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F1" w:rsidRDefault="002D52C5" w:rsidP="00041E1B">
      <w:pPr>
        <w:jc w:val="both"/>
        <w:rPr>
          <w:b/>
        </w:rPr>
      </w:pPr>
      <w:r>
        <w:rPr>
          <w:b/>
        </w:rPr>
        <w:t xml:space="preserve">                                                                                </w:t>
      </w:r>
    </w:p>
    <w:p w:rsidR="00655BCC" w:rsidRDefault="00655BCC" w:rsidP="00041E1B">
      <w:pPr>
        <w:jc w:val="right"/>
      </w:pPr>
    </w:p>
    <w:p w:rsidR="00DA3107" w:rsidRDefault="00DA3107" w:rsidP="00DA3107">
      <w:pPr>
        <w:jc w:val="right"/>
        <w:rPr>
          <w:szCs w:val="20"/>
        </w:rPr>
      </w:pPr>
      <w:r>
        <w:rPr>
          <w:szCs w:val="20"/>
        </w:rPr>
        <w:t>УТВЕРЖДЕНА</w:t>
      </w:r>
    </w:p>
    <w:p w:rsidR="00676F00" w:rsidRPr="00CF332F" w:rsidRDefault="00676F00" w:rsidP="00676F00">
      <w:pPr>
        <w:jc w:val="right"/>
        <w:outlineLvl w:val="0"/>
        <w:rPr>
          <w:szCs w:val="20"/>
        </w:rPr>
      </w:pPr>
    </w:p>
    <w:p w:rsidR="00676F00" w:rsidRPr="00CF332F" w:rsidRDefault="00676F00" w:rsidP="00676F00">
      <w:pPr>
        <w:jc w:val="right"/>
        <w:outlineLvl w:val="0"/>
        <w:rPr>
          <w:szCs w:val="20"/>
        </w:rPr>
      </w:pPr>
      <w:r w:rsidRPr="00CF332F">
        <w:rPr>
          <w:szCs w:val="20"/>
        </w:rPr>
        <w:t>Постановлени</w:t>
      </w:r>
      <w:r w:rsidR="00DA3107">
        <w:rPr>
          <w:szCs w:val="20"/>
        </w:rPr>
        <w:t>ем</w:t>
      </w:r>
      <w:r w:rsidRPr="00CF332F">
        <w:rPr>
          <w:szCs w:val="20"/>
        </w:rPr>
        <w:t xml:space="preserve"> главы Администрации </w:t>
      </w:r>
    </w:p>
    <w:p w:rsidR="00676F00" w:rsidRPr="00CF332F" w:rsidRDefault="00676F00" w:rsidP="00676F00">
      <w:pPr>
        <w:tabs>
          <w:tab w:val="left" w:pos="7112"/>
          <w:tab w:val="right" w:pos="9780"/>
        </w:tabs>
        <w:jc w:val="right"/>
        <w:outlineLvl w:val="0"/>
        <w:rPr>
          <w:szCs w:val="20"/>
        </w:rPr>
      </w:pPr>
      <w:r w:rsidRPr="00CF332F">
        <w:rPr>
          <w:szCs w:val="20"/>
        </w:rPr>
        <w:t xml:space="preserve">СП «сельсовет </w:t>
      </w:r>
      <w:r w:rsidR="0051032C">
        <w:rPr>
          <w:szCs w:val="20"/>
        </w:rPr>
        <w:t>Стальский»</w:t>
      </w:r>
    </w:p>
    <w:p w:rsidR="00676F00" w:rsidRDefault="00676F00" w:rsidP="00676F00">
      <w:pPr>
        <w:jc w:val="right"/>
        <w:rPr>
          <w:szCs w:val="20"/>
        </w:rPr>
      </w:pPr>
      <w:r w:rsidRPr="00CF332F">
        <w:rPr>
          <w:szCs w:val="20"/>
        </w:rPr>
        <w:t xml:space="preserve">               от</w:t>
      </w:r>
      <w:r w:rsidR="009630C2">
        <w:rPr>
          <w:szCs w:val="20"/>
        </w:rPr>
        <w:t>14.02.</w:t>
      </w:r>
      <w:r w:rsidR="006C318E">
        <w:rPr>
          <w:szCs w:val="20"/>
        </w:rPr>
        <w:t xml:space="preserve"> 2024</w:t>
      </w:r>
      <w:r w:rsidRPr="00CF332F">
        <w:rPr>
          <w:szCs w:val="20"/>
        </w:rPr>
        <w:t xml:space="preserve"> г. № </w:t>
      </w:r>
      <w:r w:rsidR="009630C2">
        <w:rPr>
          <w:szCs w:val="20"/>
        </w:rPr>
        <w:t>11-П</w:t>
      </w:r>
    </w:p>
    <w:p w:rsidR="007A3068" w:rsidRDefault="007A3068" w:rsidP="00676F00">
      <w:pPr>
        <w:jc w:val="right"/>
        <w:rPr>
          <w:szCs w:val="20"/>
        </w:rPr>
      </w:pPr>
    </w:p>
    <w:p w:rsidR="00320F9E" w:rsidRDefault="00320F9E" w:rsidP="00041E1B">
      <w:pPr>
        <w:jc w:val="right"/>
      </w:pPr>
    </w:p>
    <w:p w:rsidR="00F82782" w:rsidRDefault="00F82782" w:rsidP="00041E1B">
      <w:pPr>
        <w:jc w:val="both"/>
      </w:pPr>
    </w:p>
    <w:p w:rsidR="00F82782" w:rsidRPr="004D3FA0" w:rsidRDefault="00F82782" w:rsidP="00041E1B">
      <w:pPr>
        <w:jc w:val="both"/>
      </w:pPr>
    </w:p>
    <w:p w:rsidR="00676F00" w:rsidRPr="00CF332F" w:rsidRDefault="00676F00" w:rsidP="00676F00">
      <w:pPr>
        <w:pStyle w:val="6"/>
        <w:spacing w:before="0" w:line="240" w:lineRule="auto"/>
        <w:ind w:right="-1"/>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ИНСТРУКЦИЯ</w:t>
      </w:r>
    </w:p>
    <w:p w:rsidR="00955D0B" w:rsidRPr="001726A0" w:rsidRDefault="00676F00" w:rsidP="00676F00">
      <w:pPr>
        <w:pStyle w:val="6"/>
        <w:spacing w:before="0" w:line="240" w:lineRule="auto"/>
        <w:ind w:right="-1"/>
        <w:jc w:val="center"/>
        <w:rPr>
          <w:rFonts w:ascii="Times New Roman" w:hAnsi="Times New Roman" w:cs="Times New Roman"/>
          <w:b/>
          <w:i w:val="0"/>
          <w:color w:val="auto"/>
          <w:sz w:val="24"/>
          <w:szCs w:val="28"/>
        </w:rPr>
      </w:pPr>
      <w:r w:rsidRPr="001726A0">
        <w:rPr>
          <w:rFonts w:ascii="Times New Roman" w:hAnsi="Times New Roman" w:cs="Times New Roman"/>
          <w:b/>
          <w:i w:val="0"/>
          <w:color w:val="auto"/>
          <w:sz w:val="24"/>
          <w:szCs w:val="28"/>
        </w:rPr>
        <w:t xml:space="preserve">ПО ДЕЛОПРОИЗВОДСТВУ В АДМИНИСТАЦИИ </w:t>
      </w:r>
    </w:p>
    <w:p w:rsidR="00955D0B" w:rsidRPr="001726A0" w:rsidRDefault="00676F00" w:rsidP="00676F00">
      <w:pPr>
        <w:pStyle w:val="6"/>
        <w:spacing w:before="0" w:line="240" w:lineRule="auto"/>
        <w:ind w:right="-1"/>
        <w:jc w:val="center"/>
        <w:rPr>
          <w:rFonts w:ascii="Times New Roman" w:hAnsi="Times New Roman" w:cs="Times New Roman"/>
          <w:b/>
          <w:i w:val="0"/>
          <w:color w:val="auto"/>
          <w:sz w:val="24"/>
          <w:szCs w:val="28"/>
        </w:rPr>
      </w:pPr>
      <w:r w:rsidRPr="001726A0">
        <w:rPr>
          <w:rFonts w:ascii="Times New Roman" w:hAnsi="Times New Roman" w:cs="Times New Roman"/>
          <w:b/>
          <w:i w:val="0"/>
          <w:color w:val="auto"/>
          <w:sz w:val="24"/>
          <w:szCs w:val="28"/>
        </w:rPr>
        <w:t>СЕЛЬС</w:t>
      </w:r>
      <w:r w:rsidR="0051032C" w:rsidRPr="001726A0">
        <w:rPr>
          <w:rFonts w:ascii="Times New Roman" w:hAnsi="Times New Roman" w:cs="Times New Roman"/>
          <w:b/>
          <w:i w:val="0"/>
          <w:color w:val="auto"/>
          <w:sz w:val="24"/>
          <w:szCs w:val="28"/>
        </w:rPr>
        <w:t>КОГО ПОСЕЛЕНИЯ «СЕЛЬСОВЕТ СТАЛЬСКИЙ</w:t>
      </w:r>
      <w:r w:rsidRPr="001726A0">
        <w:rPr>
          <w:rFonts w:ascii="Times New Roman" w:hAnsi="Times New Roman" w:cs="Times New Roman"/>
          <w:b/>
          <w:i w:val="0"/>
          <w:color w:val="auto"/>
          <w:sz w:val="24"/>
          <w:szCs w:val="28"/>
        </w:rPr>
        <w:t xml:space="preserve">» </w:t>
      </w:r>
    </w:p>
    <w:p w:rsidR="00676F00" w:rsidRPr="001726A0" w:rsidRDefault="0051032C" w:rsidP="00676F00">
      <w:pPr>
        <w:pStyle w:val="6"/>
        <w:spacing w:before="0" w:line="240" w:lineRule="auto"/>
        <w:ind w:right="-1"/>
        <w:jc w:val="center"/>
        <w:rPr>
          <w:rFonts w:ascii="Times New Roman" w:hAnsi="Times New Roman" w:cs="Times New Roman"/>
          <w:b/>
          <w:i w:val="0"/>
          <w:color w:val="auto"/>
          <w:sz w:val="24"/>
          <w:szCs w:val="28"/>
        </w:rPr>
      </w:pPr>
      <w:r w:rsidRPr="001726A0">
        <w:rPr>
          <w:rFonts w:ascii="Times New Roman" w:hAnsi="Times New Roman" w:cs="Times New Roman"/>
          <w:b/>
          <w:i w:val="0"/>
          <w:color w:val="auto"/>
          <w:sz w:val="24"/>
          <w:szCs w:val="28"/>
        </w:rPr>
        <w:t>КИЗИЛЮРТОВСКОГО</w:t>
      </w:r>
      <w:r w:rsidR="00676F00" w:rsidRPr="001726A0">
        <w:rPr>
          <w:rFonts w:ascii="Times New Roman" w:hAnsi="Times New Roman" w:cs="Times New Roman"/>
          <w:b/>
          <w:i w:val="0"/>
          <w:color w:val="auto"/>
          <w:sz w:val="24"/>
          <w:szCs w:val="28"/>
        </w:rPr>
        <w:t xml:space="preserve"> РАЙОНА РЕСПУБЛИКИ ДАГЕСТАН</w:t>
      </w:r>
    </w:p>
    <w:p w:rsidR="00310B35" w:rsidRDefault="00310B35" w:rsidP="00041E1B">
      <w:pPr>
        <w:jc w:val="center"/>
      </w:pPr>
    </w:p>
    <w:p w:rsidR="004401BA" w:rsidRDefault="004401BA" w:rsidP="004401BA">
      <w:pPr>
        <w:tabs>
          <w:tab w:val="left" w:pos="708"/>
          <w:tab w:val="center" w:pos="4153"/>
          <w:tab w:val="right" w:pos="8306"/>
        </w:tabs>
        <w:rPr>
          <w:b/>
          <w:sz w:val="32"/>
          <w:szCs w:val="32"/>
        </w:rPr>
      </w:pPr>
    </w:p>
    <w:p w:rsidR="004401BA" w:rsidRPr="00E81AAA" w:rsidRDefault="004401BA" w:rsidP="004401BA">
      <w:pPr>
        <w:tabs>
          <w:tab w:val="center" w:pos="4153"/>
          <w:tab w:val="right" w:pos="8306"/>
        </w:tabs>
        <w:jc w:val="center"/>
        <w:rPr>
          <w:sz w:val="26"/>
          <w:szCs w:val="26"/>
        </w:rPr>
      </w:pPr>
      <w:r w:rsidRPr="00E81AAA">
        <w:rPr>
          <w:b/>
          <w:sz w:val="26"/>
          <w:szCs w:val="26"/>
        </w:rPr>
        <w:t>1. Общие положения</w:t>
      </w:r>
    </w:p>
    <w:p w:rsidR="004401BA" w:rsidRPr="00E81AAA" w:rsidRDefault="004401BA" w:rsidP="004401BA">
      <w:pPr>
        <w:tabs>
          <w:tab w:val="center" w:pos="4153"/>
          <w:tab w:val="right" w:pos="8306"/>
        </w:tabs>
        <w:jc w:val="center"/>
        <w:rPr>
          <w:b/>
          <w:sz w:val="26"/>
          <w:szCs w:val="26"/>
        </w:rPr>
      </w:pP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1.1.</w:t>
      </w:r>
      <w:r w:rsidRPr="00E81AAA">
        <w:rPr>
          <w:sz w:val="26"/>
          <w:szCs w:val="26"/>
          <w:lang w:val="en-US"/>
        </w:rPr>
        <w:t> </w:t>
      </w:r>
      <w:r w:rsidRPr="00E81AAA">
        <w:rPr>
          <w:sz w:val="26"/>
          <w:szCs w:val="26"/>
        </w:rPr>
        <w:t xml:space="preserve">Настоящая Инструкция по делопроизводству в </w:t>
      </w:r>
      <w:r w:rsidR="004E71E1">
        <w:rPr>
          <w:sz w:val="26"/>
          <w:szCs w:val="26"/>
        </w:rPr>
        <w:t>Администрации</w:t>
      </w:r>
      <w:r w:rsidR="0004336E">
        <w:rPr>
          <w:sz w:val="26"/>
          <w:szCs w:val="26"/>
        </w:rPr>
        <w:t xml:space="preserve"> </w:t>
      </w:r>
      <w:r w:rsidR="0051032C">
        <w:rPr>
          <w:sz w:val="26"/>
          <w:szCs w:val="26"/>
        </w:rPr>
        <w:t>СП «Сельсовет Стальский</w:t>
      </w:r>
      <w:r w:rsidR="0004336E" w:rsidRPr="0004336E">
        <w:rPr>
          <w:sz w:val="26"/>
          <w:szCs w:val="26"/>
        </w:rPr>
        <w:t>»</w:t>
      </w:r>
      <w:r w:rsidRPr="0004336E">
        <w:rPr>
          <w:sz w:val="26"/>
          <w:szCs w:val="26"/>
        </w:rPr>
        <w:t xml:space="preserve"> (далее – Инструкц</w:t>
      </w:r>
      <w:r w:rsidRPr="00E81AAA">
        <w:rPr>
          <w:sz w:val="26"/>
          <w:szCs w:val="26"/>
        </w:rPr>
        <w:t xml:space="preserve">ия) устанавливает единую систему делопроизводства и рационального документооборота, создания и оформления документов, порядок работы с документами в </w:t>
      </w:r>
      <w:r w:rsidR="004E71E1">
        <w:rPr>
          <w:sz w:val="26"/>
          <w:szCs w:val="26"/>
        </w:rPr>
        <w:t>Администрации</w:t>
      </w:r>
      <w:r w:rsidR="0004336E">
        <w:rPr>
          <w:sz w:val="26"/>
          <w:szCs w:val="26"/>
        </w:rPr>
        <w:t xml:space="preserve"> </w:t>
      </w:r>
      <w:r w:rsidR="0004336E" w:rsidRPr="0004336E">
        <w:rPr>
          <w:sz w:val="26"/>
          <w:szCs w:val="26"/>
        </w:rPr>
        <w:t xml:space="preserve">СП </w:t>
      </w:r>
      <w:r w:rsidR="0051032C">
        <w:rPr>
          <w:sz w:val="26"/>
          <w:szCs w:val="26"/>
        </w:rPr>
        <w:t>«Сельсовет Стальский</w:t>
      </w:r>
      <w:r w:rsidR="0051032C" w:rsidRPr="0004336E">
        <w:rPr>
          <w:sz w:val="26"/>
          <w:szCs w:val="26"/>
        </w:rPr>
        <w:t>»</w:t>
      </w:r>
      <w:r w:rsidR="0051032C" w:rsidRPr="00E81AAA">
        <w:rPr>
          <w:sz w:val="26"/>
          <w:szCs w:val="26"/>
        </w:rPr>
        <w:t xml:space="preserve"> </w:t>
      </w:r>
      <w:r w:rsidR="000045D1" w:rsidRPr="00E81AAA">
        <w:rPr>
          <w:sz w:val="26"/>
          <w:szCs w:val="26"/>
        </w:rPr>
        <w:t>(далее – Администрация)</w:t>
      </w:r>
      <w:r w:rsidRPr="00E81AAA">
        <w:rPr>
          <w:sz w:val="26"/>
          <w:szCs w:val="26"/>
        </w:rPr>
        <w:t>.</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 xml:space="preserve">1.2. Инструкция разработана в соответствии с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Правилами </w:t>
      </w:r>
      <w:r w:rsidRPr="00E81AAA">
        <w:rPr>
          <w:spacing w:val="-4"/>
          <w:sz w:val="26"/>
          <w:szCs w:val="26"/>
        </w:rPr>
        <w:t>делопроизводства в государственных органах, органах местного самоуправления, утвержденными</w:t>
      </w:r>
      <w:r w:rsidRPr="00E81AAA">
        <w:rPr>
          <w:sz w:val="26"/>
          <w:szCs w:val="26"/>
        </w:rPr>
        <w:t xml:space="preserve"> приказом Федерального архивного агентства от 22.05.2019 № 71, Примерной инструкцией по делопроизводству в государственных организациях, утв. приказом Федерального архивного агентства от 11.04.2018 № 44; Методическими рекомендациями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23.12.2009 № 76, </w:t>
      </w:r>
      <w:proofErr w:type="spellStart"/>
      <w:r w:rsidRPr="00E81AAA">
        <w:rPr>
          <w:sz w:val="26"/>
          <w:szCs w:val="26"/>
        </w:rPr>
        <w:t>ГОСТом</w:t>
      </w:r>
      <w:proofErr w:type="spellEnd"/>
      <w:r w:rsidRPr="00E81AAA">
        <w:rPr>
          <w:sz w:val="26"/>
          <w:szCs w:val="26"/>
        </w:rPr>
        <w:t xml:space="preserve"> </w:t>
      </w:r>
      <w:proofErr w:type="gramStart"/>
      <w:r w:rsidRPr="00E81AAA">
        <w:rPr>
          <w:sz w:val="26"/>
          <w:szCs w:val="26"/>
        </w:rPr>
        <w:t>Р</w:t>
      </w:r>
      <w:proofErr w:type="gramEnd"/>
      <w:r w:rsidRPr="00E81AAA">
        <w:rPr>
          <w:sz w:val="26"/>
          <w:szCs w:val="26"/>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Методическими рекомендациями по применению </w:t>
      </w:r>
      <w:proofErr w:type="spellStart"/>
      <w:r w:rsidRPr="00E81AAA">
        <w:rPr>
          <w:sz w:val="26"/>
          <w:szCs w:val="26"/>
        </w:rPr>
        <w:t>ГОСТа</w:t>
      </w:r>
      <w:proofErr w:type="spellEnd"/>
      <w:r w:rsidRPr="00E81AAA">
        <w:rPr>
          <w:sz w:val="26"/>
          <w:szCs w:val="26"/>
        </w:rPr>
        <w:t xml:space="preserve"> </w:t>
      </w:r>
      <w:proofErr w:type="gramStart"/>
      <w:r w:rsidRPr="00E81AAA">
        <w:rPr>
          <w:sz w:val="26"/>
          <w:szCs w:val="26"/>
        </w:rPr>
        <w:t>Р</w:t>
      </w:r>
      <w:proofErr w:type="gramEnd"/>
      <w:r w:rsidRPr="00E81AAA">
        <w:rPr>
          <w:sz w:val="26"/>
          <w:szCs w:val="26"/>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roofErr w:type="spellStart"/>
      <w:r w:rsidRPr="00E81AAA">
        <w:rPr>
          <w:sz w:val="26"/>
          <w:szCs w:val="26"/>
        </w:rPr>
        <w:t>ГОСТом</w:t>
      </w:r>
      <w:proofErr w:type="spellEnd"/>
      <w:r w:rsidRPr="00E81AAA">
        <w:rPr>
          <w:sz w:val="26"/>
          <w:szCs w:val="26"/>
        </w:rPr>
        <w:t xml:space="preserve"> </w:t>
      </w:r>
      <w:proofErr w:type="gramStart"/>
      <w:r w:rsidRPr="00E81AAA">
        <w:rPr>
          <w:sz w:val="26"/>
          <w:szCs w:val="26"/>
        </w:rPr>
        <w:t>Р</w:t>
      </w:r>
      <w:proofErr w:type="gramEnd"/>
      <w:r w:rsidRPr="00E81AAA">
        <w:rPr>
          <w:sz w:val="26"/>
          <w:szCs w:val="26"/>
        </w:rPr>
        <w:t xml:space="preserve"> 7.0.8-2013 «Система стандартов по информации, библиотечному и издательскому делу. Делопроизводство и архивное дело. Термины и определения</w:t>
      </w:r>
      <w:r w:rsidR="00C5171C" w:rsidRPr="00E81AAA">
        <w:rPr>
          <w:sz w:val="26"/>
          <w:szCs w:val="26"/>
        </w:rPr>
        <w:t>».</w:t>
      </w:r>
    </w:p>
    <w:p w:rsidR="001B5799" w:rsidRPr="00E81AAA" w:rsidRDefault="004401BA" w:rsidP="004401BA">
      <w:pPr>
        <w:tabs>
          <w:tab w:val="left" w:pos="708"/>
          <w:tab w:val="center" w:pos="4153"/>
          <w:tab w:val="right" w:pos="8306"/>
        </w:tabs>
        <w:ind w:firstLine="709"/>
        <w:jc w:val="both"/>
        <w:rPr>
          <w:sz w:val="26"/>
          <w:szCs w:val="26"/>
        </w:rPr>
      </w:pPr>
      <w:r w:rsidRPr="00E81AAA">
        <w:rPr>
          <w:sz w:val="26"/>
          <w:szCs w:val="26"/>
        </w:rPr>
        <w:t xml:space="preserve">1.4. Требования настоящей Инструкции распространяются на организацию </w:t>
      </w:r>
      <w:r w:rsidRPr="00E81AAA">
        <w:rPr>
          <w:spacing w:val="-2"/>
          <w:sz w:val="26"/>
          <w:szCs w:val="26"/>
        </w:rPr>
        <w:t>работы с документами независимо от вида носителя, в том числе с электронными</w:t>
      </w:r>
      <w:r w:rsidRPr="00E81AAA">
        <w:rPr>
          <w:sz w:val="26"/>
          <w:szCs w:val="26"/>
        </w:rPr>
        <w:t xml:space="preserve"> документами, включая подготовку,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1.5. 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Инструкцией по обеспечению режима секретности в Российской Федерации и проводится в помещениях, оборудованных соответствующим образом.</w:t>
      </w:r>
    </w:p>
    <w:p w:rsidR="003369A6" w:rsidRPr="006A1ACD" w:rsidRDefault="004401BA" w:rsidP="004401BA">
      <w:pPr>
        <w:autoSpaceDE w:val="0"/>
        <w:ind w:firstLine="709"/>
        <w:jc w:val="both"/>
        <w:rPr>
          <w:sz w:val="26"/>
          <w:szCs w:val="26"/>
        </w:rPr>
      </w:pPr>
      <w:r w:rsidRPr="00E81AAA">
        <w:rPr>
          <w:spacing w:val="-8"/>
          <w:sz w:val="26"/>
          <w:szCs w:val="26"/>
        </w:rPr>
        <w:t>1.6. Методическое руководство организацией, ведением и совершенствованием</w:t>
      </w:r>
      <w:r w:rsidRPr="00E81AAA">
        <w:rPr>
          <w:sz w:val="26"/>
          <w:szCs w:val="26"/>
        </w:rPr>
        <w:t xml:space="preserve"> делопроизводства на основе единой политики в </w:t>
      </w:r>
      <w:r w:rsidR="001A68C1" w:rsidRPr="00E81AAA">
        <w:rPr>
          <w:sz w:val="26"/>
          <w:szCs w:val="26"/>
        </w:rPr>
        <w:t>Администрации</w:t>
      </w:r>
      <w:r w:rsidRPr="00E81AAA">
        <w:rPr>
          <w:sz w:val="26"/>
          <w:szCs w:val="26"/>
        </w:rPr>
        <w:t xml:space="preserve">, а также </w:t>
      </w:r>
      <w:proofErr w:type="gramStart"/>
      <w:r w:rsidRPr="00E81AAA">
        <w:rPr>
          <w:sz w:val="26"/>
          <w:szCs w:val="26"/>
        </w:rPr>
        <w:t>контроль за</w:t>
      </w:r>
      <w:proofErr w:type="gramEnd"/>
      <w:r w:rsidRPr="00E81AAA">
        <w:rPr>
          <w:sz w:val="26"/>
          <w:szCs w:val="26"/>
        </w:rPr>
        <w:t xml:space="preserve"> соблюдением требований настоящей Инструкции осуществляются</w:t>
      </w:r>
      <w:r w:rsidR="003369A6" w:rsidRPr="00E81AAA">
        <w:rPr>
          <w:sz w:val="26"/>
          <w:szCs w:val="26"/>
        </w:rPr>
        <w:t xml:space="preserve"> </w:t>
      </w:r>
      <w:r w:rsidR="00FC6E9C" w:rsidRPr="006A1ACD">
        <w:rPr>
          <w:sz w:val="26"/>
          <w:szCs w:val="26"/>
        </w:rPr>
        <w:t>заместителем главы Администрации.</w:t>
      </w:r>
      <w:r w:rsidRPr="006A1ACD">
        <w:rPr>
          <w:sz w:val="26"/>
          <w:szCs w:val="26"/>
        </w:rPr>
        <w:t xml:space="preserve"> </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lastRenderedPageBreak/>
        <w:t>1.8.</w:t>
      </w:r>
      <w:r w:rsidRPr="00E81AAA">
        <w:rPr>
          <w:sz w:val="26"/>
          <w:szCs w:val="26"/>
          <w:lang w:val="en-US"/>
        </w:rPr>
        <w:t> </w:t>
      </w:r>
      <w:r w:rsidRPr="00E81AAA">
        <w:rPr>
          <w:sz w:val="26"/>
          <w:szCs w:val="26"/>
        </w:rPr>
        <w:t xml:space="preserve">Ответственность за организацию и состояние делопроизводства, соблюдение установленных настоящей Инструкцией правил и порядка работы с документами в </w:t>
      </w:r>
      <w:r w:rsidR="001A68C1" w:rsidRPr="00E81AAA">
        <w:rPr>
          <w:sz w:val="26"/>
          <w:szCs w:val="26"/>
        </w:rPr>
        <w:t>Администрации</w:t>
      </w:r>
      <w:r w:rsidRPr="00E81AAA">
        <w:rPr>
          <w:sz w:val="26"/>
          <w:szCs w:val="26"/>
        </w:rPr>
        <w:t xml:space="preserve"> возлагается </w:t>
      </w:r>
      <w:r w:rsidR="00D96176" w:rsidRPr="00E81AAA">
        <w:rPr>
          <w:sz w:val="26"/>
          <w:szCs w:val="26"/>
        </w:rPr>
        <w:t>на главу Администрации.</w:t>
      </w:r>
    </w:p>
    <w:p w:rsidR="005C73F8" w:rsidRDefault="004401BA" w:rsidP="004401BA">
      <w:pPr>
        <w:tabs>
          <w:tab w:val="left" w:pos="708"/>
          <w:tab w:val="center" w:pos="4153"/>
          <w:tab w:val="right" w:pos="8306"/>
        </w:tabs>
        <w:ind w:firstLine="709"/>
        <w:jc w:val="both"/>
        <w:rPr>
          <w:sz w:val="26"/>
          <w:szCs w:val="26"/>
        </w:rPr>
      </w:pPr>
      <w:r w:rsidRPr="00E81AAA">
        <w:rPr>
          <w:spacing w:val="-2"/>
          <w:sz w:val="26"/>
          <w:szCs w:val="26"/>
        </w:rPr>
        <w:t>1.9. Выполнение требований Инструкции обязательно для всех работников</w:t>
      </w:r>
      <w:r w:rsidRPr="00E81AAA">
        <w:rPr>
          <w:sz w:val="26"/>
          <w:szCs w:val="26"/>
        </w:rPr>
        <w:t xml:space="preserve"> </w:t>
      </w:r>
      <w:r w:rsidR="001A68C1" w:rsidRPr="00E81AAA">
        <w:rPr>
          <w:sz w:val="26"/>
          <w:szCs w:val="26"/>
        </w:rPr>
        <w:t>Администрации</w:t>
      </w:r>
      <w:r w:rsidR="00534C4C">
        <w:rPr>
          <w:sz w:val="26"/>
          <w:szCs w:val="26"/>
        </w:rPr>
        <w:t xml:space="preserve"> и руководителей структурных подразделений</w:t>
      </w:r>
      <w:r w:rsidR="005C73F8">
        <w:rPr>
          <w:sz w:val="26"/>
          <w:szCs w:val="26"/>
        </w:rPr>
        <w:t>.</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 xml:space="preserve">1.10. Работники </w:t>
      </w:r>
      <w:r w:rsidR="004E71E1">
        <w:rPr>
          <w:sz w:val="26"/>
          <w:szCs w:val="26"/>
        </w:rPr>
        <w:t>Администрации</w:t>
      </w:r>
      <w:r w:rsidRPr="00E81AAA">
        <w:rPr>
          <w:sz w:val="26"/>
          <w:szCs w:val="26"/>
        </w:rPr>
        <w:t xml:space="preserve"> несут установленную законодательством Российской Федерации ответственность за несоблюдение требований Инструкции, а также разглашение и передачу служебных документов, их копий и проектов без разрешения главы Администрации или руководителя учреждения. </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1.11.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4401BA" w:rsidRDefault="004401BA" w:rsidP="004962E9">
      <w:pPr>
        <w:tabs>
          <w:tab w:val="left" w:pos="708"/>
          <w:tab w:val="center" w:pos="4153"/>
          <w:tab w:val="right" w:pos="8306"/>
        </w:tabs>
        <w:ind w:firstLine="709"/>
        <w:jc w:val="both"/>
        <w:rPr>
          <w:sz w:val="27"/>
          <w:szCs w:val="27"/>
        </w:rPr>
      </w:pPr>
      <w:r w:rsidRPr="00E81AAA">
        <w:rPr>
          <w:sz w:val="26"/>
          <w:szCs w:val="26"/>
        </w:rPr>
        <w:t>1.12.</w:t>
      </w:r>
      <w:r w:rsidRPr="00E81AAA">
        <w:rPr>
          <w:sz w:val="26"/>
          <w:szCs w:val="26"/>
          <w:lang w:val="en-US"/>
        </w:rPr>
        <w:t> </w:t>
      </w:r>
      <w:r w:rsidR="004962E9" w:rsidRPr="004B5EB5">
        <w:rPr>
          <w:sz w:val="27"/>
          <w:szCs w:val="27"/>
        </w:rPr>
        <w:t>Об утрате служебных документов с грифом «Для служебного пользования», проектов постановлений, распоряжений Администрации, корреспонденции, находящейся на контроле, в письменном виде, с перечислением соответствующих документов и материалов к нему, сообщается заместителю главы Администрации или главе Администрации, которые организу</w:t>
      </w:r>
      <w:r w:rsidR="00842E5E">
        <w:rPr>
          <w:sz w:val="27"/>
          <w:szCs w:val="27"/>
        </w:rPr>
        <w:t>ю</w:t>
      </w:r>
      <w:r w:rsidR="004962E9" w:rsidRPr="004B5EB5">
        <w:rPr>
          <w:sz w:val="27"/>
          <w:szCs w:val="27"/>
        </w:rPr>
        <w:t>т проведение служебного расследования. Результаты служебного расследования</w:t>
      </w:r>
      <w:r w:rsidR="004962E9">
        <w:rPr>
          <w:sz w:val="27"/>
          <w:szCs w:val="27"/>
        </w:rPr>
        <w:t>, проведенного заместителем главы Администрации,</w:t>
      </w:r>
      <w:r w:rsidR="004962E9" w:rsidRPr="004B5EB5">
        <w:rPr>
          <w:sz w:val="27"/>
          <w:szCs w:val="27"/>
        </w:rPr>
        <w:t xml:space="preserve"> пре</w:t>
      </w:r>
      <w:r w:rsidR="004962E9">
        <w:rPr>
          <w:sz w:val="27"/>
          <w:szCs w:val="27"/>
        </w:rPr>
        <w:t>дставляются главе Администрации.</w:t>
      </w:r>
    </w:p>
    <w:p w:rsidR="004962E9" w:rsidRPr="00E81AAA" w:rsidRDefault="004962E9" w:rsidP="004962E9">
      <w:pPr>
        <w:tabs>
          <w:tab w:val="left" w:pos="708"/>
          <w:tab w:val="center" w:pos="4153"/>
          <w:tab w:val="right" w:pos="8306"/>
        </w:tabs>
        <w:ind w:firstLine="709"/>
        <w:jc w:val="both"/>
        <w:rPr>
          <w:b/>
          <w:sz w:val="26"/>
          <w:szCs w:val="26"/>
        </w:rPr>
      </w:pPr>
    </w:p>
    <w:p w:rsidR="004401BA" w:rsidRPr="00E81AAA" w:rsidRDefault="004401BA" w:rsidP="004401BA">
      <w:pPr>
        <w:tabs>
          <w:tab w:val="left" w:pos="708"/>
          <w:tab w:val="center" w:pos="4153"/>
          <w:tab w:val="right" w:pos="8306"/>
        </w:tabs>
        <w:jc w:val="center"/>
        <w:rPr>
          <w:sz w:val="26"/>
          <w:szCs w:val="26"/>
        </w:rPr>
      </w:pPr>
      <w:r w:rsidRPr="00E81AAA">
        <w:rPr>
          <w:b/>
          <w:sz w:val="26"/>
          <w:szCs w:val="26"/>
        </w:rPr>
        <w:t>2. Основные понятия</w:t>
      </w:r>
    </w:p>
    <w:p w:rsidR="004401BA" w:rsidRPr="00F7329B" w:rsidRDefault="004401BA" w:rsidP="004401BA">
      <w:pPr>
        <w:tabs>
          <w:tab w:val="left" w:pos="708"/>
          <w:tab w:val="center" w:pos="4153"/>
          <w:tab w:val="right" w:pos="8306"/>
        </w:tabs>
        <w:jc w:val="center"/>
        <w:rPr>
          <w:b/>
          <w:szCs w:val="26"/>
        </w:rPr>
      </w:pP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В настоящей Инструкции используются следующие основные понятия:</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автор документа – физическое или юридическое лицо, создавшее документ;</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адресат (или получатель) – физическое лицо, должностное лицо или организация, которым адресовано почтовое отправление (письмо, телеграмма и тому подобное);</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бланк документа – лист бумаги или электронный шаблон с реквизитами, идентифицирующими автора официального документа;</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вид документа – принадлежность документа к определенной группе документов по признакам содержания и целевого назначения;</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входящие документы – документы, поступившие от иных организаций, органов местного самоуправления, обладающих статусом юридического лица, а также входящая внутренняя корреспонденция;</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документирование – фиксация информации на материальных носителях в установленном порядке;</w:t>
      </w:r>
    </w:p>
    <w:p w:rsidR="004401BA" w:rsidRPr="00E81AAA" w:rsidRDefault="004401BA" w:rsidP="006C318E">
      <w:pPr>
        <w:tabs>
          <w:tab w:val="left" w:pos="708"/>
          <w:tab w:val="center" w:pos="4153"/>
          <w:tab w:val="right" w:pos="8306"/>
        </w:tabs>
        <w:ind w:firstLine="709"/>
        <w:jc w:val="center"/>
        <w:rPr>
          <w:sz w:val="26"/>
          <w:szCs w:val="26"/>
        </w:rPr>
      </w:pPr>
      <w:r w:rsidRPr="00E81AAA">
        <w:rPr>
          <w:sz w:val="26"/>
          <w:szCs w:val="26"/>
        </w:rPr>
        <w:t>делопроизводство – деятельность, обеспечивающая документирование, документооборот, оперативное хранение и использование документов;</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местного самоуправления;</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 xml:space="preserve">дело – отдельный документ или совокупность документов, относящихся к одному вопросу или участку деятельности </w:t>
      </w:r>
      <w:r w:rsidR="00790D5F">
        <w:rPr>
          <w:sz w:val="26"/>
          <w:szCs w:val="26"/>
        </w:rPr>
        <w:t>Администрации</w:t>
      </w:r>
      <w:r w:rsidRPr="00E81AAA">
        <w:rPr>
          <w:sz w:val="26"/>
          <w:szCs w:val="26"/>
        </w:rPr>
        <w:t>, помещенных в отдельную обложку;</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документооборот – движение документов с момента их создания или получения до завершения исполнения, помещения в дело и (или) отправки;</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заверенная копия документа – точно воспроизведенный текст</w:t>
      </w:r>
      <w:r w:rsidR="00200FA9">
        <w:rPr>
          <w:sz w:val="26"/>
          <w:szCs w:val="26"/>
        </w:rPr>
        <w:t xml:space="preserve"> подлинного</w:t>
      </w:r>
      <w:r w:rsidRPr="00E81AAA">
        <w:rPr>
          <w:sz w:val="26"/>
          <w:szCs w:val="26"/>
        </w:rPr>
        <w:t xml:space="preserve"> документа с отметкой органа, уполномоченного производить действия по </w:t>
      </w:r>
      <w:proofErr w:type="gramStart"/>
      <w:r w:rsidRPr="00E81AAA">
        <w:rPr>
          <w:sz w:val="26"/>
          <w:szCs w:val="26"/>
        </w:rPr>
        <w:t>заверению копий</w:t>
      </w:r>
      <w:proofErr w:type="gramEnd"/>
      <w:r w:rsidRPr="00E81AAA">
        <w:rPr>
          <w:sz w:val="26"/>
          <w:szCs w:val="26"/>
        </w:rPr>
        <w:t>;</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информация – сведения (сообщения, данные), независимо от формы их представления;</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 xml:space="preserve">исходящие документы – документы, создаваемые в </w:t>
      </w:r>
      <w:r w:rsidR="004E71E1">
        <w:rPr>
          <w:sz w:val="26"/>
          <w:szCs w:val="26"/>
        </w:rPr>
        <w:t>Администрации</w:t>
      </w:r>
      <w:r w:rsidRPr="00E81AAA">
        <w:rPr>
          <w:sz w:val="26"/>
          <w:szCs w:val="26"/>
        </w:rPr>
        <w:t xml:space="preserve"> и отправляемые за ее пределы, а также исходящая внутренняя корреспонденция;</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lastRenderedPageBreak/>
        <w:t>копия документа – документ, полностью воспроизводящий информацию подлинника документа и его внешние признаки, не имеющий юридической силы;</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 xml:space="preserve">номенклатура дел – систематизированный перечень заголовков дел, формируемых в </w:t>
      </w:r>
      <w:r w:rsidR="008D384E">
        <w:rPr>
          <w:sz w:val="26"/>
          <w:szCs w:val="26"/>
        </w:rPr>
        <w:t>Администрации</w:t>
      </w:r>
      <w:r w:rsidRPr="00E81AAA">
        <w:rPr>
          <w:sz w:val="26"/>
          <w:szCs w:val="26"/>
        </w:rPr>
        <w:t>, с указанием сроков их хранения;</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носитель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оформление документа – проставление на документе необходимых реквизитов;</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подлинник документа – первый или единственный экземпляр документа;</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подписание документа – выражение ответственности за содержание документа посредствам заверения его собственноручной подписью должностного или физического лица;</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 xml:space="preserve">подпись – реквизит, содержащий собственноручную подпись должностного или физического лица; </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регистрационный номер документа – цифровое или буквенно-цифровое обозначение, присваиваемое документу при его регистрации;</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регистрация документа – присвоение документу регистрационного номера, внесение сведений о документе в регистрационно-учетную форму;</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реквизит документа – элемент документа, необходимый для его оформления и организации работы с ним;</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резолюция – реквизит, состоящий из надписи на документе или на специальном бланке для поручений, сделанной должностным лицом и содержащей принятое им решение (может включать фамилии и инициалы исполнителей поручения, содержание поручения, срок его исполнения, подпись автора резолюции и дату подписания);</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сканирование документа – получение электронной копии документа;</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файл электронной копии документа – сканированная копия документа на бумажном носителе;</w:t>
      </w:r>
    </w:p>
    <w:p w:rsidR="004401BA" w:rsidRPr="00007EF3" w:rsidRDefault="004401BA" w:rsidP="004401BA">
      <w:pPr>
        <w:tabs>
          <w:tab w:val="left" w:pos="708"/>
          <w:tab w:val="center" w:pos="4153"/>
          <w:tab w:val="right" w:pos="8306"/>
        </w:tabs>
        <w:ind w:firstLine="709"/>
        <w:jc w:val="both"/>
        <w:rPr>
          <w:sz w:val="26"/>
          <w:szCs w:val="26"/>
        </w:rPr>
      </w:pPr>
      <w:r w:rsidRPr="00007EF3">
        <w:rPr>
          <w:sz w:val="26"/>
          <w:szCs w:val="26"/>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информационно-телекоммуникационным сетям или обработки в информационных системах;</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электронная подпись должностного лица (далее – ЭП) – усиленная квалифицированная электронная подпись;</w:t>
      </w:r>
    </w:p>
    <w:p w:rsidR="00A34EC6" w:rsidRDefault="004401BA" w:rsidP="004401BA">
      <w:pPr>
        <w:tabs>
          <w:tab w:val="left" w:pos="708"/>
          <w:tab w:val="center" w:pos="4153"/>
          <w:tab w:val="right" w:pos="8306"/>
        </w:tabs>
        <w:ind w:firstLine="709"/>
        <w:jc w:val="both"/>
        <w:rPr>
          <w:sz w:val="26"/>
          <w:szCs w:val="26"/>
        </w:rPr>
      </w:pPr>
      <w:r w:rsidRPr="00E81AAA">
        <w:rPr>
          <w:sz w:val="26"/>
          <w:szCs w:val="26"/>
        </w:rPr>
        <w:t xml:space="preserve">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w:t>
      </w:r>
      <w:r w:rsidR="003B0F2B" w:rsidRPr="00E81AAA">
        <w:rPr>
          <w:spacing w:val="-4"/>
          <w:sz w:val="26"/>
          <w:szCs w:val="26"/>
        </w:rPr>
        <w:t>муниципальн</w:t>
      </w:r>
      <w:r w:rsidR="003B0F2B">
        <w:rPr>
          <w:spacing w:val="-4"/>
          <w:sz w:val="26"/>
          <w:szCs w:val="26"/>
        </w:rPr>
        <w:t>ый</w:t>
      </w:r>
      <w:r w:rsidR="003B0F2B" w:rsidRPr="00E81AAA">
        <w:rPr>
          <w:spacing w:val="-4"/>
          <w:sz w:val="26"/>
          <w:szCs w:val="26"/>
        </w:rPr>
        <w:t xml:space="preserve"> архив</w:t>
      </w:r>
      <w:r w:rsidR="003B0F2B" w:rsidRPr="00E81AAA">
        <w:rPr>
          <w:sz w:val="26"/>
          <w:szCs w:val="26"/>
        </w:rPr>
        <w:t xml:space="preserve"> </w:t>
      </w:r>
      <w:r w:rsidR="0051032C">
        <w:rPr>
          <w:sz w:val="26"/>
          <w:szCs w:val="26"/>
        </w:rPr>
        <w:t xml:space="preserve">Кизилюртовского </w:t>
      </w:r>
      <w:r w:rsidR="003B0F2B" w:rsidRPr="00E81AAA">
        <w:rPr>
          <w:sz w:val="26"/>
          <w:szCs w:val="26"/>
        </w:rPr>
        <w:t>района</w:t>
      </w:r>
      <w:r w:rsidR="00A34EC6">
        <w:rPr>
          <w:sz w:val="26"/>
          <w:szCs w:val="26"/>
        </w:rPr>
        <w:t>;</w:t>
      </w:r>
      <w:r w:rsidR="00F7293A">
        <w:rPr>
          <w:sz w:val="26"/>
          <w:szCs w:val="26"/>
        </w:rPr>
        <w:t xml:space="preserve"> </w:t>
      </w:r>
    </w:p>
    <w:p w:rsidR="000B32FC" w:rsidRPr="00243E91" w:rsidRDefault="0006454D" w:rsidP="004401BA">
      <w:pPr>
        <w:tabs>
          <w:tab w:val="left" w:pos="708"/>
          <w:tab w:val="center" w:pos="4153"/>
          <w:tab w:val="right" w:pos="8306"/>
        </w:tabs>
        <w:ind w:firstLine="709"/>
        <w:jc w:val="both"/>
        <w:rPr>
          <w:sz w:val="26"/>
          <w:szCs w:val="26"/>
        </w:rPr>
      </w:pPr>
      <w:r w:rsidRPr="00243E91">
        <w:rPr>
          <w:sz w:val="26"/>
          <w:szCs w:val="26"/>
        </w:rPr>
        <w:t>лицо, ответственное за делопроизводство Администрации –</w:t>
      </w:r>
      <w:r w:rsidR="00AA6D63" w:rsidRPr="00243E91">
        <w:rPr>
          <w:sz w:val="26"/>
          <w:szCs w:val="26"/>
        </w:rPr>
        <w:t xml:space="preserve"> </w:t>
      </w:r>
      <w:r w:rsidRPr="00243E91">
        <w:rPr>
          <w:sz w:val="26"/>
          <w:szCs w:val="26"/>
        </w:rPr>
        <w:t xml:space="preserve">лицо, </w:t>
      </w:r>
      <w:r w:rsidR="00C935F0" w:rsidRPr="00243E91">
        <w:rPr>
          <w:sz w:val="26"/>
          <w:szCs w:val="26"/>
        </w:rPr>
        <w:t>которое осуществляет общее руководство, контроль и иные функции по делопроизводству</w:t>
      </w:r>
      <w:r w:rsidR="00AC6E63" w:rsidRPr="00243E91">
        <w:rPr>
          <w:sz w:val="26"/>
          <w:szCs w:val="26"/>
        </w:rPr>
        <w:t xml:space="preserve"> в соответствующем структурном подразделении Администрации</w:t>
      </w:r>
      <w:r w:rsidR="000B32FC" w:rsidRPr="00243E91">
        <w:rPr>
          <w:sz w:val="26"/>
          <w:szCs w:val="26"/>
        </w:rPr>
        <w:t>;</w:t>
      </w:r>
    </w:p>
    <w:p w:rsidR="000D42BE" w:rsidRDefault="00A34EC6" w:rsidP="004401BA">
      <w:pPr>
        <w:tabs>
          <w:tab w:val="left" w:pos="708"/>
          <w:tab w:val="center" w:pos="4153"/>
          <w:tab w:val="right" w:pos="8306"/>
        </w:tabs>
        <w:ind w:firstLine="709"/>
        <w:jc w:val="both"/>
        <w:rPr>
          <w:sz w:val="26"/>
          <w:szCs w:val="26"/>
        </w:rPr>
      </w:pPr>
      <w:r>
        <w:rPr>
          <w:sz w:val="26"/>
          <w:szCs w:val="26"/>
        </w:rPr>
        <w:t xml:space="preserve">муниципальный архив </w:t>
      </w:r>
      <w:r w:rsidR="0051032C">
        <w:rPr>
          <w:sz w:val="26"/>
          <w:szCs w:val="26"/>
        </w:rPr>
        <w:t xml:space="preserve">Кизилюртовского </w:t>
      </w:r>
      <w:r>
        <w:rPr>
          <w:sz w:val="26"/>
          <w:szCs w:val="26"/>
        </w:rPr>
        <w:t xml:space="preserve"> р</w:t>
      </w:r>
      <w:r w:rsidR="002E43B3">
        <w:rPr>
          <w:sz w:val="26"/>
          <w:szCs w:val="26"/>
        </w:rPr>
        <w:t>а</w:t>
      </w:r>
      <w:r>
        <w:rPr>
          <w:sz w:val="26"/>
          <w:szCs w:val="26"/>
        </w:rPr>
        <w:t>йона – орган (отдел, управление и т.д.), осуществляющий функции архива муниципального района</w:t>
      </w:r>
      <w:r w:rsidR="000D42BE">
        <w:rPr>
          <w:sz w:val="26"/>
          <w:szCs w:val="26"/>
        </w:rPr>
        <w:t>;</w:t>
      </w:r>
    </w:p>
    <w:p w:rsidR="004401BA" w:rsidRPr="00E81AAA" w:rsidRDefault="00C933D9" w:rsidP="004401BA">
      <w:pPr>
        <w:tabs>
          <w:tab w:val="left" w:pos="708"/>
          <w:tab w:val="center" w:pos="4153"/>
          <w:tab w:val="right" w:pos="8306"/>
        </w:tabs>
        <w:ind w:firstLine="709"/>
        <w:jc w:val="both"/>
        <w:rPr>
          <w:sz w:val="26"/>
          <w:szCs w:val="26"/>
        </w:rPr>
      </w:pPr>
      <w:proofErr w:type="gramStart"/>
      <w:r>
        <w:rPr>
          <w:sz w:val="26"/>
          <w:szCs w:val="26"/>
        </w:rPr>
        <w:t xml:space="preserve">республиканский архив </w:t>
      </w:r>
      <w:r w:rsidR="00F62BFF">
        <w:rPr>
          <w:sz w:val="26"/>
          <w:szCs w:val="26"/>
        </w:rPr>
        <w:t>–</w:t>
      </w:r>
      <w:r>
        <w:rPr>
          <w:sz w:val="26"/>
          <w:szCs w:val="26"/>
        </w:rPr>
        <w:t xml:space="preserve"> </w:t>
      </w:r>
      <w:r w:rsidR="00F62BFF">
        <w:rPr>
          <w:sz w:val="26"/>
          <w:szCs w:val="26"/>
        </w:rPr>
        <w:t>орган (отдел, упр</w:t>
      </w:r>
      <w:r w:rsidR="007B3348">
        <w:rPr>
          <w:sz w:val="26"/>
          <w:szCs w:val="26"/>
        </w:rPr>
        <w:t>а</w:t>
      </w:r>
      <w:r w:rsidR="00F62BFF">
        <w:rPr>
          <w:sz w:val="26"/>
          <w:szCs w:val="26"/>
        </w:rPr>
        <w:t>вление, служба, агентство и т.д.)</w:t>
      </w:r>
      <w:r w:rsidR="00284F2D">
        <w:rPr>
          <w:sz w:val="26"/>
          <w:szCs w:val="26"/>
        </w:rPr>
        <w:t>, осуществляющий функции архива Республики Дагестан</w:t>
      </w:r>
      <w:r w:rsidR="004401BA" w:rsidRPr="00E81AAA">
        <w:rPr>
          <w:sz w:val="26"/>
          <w:szCs w:val="26"/>
        </w:rPr>
        <w:t>.</w:t>
      </w:r>
      <w:proofErr w:type="gramEnd"/>
    </w:p>
    <w:p w:rsidR="004401BA" w:rsidRPr="00E81AAA" w:rsidRDefault="004401BA" w:rsidP="004401BA">
      <w:pPr>
        <w:tabs>
          <w:tab w:val="left" w:pos="708"/>
          <w:tab w:val="center" w:pos="4153"/>
          <w:tab w:val="right" w:pos="8306"/>
        </w:tabs>
        <w:ind w:firstLine="709"/>
        <w:jc w:val="both"/>
        <w:rPr>
          <w:sz w:val="26"/>
          <w:szCs w:val="26"/>
        </w:rPr>
      </w:pPr>
    </w:p>
    <w:p w:rsidR="004401BA" w:rsidRPr="00E81AAA" w:rsidRDefault="004401BA" w:rsidP="004401BA">
      <w:pPr>
        <w:tabs>
          <w:tab w:val="center" w:pos="4153"/>
          <w:tab w:val="right" w:pos="8306"/>
        </w:tabs>
        <w:jc w:val="center"/>
        <w:rPr>
          <w:sz w:val="26"/>
          <w:szCs w:val="26"/>
        </w:rPr>
      </w:pPr>
      <w:r w:rsidRPr="00E81AAA">
        <w:rPr>
          <w:b/>
          <w:sz w:val="26"/>
          <w:szCs w:val="26"/>
        </w:rPr>
        <w:t xml:space="preserve">3. Состав управленческих документов </w:t>
      </w:r>
    </w:p>
    <w:p w:rsidR="004401BA" w:rsidRPr="00E81AAA" w:rsidRDefault="004E71E1" w:rsidP="004401BA">
      <w:pPr>
        <w:tabs>
          <w:tab w:val="center" w:pos="4153"/>
          <w:tab w:val="right" w:pos="8306"/>
        </w:tabs>
        <w:jc w:val="center"/>
        <w:rPr>
          <w:sz w:val="26"/>
          <w:szCs w:val="26"/>
        </w:rPr>
      </w:pPr>
      <w:r>
        <w:rPr>
          <w:b/>
          <w:sz w:val="26"/>
          <w:szCs w:val="26"/>
        </w:rPr>
        <w:t>Администрации</w:t>
      </w:r>
    </w:p>
    <w:p w:rsidR="004401BA" w:rsidRPr="00E81AAA" w:rsidRDefault="004401BA" w:rsidP="004401BA">
      <w:pPr>
        <w:tabs>
          <w:tab w:val="center" w:pos="4153"/>
          <w:tab w:val="right" w:pos="8306"/>
        </w:tabs>
        <w:jc w:val="center"/>
        <w:rPr>
          <w:b/>
          <w:sz w:val="26"/>
          <w:szCs w:val="26"/>
        </w:rPr>
      </w:pP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3.1.</w:t>
      </w:r>
      <w:r w:rsidRPr="00E81AAA">
        <w:rPr>
          <w:sz w:val="26"/>
          <w:szCs w:val="26"/>
          <w:lang w:val="en-US"/>
        </w:rPr>
        <w:t> </w:t>
      </w:r>
      <w:r w:rsidRPr="00E81AAA">
        <w:rPr>
          <w:sz w:val="26"/>
          <w:szCs w:val="26"/>
        </w:rPr>
        <w:t xml:space="preserve">Деятельность </w:t>
      </w:r>
      <w:r w:rsidR="004E71E1">
        <w:rPr>
          <w:sz w:val="26"/>
          <w:szCs w:val="26"/>
        </w:rPr>
        <w:t>Администрации</w:t>
      </w:r>
      <w:r w:rsidRPr="00E81AAA">
        <w:rPr>
          <w:sz w:val="26"/>
          <w:szCs w:val="26"/>
        </w:rPr>
        <w:t xml:space="preserve"> обеспечивается системой взаимоувязанной управленческой документации. Ее состав определяется компетенцией </w:t>
      </w:r>
      <w:r w:rsidR="004E71E1">
        <w:rPr>
          <w:sz w:val="26"/>
          <w:szCs w:val="26"/>
        </w:rPr>
        <w:t>Администрации</w:t>
      </w:r>
      <w:r w:rsidRPr="00E81AAA">
        <w:rPr>
          <w:sz w:val="26"/>
          <w:szCs w:val="26"/>
        </w:rPr>
        <w:t>, порядком разрешения вопросов (</w:t>
      </w:r>
      <w:proofErr w:type="spellStart"/>
      <w:r w:rsidRPr="00E81AAA">
        <w:rPr>
          <w:sz w:val="26"/>
          <w:szCs w:val="26"/>
        </w:rPr>
        <w:t>единоначальный</w:t>
      </w:r>
      <w:proofErr w:type="spellEnd"/>
      <w:r w:rsidRPr="00E81AAA">
        <w:rPr>
          <w:sz w:val="26"/>
          <w:szCs w:val="26"/>
        </w:rPr>
        <w:t xml:space="preserve"> или коллегиальный), объемом и характером взаимодействия между Администрацией, другими государственными</w:t>
      </w:r>
      <w:r w:rsidR="00644860">
        <w:rPr>
          <w:sz w:val="26"/>
          <w:szCs w:val="26"/>
        </w:rPr>
        <w:t xml:space="preserve"> и муниципальными</w:t>
      </w:r>
      <w:r w:rsidRPr="00E81AAA">
        <w:rPr>
          <w:sz w:val="26"/>
          <w:szCs w:val="26"/>
        </w:rPr>
        <w:t xml:space="preserve"> органами и</w:t>
      </w:r>
      <w:r w:rsidR="00D52F99">
        <w:rPr>
          <w:sz w:val="26"/>
          <w:szCs w:val="26"/>
        </w:rPr>
        <w:t xml:space="preserve"> иными</w:t>
      </w:r>
      <w:r w:rsidRPr="00E81AAA">
        <w:rPr>
          <w:sz w:val="26"/>
          <w:szCs w:val="26"/>
        </w:rPr>
        <w:t xml:space="preserve"> организациями.</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 xml:space="preserve">Функции управления в </w:t>
      </w:r>
      <w:r w:rsidR="004E71E1">
        <w:rPr>
          <w:sz w:val="26"/>
          <w:szCs w:val="26"/>
        </w:rPr>
        <w:t>Администрации</w:t>
      </w:r>
      <w:r w:rsidRPr="00E81AAA">
        <w:rPr>
          <w:sz w:val="26"/>
          <w:szCs w:val="26"/>
        </w:rPr>
        <w:t xml:space="preserve">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5A388F" w:rsidRDefault="004401BA" w:rsidP="004401BA">
      <w:pPr>
        <w:tabs>
          <w:tab w:val="left" w:pos="708"/>
          <w:tab w:val="center" w:pos="4153"/>
          <w:tab w:val="right" w:pos="8306"/>
        </w:tabs>
        <w:ind w:firstLine="709"/>
        <w:jc w:val="both"/>
        <w:rPr>
          <w:sz w:val="26"/>
          <w:szCs w:val="26"/>
        </w:rPr>
      </w:pPr>
      <w:r w:rsidRPr="00E81AAA">
        <w:rPr>
          <w:sz w:val="26"/>
          <w:szCs w:val="26"/>
        </w:rPr>
        <w:t>3.2.</w:t>
      </w:r>
      <w:r w:rsidRPr="00E81AAA">
        <w:rPr>
          <w:sz w:val="26"/>
          <w:szCs w:val="26"/>
          <w:lang w:val="en-US"/>
        </w:rPr>
        <w:t> </w:t>
      </w:r>
      <w:proofErr w:type="gramStart"/>
      <w:r w:rsidRPr="00E81AAA">
        <w:rPr>
          <w:sz w:val="26"/>
          <w:szCs w:val="26"/>
        </w:rPr>
        <w:t xml:space="preserve">Муниципальный правовой акт </w:t>
      </w:r>
      <w:r w:rsidR="004E71E1">
        <w:rPr>
          <w:sz w:val="26"/>
          <w:szCs w:val="26"/>
        </w:rPr>
        <w:t>Администрации</w:t>
      </w:r>
      <w:r w:rsidRPr="00E81AAA">
        <w:rPr>
          <w:sz w:val="26"/>
          <w:szCs w:val="26"/>
        </w:rPr>
        <w:t xml:space="preserve">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w:t>
      </w:r>
      <w:r w:rsidR="007222DD">
        <w:rPr>
          <w:sz w:val="26"/>
          <w:szCs w:val="26"/>
        </w:rPr>
        <w:t>Администрации</w:t>
      </w:r>
      <w:r w:rsidRPr="00E81AAA">
        <w:rPr>
          <w:sz w:val="26"/>
          <w:szCs w:val="26"/>
        </w:rPr>
        <w:t xml:space="preserve"> федеральными и </w:t>
      </w:r>
      <w:r w:rsidR="007222DD">
        <w:rPr>
          <w:sz w:val="26"/>
          <w:szCs w:val="26"/>
        </w:rPr>
        <w:t>республикански</w:t>
      </w:r>
      <w:r w:rsidRPr="00E81AAA">
        <w:rPr>
          <w:sz w:val="26"/>
          <w:szCs w:val="26"/>
        </w:rPr>
        <w:t xml:space="preserve">ми законами, принятое населением </w:t>
      </w:r>
      <w:r w:rsidR="007222DD">
        <w:rPr>
          <w:sz w:val="26"/>
          <w:szCs w:val="26"/>
        </w:rPr>
        <w:t>Админис</w:t>
      </w:r>
      <w:r w:rsidR="003F44C7">
        <w:rPr>
          <w:sz w:val="26"/>
          <w:szCs w:val="26"/>
        </w:rPr>
        <w:t>т</w:t>
      </w:r>
      <w:r w:rsidR="007222DD">
        <w:rPr>
          <w:sz w:val="26"/>
          <w:szCs w:val="26"/>
        </w:rPr>
        <w:t>рации</w:t>
      </w:r>
      <w:r w:rsidRPr="00E81AAA">
        <w:rPr>
          <w:sz w:val="26"/>
          <w:szCs w:val="26"/>
        </w:rPr>
        <w:t xml:space="preserve"> непосредственно, органом местного самоуправления и (или) должностным лицом местного самоуправления </w:t>
      </w:r>
      <w:r w:rsidR="007977B3">
        <w:rPr>
          <w:sz w:val="26"/>
          <w:szCs w:val="26"/>
        </w:rPr>
        <w:t>Администрации</w:t>
      </w:r>
      <w:r w:rsidRPr="00E81AAA">
        <w:rPr>
          <w:sz w:val="26"/>
          <w:szCs w:val="26"/>
        </w:rPr>
        <w:t xml:space="preserve">,  документально оформленное, обязательное для исполнения на территории </w:t>
      </w:r>
      <w:r w:rsidR="00AA711E">
        <w:rPr>
          <w:sz w:val="26"/>
          <w:szCs w:val="26"/>
        </w:rPr>
        <w:t>сельского поселения</w:t>
      </w:r>
      <w:r w:rsidRPr="00E81AAA">
        <w:rPr>
          <w:sz w:val="26"/>
          <w:szCs w:val="26"/>
        </w:rPr>
        <w:t xml:space="preserve">, устанавливающее либо изменяющее общеобязательные правила или имеющие индивидуальный характер. </w:t>
      </w:r>
      <w:proofErr w:type="gramEnd"/>
    </w:p>
    <w:p w:rsidR="00E85561" w:rsidRDefault="004401BA" w:rsidP="004401BA">
      <w:pPr>
        <w:tabs>
          <w:tab w:val="left" w:pos="708"/>
          <w:tab w:val="center" w:pos="4153"/>
          <w:tab w:val="right" w:pos="8306"/>
        </w:tabs>
        <w:ind w:firstLine="709"/>
        <w:jc w:val="both"/>
        <w:rPr>
          <w:sz w:val="26"/>
          <w:szCs w:val="26"/>
        </w:rPr>
      </w:pPr>
      <w:r w:rsidRPr="00E81AAA">
        <w:rPr>
          <w:sz w:val="26"/>
          <w:szCs w:val="26"/>
        </w:rPr>
        <w:t xml:space="preserve">Под нормативным правовым актом понимается принятый (изданный) в установленном порядке акт,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 </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Правовые акты, не содержащие признаков, указанных в настоящем пункте, являются ненормативными.</w:t>
      </w:r>
    </w:p>
    <w:p w:rsidR="004401BA" w:rsidRPr="00E81AAA" w:rsidRDefault="004401BA" w:rsidP="0062138D">
      <w:pPr>
        <w:tabs>
          <w:tab w:val="left" w:pos="708"/>
          <w:tab w:val="center" w:pos="4153"/>
          <w:tab w:val="right" w:pos="8306"/>
        </w:tabs>
        <w:ind w:firstLine="709"/>
        <w:jc w:val="both"/>
        <w:rPr>
          <w:sz w:val="26"/>
          <w:szCs w:val="26"/>
        </w:rPr>
      </w:pPr>
      <w:r w:rsidRPr="00E81AAA">
        <w:rPr>
          <w:sz w:val="26"/>
          <w:szCs w:val="26"/>
        </w:rPr>
        <w:t xml:space="preserve">Правовыми актами </w:t>
      </w:r>
      <w:r w:rsidR="004E71E1">
        <w:rPr>
          <w:sz w:val="26"/>
          <w:szCs w:val="26"/>
        </w:rPr>
        <w:t>Администрации</w:t>
      </w:r>
      <w:r w:rsidR="0062138D">
        <w:rPr>
          <w:sz w:val="26"/>
          <w:szCs w:val="26"/>
        </w:rPr>
        <w:t xml:space="preserve"> являются постановления и распоряжения</w:t>
      </w:r>
      <w:r w:rsidRPr="00E81AAA">
        <w:rPr>
          <w:sz w:val="26"/>
          <w:szCs w:val="26"/>
        </w:rPr>
        <w:t>.</w:t>
      </w:r>
    </w:p>
    <w:p w:rsidR="004401BA" w:rsidRPr="00FF4E33" w:rsidRDefault="004401BA" w:rsidP="004401BA">
      <w:pPr>
        <w:tabs>
          <w:tab w:val="left" w:pos="708"/>
          <w:tab w:val="center" w:pos="4677"/>
          <w:tab w:val="right" w:pos="9355"/>
        </w:tabs>
        <w:ind w:firstLine="720"/>
        <w:jc w:val="both"/>
        <w:rPr>
          <w:sz w:val="26"/>
          <w:szCs w:val="26"/>
        </w:rPr>
      </w:pPr>
      <w:r w:rsidRPr="00FF4E33">
        <w:rPr>
          <w:sz w:val="26"/>
          <w:szCs w:val="26"/>
        </w:rPr>
        <w:t xml:space="preserve">Порядок подготовки, оформления и издания правовых актов </w:t>
      </w:r>
      <w:r w:rsidR="004E71E1" w:rsidRPr="00FF4E33">
        <w:rPr>
          <w:sz w:val="26"/>
          <w:szCs w:val="26"/>
        </w:rPr>
        <w:t>Администрации</w:t>
      </w:r>
      <w:r w:rsidR="00CA39BE" w:rsidRPr="00FF4E33">
        <w:rPr>
          <w:sz w:val="26"/>
          <w:szCs w:val="26"/>
        </w:rPr>
        <w:t xml:space="preserve"> определяется</w:t>
      </w:r>
      <w:r w:rsidRPr="00FF4E33">
        <w:rPr>
          <w:sz w:val="26"/>
          <w:szCs w:val="26"/>
        </w:rPr>
        <w:t xml:space="preserve"> </w:t>
      </w:r>
      <w:r w:rsidR="00FF4E33" w:rsidRPr="00FF4E33">
        <w:rPr>
          <w:sz w:val="26"/>
          <w:szCs w:val="26"/>
        </w:rPr>
        <w:t>настоящей Инструкцией и муниципальными правовыми актами</w:t>
      </w:r>
      <w:r w:rsidR="00FF4E33">
        <w:rPr>
          <w:sz w:val="26"/>
          <w:szCs w:val="26"/>
        </w:rPr>
        <w:t xml:space="preserve"> Администрации</w:t>
      </w:r>
      <w:r w:rsidRPr="00FF4E33">
        <w:rPr>
          <w:sz w:val="26"/>
          <w:szCs w:val="26"/>
        </w:rPr>
        <w:t>.</w:t>
      </w:r>
    </w:p>
    <w:p w:rsidR="004401BA" w:rsidRPr="00E81AAA" w:rsidRDefault="004401BA" w:rsidP="004401BA">
      <w:pPr>
        <w:tabs>
          <w:tab w:val="left" w:pos="708"/>
          <w:tab w:val="center" w:pos="4677"/>
          <w:tab w:val="right" w:pos="9355"/>
        </w:tabs>
        <w:ind w:firstLine="720"/>
        <w:jc w:val="both"/>
        <w:rPr>
          <w:sz w:val="26"/>
          <w:szCs w:val="26"/>
        </w:rPr>
      </w:pPr>
      <w:r w:rsidRPr="00E81AAA">
        <w:rPr>
          <w:color w:val="000000"/>
          <w:sz w:val="26"/>
          <w:szCs w:val="26"/>
        </w:rPr>
        <w:t>Тексты правовых актов, как правило, состоят из 2-х частей: констатирующей (преамбулы) и постановляющей (распорядительной).</w:t>
      </w:r>
    </w:p>
    <w:p w:rsidR="004401BA" w:rsidRPr="00E81AAA" w:rsidRDefault="004401BA" w:rsidP="004401BA">
      <w:pPr>
        <w:tabs>
          <w:tab w:val="left" w:pos="708"/>
          <w:tab w:val="center" w:pos="4677"/>
          <w:tab w:val="right" w:pos="9355"/>
        </w:tabs>
        <w:ind w:firstLine="720"/>
        <w:jc w:val="both"/>
        <w:rPr>
          <w:sz w:val="26"/>
          <w:szCs w:val="26"/>
        </w:rPr>
      </w:pPr>
      <w:r w:rsidRPr="00E81AAA">
        <w:rPr>
          <w:sz w:val="26"/>
          <w:szCs w:val="26"/>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E81AAA">
        <w:rPr>
          <w:iCs/>
          <w:sz w:val="26"/>
          <w:szCs w:val="26"/>
        </w:rPr>
        <w:t xml:space="preserve">«в </w:t>
      </w:r>
      <w:r w:rsidRPr="00E81AAA">
        <w:rPr>
          <w:sz w:val="26"/>
          <w:szCs w:val="26"/>
        </w:rPr>
        <w:t xml:space="preserve">целях», </w:t>
      </w:r>
      <w:r w:rsidRPr="00E81AAA">
        <w:rPr>
          <w:iCs/>
          <w:sz w:val="26"/>
          <w:szCs w:val="26"/>
        </w:rPr>
        <w:t xml:space="preserve">«в </w:t>
      </w:r>
      <w:r w:rsidRPr="00E81AAA">
        <w:rPr>
          <w:sz w:val="26"/>
          <w:szCs w:val="26"/>
        </w:rPr>
        <w:t xml:space="preserve">соответствии», </w:t>
      </w:r>
      <w:r w:rsidRPr="00E81AAA">
        <w:rPr>
          <w:iCs/>
          <w:sz w:val="26"/>
          <w:szCs w:val="26"/>
        </w:rPr>
        <w:t xml:space="preserve">«во </w:t>
      </w:r>
      <w:r w:rsidRPr="00E81AAA">
        <w:rPr>
          <w:sz w:val="26"/>
          <w:szCs w:val="26"/>
        </w:rPr>
        <w:t xml:space="preserve">исполнение» и т.д. Если документ издается на основании другого документа, то в констатирующей части </w:t>
      </w:r>
      <w:r w:rsidRPr="00E81AAA">
        <w:rPr>
          <w:color w:val="000000"/>
          <w:sz w:val="26"/>
          <w:szCs w:val="26"/>
        </w:rPr>
        <w:t>указываются наименование этого документа в соответствующем падеже, его дата, номер и заголовок.</w:t>
      </w:r>
    </w:p>
    <w:p w:rsidR="004401BA" w:rsidRPr="00E81AAA" w:rsidRDefault="004401BA" w:rsidP="004401BA">
      <w:pPr>
        <w:tabs>
          <w:tab w:val="left" w:pos="708"/>
          <w:tab w:val="center" w:pos="4677"/>
          <w:tab w:val="right" w:pos="9355"/>
        </w:tabs>
        <w:ind w:firstLine="720"/>
        <w:jc w:val="both"/>
        <w:rPr>
          <w:sz w:val="26"/>
          <w:szCs w:val="26"/>
        </w:rPr>
      </w:pPr>
      <w:r w:rsidRPr="00E81AAA">
        <w:rPr>
          <w:color w:val="000000"/>
          <w:sz w:val="26"/>
          <w:szCs w:val="26"/>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 или «Отменить …».</w:t>
      </w:r>
    </w:p>
    <w:p w:rsidR="004401BA" w:rsidRPr="00E81AAA" w:rsidRDefault="004401BA" w:rsidP="004401BA">
      <w:pPr>
        <w:tabs>
          <w:tab w:val="left" w:pos="708"/>
          <w:tab w:val="center" w:pos="4677"/>
          <w:tab w:val="right" w:pos="9355"/>
        </w:tabs>
        <w:ind w:firstLine="720"/>
        <w:jc w:val="both"/>
        <w:rPr>
          <w:sz w:val="26"/>
          <w:szCs w:val="26"/>
        </w:rPr>
      </w:pPr>
      <w:r w:rsidRPr="00E81AAA">
        <w:rPr>
          <w:color w:val="000000"/>
          <w:sz w:val="26"/>
          <w:szCs w:val="26"/>
        </w:rPr>
        <w:t xml:space="preserve">При необходимости осуществления </w:t>
      </w:r>
      <w:proofErr w:type="gramStart"/>
      <w:r w:rsidRPr="00E81AAA">
        <w:rPr>
          <w:color w:val="000000"/>
          <w:sz w:val="26"/>
          <w:szCs w:val="26"/>
        </w:rPr>
        <w:t>контроля за</w:t>
      </w:r>
      <w:proofErr w:type="gramEnd"/>
      <w:r w:rsidRPr="00E81AAA">
        <w:rPr>
          <w:color w:val="000000"/>
          <w:sz w:val="26"/>
          <w:szCs w:val="26"/>
        </w:rPr>
        <w:t xml:space="preserve"> исполнением принимаемого документа формулируется пункт о возложении контроля за исполнением документа.</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3.3. Распорядительные документы.</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Распорядительный документ – вид документа, в котором фиксируются решения административных и организационных вопросов, </w:t>
      </w:r>
      <w:r w:rsidRPr="00E81AAA">
        <w:rPr>
          <w:spacing w:val="-4"/>
          <w:sz w:val="26"/>
          <w:szCs w:val="26"/>
        </w:rPr>
        <w:t>вопросов управления, взаимодействия, обеспечения и регулирования деятельности</w:t>
      </w:r>
      <w:r w:rsidRPr="00E81AAA">
        <w:rPr>
          <w:sz w:val="26"/>
          <w:szCs w:val="26"/>
        </w:rPr>
        <w:t xml:space="preserve"> </w:t>
      </w:r>
      <w:r w:rsidR="004E71E1">
        <w:rPr>
          <w:sz w:val="26"/>
          <w:szCs w:val="26"/>
        </w:rPr>
        <w:t>Администрации</w:t>
      </w:r>
      <w:r w:rsidRPr="00E81AAA">
        <w:rPr>
          <w:sz w:val="26"/>
          <w:szCs w:val="26"/>
        </w:rPr>
        <w:t>, не утвержденные правовыми актами.</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К распорядительным документам относятся: </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решения совещательных, консультативных и координационных органов; </w:t>
      </w:r>
    </w:p>
    <w:p w:rsidR="004401BA" w:rsidRPr="00E81AAA" w:rsidRDefault="004401BA" w:rsidP="004401BA">
      <w:pPr>
        <w:shd w:val="clear" w:color="auto" w:fill="FFFFFF"/>
        <w:autoSpaceDE w:val="0"/>
        <w:ind w:firstLine="709"/>
        <w:jc w:val="both"/>
        <w:rPr>
          <w:sz w:val="26"/>
          <w:szCs w:val="26"/>
        </w:rPr>
      </w:pPr>
      <w:r w:rsidRPr="00E81AAA">
        <w:rPr>
          <w:sz w:val="26"/>
          <w:szCs w:val="26"/>
        </w:rPr>
        <w:t>поручения должностных лиц и др.</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3.4. Организационные документы.</w:t>
      </w:r>
    </w:p>
    <w:p w:rsidR="004401BA" w:rsidRPr="00E81AAA" w:rsidRDefault="004401BA" w:rsidP="004401BA">
      <w:pPr>
        <w:shd w:val="clear" w:color="auto" w:fill="FFFFFF"/>
        <w:autoSpaceDE w:val="0"/>
        <w:ind w:firstLine="709"/>
        <w:jc w:val="both"/>
        <w:rPr>
          <w:sz w:val="26"/>
          <w:szCs w:val="26"/>
        </w:rPr>
      </w:pPr>
      <w:r w:rsidRPr="00E81AAA">
        <w:rPr>
          <w:sz w:val="26"/>
          <w:szCs w:val="26"/>
        </w:rPr>
        <w:t>Организационные документы – это инструктивные, методические, иные документы, не утвержденные правовыми актами.</w:t>
      </w:r>
    </w:p>
    <w:p w:rsidR="004401BA" w:rsidRPr="00E81AAA" w:rsidRDefault="004401BA" w:rsidP="004401BA">
      <w:pPr>
        <w:shd w:val="clear" w:color="auto" w:fill="FFFFFF"/>
        <w:autoSpaceDE w:val="0"/>
        <w:ind w:firstLine="709"/>
        <w:jc w:val="both"/>
        <w:rPr>
          <w:sz w:val="26"/>
          <w:szCs w:val="26"/>
        </w:rPr>
      </w:pPr>
      <w:r w:rsidRPr="00E81AAA">
        <w:rPr>
          <w:sz w:val="26"/>
          <w:szCs w:val="26"/>
        </w:rPr>
        <w:lastRenderedPageBreak/>
        <w:t xml:space="preserve">К организационным документам относятся: </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правила; </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инструкции (методические рекомендации); </w:t>
      </w:r>
    </w:p>
    <w:p w:rsidR="004401BA" w:rsidRPr="00E81AAA" w:rsidRDefault="004401BA" w:rsidP="004401BA">
      <w:pPr>
        <w:shd w:val="clear" w:color="auto" w:fill="FFFFFF"/>
        <w:autoSpaceDE w:val="0"/>
        <w:ind w:firstLine="709"/>
        <w:jc w:val="both"/>
        <w:rPr>
          <w:sz w:val="26"/>
          <w:szCs w:val="26"/>
        </w:rPr>
      </w:pPr>
      <w:r w:rsidRPr="00E81AAA">
        <w:rPr>
          <w:sz w:val="26"/>
          <w:szCs w:val="26"/>
        </w:rPr>
        <w:t>планы.</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3.4.1. Положение, правила, инструкция.</w:t>
      </w:r>
    </w:p>
    <w:p w:rsidR="004401BA" w:rsidRPr="00E81AAA" w:rsidRDefault="004401BA" w:rsidP="004401BA">
      <w:pPr>
        <w:shd w:val="clear" w:color="auto" w:fill="FFFFFF"/>
        <w:autoSpaceDE w:val="0"/>
        <w:ind w:firstLine="709"/>
        <w:jc w:val="both"/>
        <w:rPr>
          <w:sz w:val="26"/>
          <w:szCs w:val="26"/>
        </w:rPr>
      </w:pPr>
      <w:r w:rsidRPr="00E81AAA">
        <w:rPr>
          <w:sz w:val="26"/>
          <w:szCs w:val="26"/>
        </w:rP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4401BA" w:rsidRPr="00E81AAA" w:rsidRDefault="004401BA" w:rsidP="004401BA">
      <w:pPr>
        <w:shd w:val="clear" w:color="auto" w:fill="FFFFFF"/>
        <w:autoSpaceDE w:val="0"/>
        <w:ind w:firstLine="709"/>
        <w:jc w:val="both"/>
        <w:rPr>
          <w:sz w:val="26"/>
          <w:szCs w:val="26"/>
        </w:rPr>
      </w:pPr>
      <w:r w:rsidRPr="00E81AAA">
        <w:rPr>
          <w:sz w:val="26"/>
          <w:szCs w:val="26"/>
        </w:rPr>
        <w:t>В правилах устанавливаются нормы и требования, обязательные для выполнения.</w:t>
      </w:r>
    </w:p>
    <w:p w:rsidR="004401BA" w:rsidRPr="00E81AAA" w:rsidRDefault="004401BA" w:rsidP="004401BA">
      <w:pPr>
        <w:shd w:val="clear" w:color="auto" w:fill="FFFFFF"/>
        <w:autoSpaceDE w:val="0"/>
        <w:ind w:firstLine="709"/>
        <w:jc w:val="both"/>
        <w:rPr>
          <w:sz w:val="26"/>
          <w:szCs w:val="26"/>
        </w:rPr>
      </w:pPr>
      <w:r w:rsidRPr="00E81AAA">
        <w:rPr>
          <w:sz w:val="26"/>
          <w:szCs w:val="26"/>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Положения, правила и инструкции применяются как самостоятельные документы, которые подписываются руководителем или утверждаются в форме грифа утверждения.</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4401BA" w:rsidRPr="00E81AAA" w:rsidRDefault="004401BA" w:rsidP="004401BA">
      <w:pPr>
        <w:shd w:val="clear" w:color="auto" w:fill="FFFFFF"/>
        <w:autoSpaceDE w:val="0"/>
        <w:ind w:firstLine="709"/>
        <w:jc w:val="both"/>
        <w:rPr>
          <w:sz w:val="26"/>
          <w:szCs w:val="26"/>
        </w:rPr>
      </w:pPr>
      <w:r w:rsidRPr="00E81AAA">
        <w:rPr>
          <w:sz w:val="26"/>
          <w:szCs w:val="26"/>
        </w:rPr>
        <w:t>Заголовок к тексту положения, правил, инструкции отвечает на вопрос «о чем?».</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4401BA" w:rsidRPr="00E81AAA" w:rsidRDefault="004401BA" w:rsidP="004401BA">
      <w:pPr>
        <w:shd w:val="clear" w:color="auto" w:fill="FFFFFF"/>
        <w:autoSpaceDE w:val="0"/>
        <w:ind w:firstLine="709"/>
        <w:jc w:val="both"/>
        <w:rPr>
          <w:sz w:val="26"/>
          <w:szCs w:val="26"/>
        </w:rPr>
      </w:pPr>
      <w:r w:rsidRPr="00E81AAA">
        <w:rPr>
          <w:sz w:val="26"/>
          <w:szCs w:val="26"/>
        </w:rPr>
        <w:t>Основной текст положения, правил, инструкции может делиться на разделы (главы), пункты и подпункты. Разделы (главы) имеют названия, нумеруются арабскими цифрами. Нумерация пунктов и подпунктов производится арабскими цифрами через точку.</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3.4.2. План.</w:t>
      </w:r>
    </w:p>
    <w:p w:rsidR="004401BA" w:rsidRPr="00E81AAA" w:rsidRDefault="004401BA" w:rsidP="004401BA">
      <w:pPr>
        <w:shd w:val="clear" w:color="auto" w:fill="FFFFFF"/>
        <w:autoSpaceDE w:val="0"/>
        <w:ind w:firstLine="709"/>
        <w:jc w:val="both"/>
        <w:rPr>
          <w:sz w:val="26"/>
          <w:szCs w:val="26"/>
        </w:rPr>
      </w:pPr>
      <w:r w:rsidRPr="00E81AAA">
        <w:rPr>
          <w:sz w:val="26"/>
          <w:szCs w:val="26"/>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4401BA" w:rsidRPr="00E81AAA" w:rsidRDefault="004401BA" w:rsidP="004401BA">
      <w:pPr>
        <w:shd w:val="clear" w:color="auto" w:fill="FFFFFF"/>
        <w:autoSpaceDE w:val="0"/>
        <w:ind w:firstLine="720"/>
        <w:jc w:val="both"/>
        <w:rPr>
          <w:sz w:val="26"/>
          <w:szCs w:val="26"/>
        </w:rPr>
      </w:pPr>
      <w:r w:rsidRPr="00E81AAA">
        <w:rPr>
          <w:sz w:val="26"/>
          <w:szCs w:val="26"/>
        </w:rPr>
        <w:t xml:space="preserve">Составляющими пунктами планов являются: </w:t>
      </w:r>
    </w:p>
    <w:p w:rsidR="004401BA" w:rsidRPr="00E81AAA" w:rsidRDefault="004401BA" w:rsidP="004401BA">
      <w:pPr>
        <w:shd w:val="clear" w:color="auto" w:fill="FFFFFF"/>
        <w:autoSpaceDE w:val="0"/>
        <w:ind w:firstLine="720"/>
        <w:jc w:val="both"/>
        <w:rPr>
          <w:sz w:val="26"/>
          <w:szCs w:val="26"/>
        </w:rPr>
      </w:pPr>
      <w:r w:rsidRPr="00E81AAA">
        <w:rPr>
          <w:sz w:val="26"/>
          <w:szCs w:val="26"/>
        </w:rPr>
        <w:t xml:space="preserve">наименование (содержание) работы или мероприятия; </w:t>
      </w:r>
    </w:p>
    <w:p w:rsidR="004401BA" w:rsidRPr="00E81AAA" w:rsidRDefault="004401BA" w:rsidP="004401BA">
      <w:pPr>
        <w:shd w:val="clear" w:color="auto" w:fill="FFFFFF"/>
        <w:autoSpaceDE w:val="0"/>
        <w:ind w:firstLine="720"/>
        <w:jc w:val="both"/>
        <w:rPr>
          <w:sz w:val="26"/>
          <w:szCs w:val="26"/>
        </w:rPr>
      </w:pPr>
      <w:r w:rsidRPr="00E81AAA">
        <w:rPr>
          <w:sz w:val="26"/>
          <w:szCs w:val="26"/>
        </w:rPr>
        <w:t xml:space="preserve">исполнитель; </w:t>
      </w:r>
    </w:p>
    <w:p w:rsidR="004401BA" w:rsidRPr="00E81AAA" w:rsidRDefault="004401BA" w:rsidP="004401BA">
      <w:pPr>
        <w:shd w:val="clear" w:color="auto" w:fill="FFFFFF"/>
        <w:autoSpaceDE w:val="0"/>
        <w:ind w:firstLine="720"/>
        <w:jc w:val="both"/>
        <w:rPr>
          <w:sz w:val="26"/>
          <w:szCs w:val="26"/>
        </w:rPr>
      </w:pPr>
      <w:r w:rsidRPr="00E81AAA">
        <w:rPr>
          <w:sz w:val="26"/>
          <w:szCs w:val="26"/>
        </w:rPr>
        <w:t xml:space="preserve">срок исполнения; </w:t>
      </w:r>
    </w:p>
    <w:p w:rsidR="004401BA" w:rsidRPr="00E81AAA" w:rsidRDefault="004401BA" w:rsidP="004401BA">
      <w:pPr>
        <w:shd w:val="clear" w:color="auto" w:fill="FFFFFF"/>
        <w:autoSpaceDE w:val="0"/>
        <w:ind w:firstLine="720"/>
        <w:jc w:val="both"/>
        <w:rPr>
          <w:sz w:val="26"/>
          <w:szCs w:val="26"/>
        </w:rPr>
      </w:pPr>
      <w:r w:rsidRPr="00E81AAA">
        <w:rPr>
          <w:sz w:val="26"/>
          <w:szCs w:val="26"/>
        </w:rPr>
        <w:t>отметка об исполнении.</w:t>
      </w:r>
    </w:p>
    <w:p w:rsidR="004401BA" w:rsidRPr="00E81AAA" w:rsidRDefault="004401BA" w:rsidP="004401BA">
      <w:pPr>
        <w:shd w:val="clear" w:color="auto" w:fill="FFFFFF"/>
        <w:autoSpaceDE w:val="0"/>
        <w:ind w:firstLine="720"/>
        <w:jc w:val="both"/>
        <w:rPr>
          <w:sz w:val="26"/>
          <w:szCs w:val="26"/>
        </w:rPr>
      </w:pPr>
      <w:r w:rsidRPr="00E81AAA">
        <w:rPr>
          <w:sz w:val="26"/>
          <w:szCs w:val="26"/>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3.5. Информационно-справочные документы.</w:t>
      </w:r>
    </w:p>
    <w:p w:rsidR="004401BA" w:rsidRPr="00E81AAA" w:rsidRDefault="004401BA" w:rsidP="004401BA">
      <w:pPr>
        <w:shd w:val="clear" w:color="auto" w:fill="FFFFFF"/>
        <w:autoSpaceDE w:val="0"/>
        <w:ind w:firstLine="709"/>
        <w:jc w:val="both"/>
        <w:rPr>
          <w:sz w:val="26"/>
          <w:szCs w:val="26"/>
        </w:rPr>
      </w:pPr>
      <w:r w:rsidRPr="00E81AAA">
        <w:rPr>
          <w:sz w:val="26"/>
          <w:szCs w:val="26"/>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К информационно-справочным документам относятся: </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протокол; </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служебное письмо; </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акт; </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докладная, объяснительная и служебная записки; </w:t>
      </w:r>
    </w:p>
    <w:p w:rsidR="004401BA" w:rsidRPr="00E81AAA" w:rsidRDefault="004401BA" w:rsidP="004401BA">
      <w:pPr>
        <w:shd w:val="clear" w:color="auto" w:fill="FFFFFF"/>
        <w:autoSpaceDE w:val="0"/>
        <w:ind w:firstLine="709"/>
        <w:jc w:val="both"/>
        <w:rPr>
          <w:sz w:val="26"/>
          <w:szCs w:val="26"/>
        </w:rPr>
      </w:pPr>
      <w:r w:rsidRPr="00E81AAA">
        <w:rPr>
          <w:sz w:val="26"/>
          <w:szCs w:val="26"/>
        </w:rPr>
        <w:t>стенограмма;</w:t>
      </w:r>
    </w:p>
    <w:p w:rsidR="004401BA" w:rsidRPr="00E81AAA" w:rsidRDefault="004401BA" w:rsidP="004401BA">
      <w:pPr>
        <w:shd w:val="clear" w:color="auto" w:fill="FFFFFF"/>
        <w:autoSpaceDE w:val="0"/>
        <w:ind w:firstLine="709"/>
        <w:jc w:val="both"/>
        <w:rPr>
          <w:sz w:val="26"/>
          <w:szCs w:val="26"/>
        </w:rPr>
      </w:pPr>
      <w:r w:rsidRPr="00E81AAA">
        <w:rPr>
          <w:sz w:val="26"/>
          <w:szCs w:val="26"/>
        </w:rPr>
        <w:t>отчет и др.</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3.5.1. Протокол.</w:t>
      </w:r>
    </w:p>
    <w:p w:rsidR="004401BA" w:rsidRPr="00E81AAA" w:rsidRDefault="004401BA" w:rsidP="004401BA">
      <w:pPr>
        <w:shd w:val="clear" w:color="auto" w:fill="FFFFFF"/>
        <w:autoSpaceDE w:val="0"/>
        <w:ind w:firstLine="709"/>
        <w:jc w:val="both"/>
        <w:rPr>
          <w:sz w:val="26"/>
          <w:szCs w:val="26"/>
        </w:rPr>
      </w:pPr>
      <w:r w:rsidRPr="00E81AAA">
        <w:rPr>
          <w:sz w:val="26"/>
          <w:szCs w:val="26"/>
        </w:rPr>
        <w:t>Протокол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совещаний.</w:t>
      </w:r>
    </w:p>
    <w:p w:rsidR="004401BA" w:rsidRPr="00E81AAA" w:rsidRDefault="004401BA" w:rsidP="004401BA">
      <w:pPr>
        <w:shd w:val="clear" w:color="auto" w:fill="FFFFFF"/>
        <w:autoSpaceDE w:val="0"/>
        <w:ind w:firstLine="709"/>
        <w:jc w:val="both"/>
        <w:rPr>
          <w:sz w:val="26"/>
          <w:szCs w:val="26"/>
        </w:rPr>
      </w:pPr>
      <w:r w:rsidRPr="00E81AAA">
        <w:rPr>
          <w:sz w:val="26"/>
          <w:szCs w:val="26"/>
        </w:rP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3.5.2. Служебные письма.</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Служебные письма в </w:t>
      </w:r>
      <w:r w:rsidR="004E71E1">
        <w:rPr>
          <w:sz w:val="26"/>
          <w:szCs w:val="26"/>
        </w:rPr>
        <w:t>Администрации</w:t>
      </w:r>
      <w:r w:rsidRPr="00E81AAA">
        <w:rPr>
          <w:sz w:val="26"/>
          <w:szCs w:val="26"/>
        </w:rPr>
        <w:t xml:space="preserve"> готовятся как:</w:t>
      </w:r>
    </w:p>
    <w:p w:rsidR="004401BA" w:rsidRPr="00E81AAA" w:rsidRDefault="004401BA" w:rsidP="004401BA">
      <w:pPr>
        <w:shd w:val="clear" w:color="auto" w:fill="FFFFFF"/>
        <w:autoSpaceDE w:val="0"/>
        <w:ind w:firstLine="709"/>
        <w:jc w:val="both"/>
        <w:rPr>
          <w:sz w:val="26"/>
          <w:szCs w:val="26"/>
        </w:rPr>
      </w:pPr>
      <w:r w:rsidRPr="00E81AAA">
        <w:rPr>
          <w:sz w:val="26"/>
          <w:szCs w:val="26"/>
        </w:rPr>
        <w:lastRenderedPageBreak/>
        <w:t xml:space="preserve">ответы о выполнении поручений главы </w:t>
      </w:r>
      <w:r w:rsidR="004E71E1">
        <w:rPr>
          <w:sz w:val="26"/>
          <w:szCs w:val="26"/>
        </w:rPr>
        <w:t>Администрации</w:t>
      </w:r>
      <w:r w:rsidRPr="00E81AAA">
        <w:rPr>
          <w:sz w:val="26"/>
          <w:szCs w:val="26"/>
        </w:rPr>
        <w:t>;</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исполнение поручений главы </w:t>
      </w:r>
      <w:r w:rsidR="004E71E1">
        <w:rPr>
          <w:sz w:val="26"/>
          <w:szCs w:val="26"/>
        </w:rPr>
        <w:t>Администрации</w:t>
      </w:r>
      <w:r w:rsidRPr="00E81AAA">
        <w:rPr>
          <w:sz w:val="26"/>
          <w:szCs w:val="26"/>
        </w:rPr>
        <w:t xml:space="preserve"> в связи с обращениями граждан;</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сопроводительные письма к проектам правовых актов главы </w:t>
      </w:r>
      <w:r w:rsidR="004E71E1">
        <w:rPr>
          <w:sz w:val="26"/>
          <w:szCs w:val="26"/>
        </w:rPr>
        <w:t>Администрации</w:t>
      </w:r>
      <w:r w:rsidRPr="00E81AAA">
        <w:rPr>
          <w:sz w:val="26"/>
          <w:szCs w:val="26"/>
        </w:rPr>
        <w:t>;</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ответы на запросы юридических и физических лиц; </w:t>
      </w:r>
    </w:p>
    <w:p w:rsidR="004401BA" w:rsidRPr="00E81AAA" w:rsidRDefault="004401BA" w:rsidP="004401BA">
      <w:pPr>
        <w:shd w:val="clear" w:color="auto" w:fill="FFFFFF"/>
        <w:autoSpaceDE w:val="0"/>
        <w:ind w:firstLine="709"/>
        <w:jc w:val="both"/>
        <w:rPr>
          <w:sz w:val="26"/>
          <w:szCs w:val="26"/>
        </w:rPr>
      </w:pPr>
      <w:r w:rsidRPr="00E81AAA">
        <w:rPr>
          <w:sz w:val="26"/>
          <w:szCs w:val="26"/>
        </w:rPr>
        <w:t>инициативные письма.</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3.5.3. Акт.</w:t>
      </w:r>
    </w:p>
    <w:p w:rsidR="004401BA" w:rsidRPr="00E81AAA" w:rsidRDefault="004401BA" w:rsidP="004401BA">
      <w:pPr>
        <w:shd w:val="clear" w:color="auto" w:fill="FFFFFF"/>
        <w:autoSpaceDE w:val="0"/>
        <w:ind w:firstLine="709"/>
        <w:jc w:val="both"/>
        <w:rPr>
          <w:sz w:val="26"/>
          <w:szCs w:val="26"/>
        </w:rPr>
      </w:pPr>
      <w:r w:rsidRPr="00E81AAA">
        <w:rPr>
          <w:sz w:val="26"/>
          <w:szCs w:val="26"/>
        </w:rPr>
        <w:t>Акт – документ, составляемый несколькими лицами и подтверждающий установленные ими факты или события.</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 xml:space="preserve">Текст акта состоит из двух частей – </w:t>
      </w:r>
      <w:proofErr w:type="gramStart"/>
      <w:r w:rsidRPr="00E81AAA">
        <w:rPr>
          <w:color w:val="000000"/>
          <w:sz w:val="26"/>
          <w:szCs w:val="26"/>
        </w:rPr>
        <w:t>вводной</w:t>
      </w:r>
      <w:proofErr w:type="gramEnd"/>
      <w:r w:rsidRPr="00E81AAA">
        <w:rPr>
          <w:color w:val="000000"/>
          <w:sz w:val="26"/>
          <w:szCs w:val="26"/>
        </w:rPr>
        <w:t xml:space="preserve"> и констатирующей.</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Вводная часть акта содержит наименование распорядительного документа, на основании которого актируются факт, событие или действие (в соответствующем падеже), его номер и дата.</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Акты подписываются всеми членами комиссии. При необходимости акты подлежат утверждению.</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3.5.4. Докладная, объяснительная и служебная записки.</w:t>
      </w:r>
    </w:p>
    <w:p w:rsidR="004401BA" w:rsidRPr="00E81AAA" w:rsidRDefault="004401BA" w:rsidP="004401BA">
      <w:pPr>
        <w:shd w:val="clear" w:color="auto" w:fill="FFFFFF"/>
        <w:autoSpaceDE w:val="0"/>
        <w:ind w:firstLine="709"/>
        <w:jc w:val="both"/>
        <w:rPr>
          <w:sz w:val="26"/>
          <w:szCs w:val="26"/>
        </w:rPr>
      </w:pPr>
      <w:r w:rsidRPr="00E81AAA">
        <w:rPr>
          <w:sz w:val="26"/>
          <w:szCs w:val="26"/>
        </w:rPr>
        <w:t>Докладная записка – документ, содержащий обстоятельное изложение какого-либо вопроса с выводами и предложениями составителя.</w:t>
      </w:r>
    </w:p>
    <w:p w:rsidR="004401BA" w:rsidRPr="00E81AAA" w:rsidRDefault="004401BA" w:rsidP="004401BA">
      <w:pPr>
        <w:shd w:val="clear" w:color="auto" w:fill="FFFFFF"/>
        <w:autoSpaceDE w:val="0"/>
        <w:ind w:firstLine="709"/>
        <w:jc w:val="both"/>
        <w:rPr>
          <w:sz w:val="26"/>
          <w:szCs w:val="26"/>
        </w:rPr>
      </w:pPr>
      <w:r w:rsidRPr="00E81AAA">
        <w:rPr>
          <w:sz w:val="26"/>
          <w:szCs w:val="26"/>
        </w:rPr>
        <w:t>Объяснительная записка – документ, поясняющий какое-либо действие, факт или событие.</w:t>
      </w:r>
    </w:p>
    <w:p w:rsidR="004401BA" w:rsidRPr="00E81AAA" w:rsidRDefault="004401BA" w:rsidP="004401BA">
      <w:pPr>
        <w:shd w:val="clear" w:color="auto" w:fill="FFFFFF"/>
        <w:autoSpaceDE w:val="0"/>
        <w:ind w:firstLine="709"/>
        <w:jc w:val="both"/>
        <w:rPr>
          <w:sz w:val="26"/>
          <w:szCs w:val="26"/>
        </w:rPr>
      </w:pPr>
      <w:r w:rsidRPr="00E81AAA">
        <w:rPr>
          <w:spacing w:val="-2"/>
          <w:sz w:val="26"/>
          <w:szCs w:val="26"/>
        </w:rPr>
        <w:t>Служебная записка (разновидность письма) – форма внутренней переписки.</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4401BA" w:rsidRPr="00E81AAA" w:rsidRDefault="004401BA" w:rsidP="004401BA">
      <w:pPr>
        <w:shd w:val="clear" w:color="auto" w:fill="FFFFFF"/>
        <w:autoSpaceDE w:val="0"/>
        <w:ind w:firstLine="709"/>
        <w:jc w:val="both"/>
        <w:rPr>
          <w:sz w:val="26"/>
          <w:szCs w:val="26"/>
        </w:rPr>
      </w:pPr>
      <w:proofErr w:type="gramStart"/>
      <w:r w:rsidRPr="00E81AAA">
        <w:rPr>
          <w:color w:val="000000"/>
          <w:sz w:val="26"/>
          <w:szCs w:val="26"/>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4401BA" w:rsidRPr="00E81AAA" w:rsidRDefault="004401BA" w:rsidP="004401BA">
      <w:pPr>
        <w:shd w:val="clear" w:color="auto" w:fill="FFFFFF"/>
        <w:autoSpaceDE w:val="0"/>
        <w:ind w:firstLine="709"/>
        <w:jc w:val="both"/>
        <w:rPr>
          <w:sz w:val="26"/>
          <w:szCs w:val="26"/>
        </w:rPr>
      </w:pPr>
      <w:r w:rsidRPr="00E81AAA">
        <w:rPr>
          <w:color w:val="000000"/>
          <w:spacing w:val="-4"/>
          <w:sz w:val="26"/>
          <w:szCs w:val="26"/>
        </w:rPr>
        <w:t>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3.5.5. Стенограмма.</w:t>
      </w:r>
    </w:p>
    <w:p w:rsidR="004401BA" w:rsidRPr="00E81AAA" w:rsidRDefault="004401BA" w:rsidP="004401BA">
      <w:pPr>
        <w:shd w:val="clear" w:color="auto" w:fill="FFFFFF"/>
        <w:autoSpaceDE w:val="0"/>
        <w:ind w:firstLine="709"/>
        <w:jc w:val="both"/>
        <w:rPr>
          <w:sz w:val="26"/>
          <w:szCs w:val="26"/>
        </w:rPr>
      </w:pPr>
      <w:r w:rsidRPr="00E81AAA">
        <w:rPr>
          <w:sz w:val="26"/>
          <w:szCs w:val="26"/>
        </w:rP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Стенограмма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w:t>
      </w:r>
      <w:proofErr w:type="gramStart"/>
      <w:r w:rsidRPr="00E81AAA">
        <w:rPr>
          <w:color w:val="000000"/>
          <w:sz w:val="26"/>
          <w:szCs w:val="26"/>
        </w:rPr>
        <w:t>кст ст</w:t>
      </w:r>
      <w:proofErr w:type="gramEnd"/>
      <w:r w:rsidRPr="00E81AAA">
        <w:rPr>
          <w:color w:val="000000"/>
          <w:sz w:val="26"/>
          <w:szCs w:val="26"/>
        </w:rPr>
        <w:t>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т.п.).</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lastRenderedPageBreak/>
        <w:t>Те</w:t>
      </w:r>
      <w:proofErr w:type="gramStart"/>
      <w:r w:rsidRPr="00E81AAA">
        <w:rPr>
          <w:color w:val="000000"/>
          <w:sz w:val="26"/>
          <w:szCs w:val="26"/>
        </w:rPr>
        <w:t>кст ст</w:t>
      </w:r>
      <w:proofErr w:type="gramEnd"/>
      <w:r w:rsidRPr="00E81AAA">
        <w:rPr>
          <w:color w:val="000000"/>
          <w:sz w:val="26"/>
          <w:szCs w:val="26"/>
        </w:rPr>
        <w:t>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Дата, проставленная на стенограмме, должна соответствовать дню проведения совещания, собрания или заседания коллегиального органа.</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3.5.6. Отчет.</w:t>
      </w:r>
    </w:p>
    <w:p w:rsidR="004401BA" w:rsidRPr="00E81AAA" w:rsidRDefault="004401BA" w:rsidP="004401BA">
      <w:pPr>
        <w:shd w:val="clear" w:color="auto" w:fill="FFFFFF"/>
        <w:autoSpaceDE w:val="0"/>
        <w:ind w:firstLine="709"/>
        <w:jc w:val="both"/>
        <w:rPr>
          <w:sz w:val="26"/>
          <w:szCs w:val="26"/>
        </w:rPr>
      </w:pPr>
      <w:r w:rsidRPr="00E81AAA">
        <w:rPr>
          <w:sz w:val="26"/>
          <w:szCs w:val="26"/>
        </w:rPr>
        <w:t xml:space="preserve">Отчет – документ, содержащий сведения о подготовке, проведении и итогах выполнения планов, заседаний, командировок и других мероприятий. </w:t>
      </w:r>
    </w:p>
    <w:p w:rsidR="004401BA" w:rsidRPr="00E81AAA" w:rsidRDefault="004401BA" w:rsidP="004401BA">
      <w:pPr>
        <w:shd w:val="clear" w:color="auto" w:fill="FFFFFF"/>
        <w:autoSpaceDE w:val="0"/>
        <w:ind w:firstLine="709"/>
        <w:jc w:val="both"/>
        <w:rPr>
          <w:sz w:val="26"/>
          <w:szCs w:val="26"/>
        </w:rPr>
      </w:pPr>
      <w:r w:rsidRPr="00E81AAA">
        <w:rPr>
          <w:color w:val="000000"/>
          <w:spacing w:val="-6"/>
          <w:sz w:val="26"/>
          <w:szCs w:val="26"/>
        </w:rPr>
        <w:t>Текст отчета может состоять из разделов, подразделов, пунктов и подпунктов, которые нумеруются арабскими цифрами в установленном порядке.</w:t>
      </w:r>
    </w:p>
    <w:p w:rsidR="004401BA" w:rsidRPr="00E81AAA" w:rsidRDefault="004401BA" w:rsidP="004401BA">
      <w:pPr>
        <w:shd w:val="clear" w:color="auto" w:fill="FFFFFF"/>
        <w:autoSpaceDE w:val="0"/>
        <w:ind w:firstLine="709"/>
        <w:jc w:val="both"/>
        <w:rPr>
          <w:sz w:val="26"/>
          <w:szCs w:val="26"/>
        </w:rPr>
      </w:pPr>
      <w:r w:rsidRPr="00E81AAA">
        <w:rPr>
          <w:color w:val="000000"/>
          <w:sz w:val="26"/>
          <w:szCs w:val="26"/>
        </w:rPr>
        <w:t>Отчет должен иметь подписи или визы составителей с указанием даты визирования.</w:t>
      </w:r>
    </w:p>
    <w:p w:rsidR="004401BA" w:rsidRPr="00E81AAA" w:rsidRDefault="004401BA" w:rsidP="004401BA">
      <w:pPr>
        <w:shd w:val="clear" w:color="auto" w:fill="FFFFFF"/>
        <w:autoSpaceDE w:val="0"/>
        <w:ind w:firstLine="709"/>
        <w:jc w:val="both"/>
        <w:rPr>
          <w:color w:val="000000"/>
          <w:sz w:val="26"/>
          <w:szCs w:val="26"/>
        </w:rPr>
      </w:pPr>
    </w:p>
    <w:p w:rsidR="009C4E4D" w:rsidRDefault="009C4E4D" w:rsidP="004401BA">
      <w:pPr>
        <w:shd w:val="clear" w:color="auto" w:fill="FFFFFF"/>
        <w:autoSpaceDE w:val="0"/>
        <w:ind w:firstLine="709"/>
        <w:jc w:val="center"/>
        <w:rPr>
          <w:b/>
          <w:sz w:val="26"/>
          <w:szCs w:val="26"/>
        </w:rPr>
      </w:pPr>
      <w:r>
        <w:rPr>
          <w:b/>
          <w:sz w:val="26"/>
          <w:szCs w:val="26"/>
        </w:rPr>
        <w:t>4. Документация</w:t>
      </w:r>
      <w:r w:rsidR="004401BA" w:rsidRPr="00E81AAA">
        <w:rPr>
          <w:b/>
          <w:sz w:val="26"/>
          <w:szCs w:val="26"/>
        </w:rPr>
        <w:t>.</w:t>
      </w:r>
      <w:r>
        <w:rPr>
          <w:b/>
          <w:sz w:val="26"/>
          <w:szCs w:val="26"/>
        </w:rPr>
        <w:t xml:space="preserve"> </w:t>
      </w:r>
      <w:r w:rsidR="004401BA" w:rsidRPr="00E81AAA">
        <w:rPr>
          <w:b/>
          <w:sz w:val="26"/>
          <w:szCs w:val="26"/>
        </w:rPr>
        <w:t>Общие правила оформления</w:t>
      </w:r>
    </w:p>
    <w:p w:rsidR="004401BA" w:rsidRPr="00E81AAA" w:rsidRDefault="004401BA" w:rsidP="004401BA">
      <w:pPr>
        <w:shd w:val="clear" w:color="auto" w:fill="FFFFFF"/>
        <w:autoSpaceDE w:val="0"/>
        <w:ind w:firstLine="709"/>
        <w:jc w:val="center"/>
        <w:rPr>
          <w:sz w:val="26"/>
          <w:szCs w:val="26"/>
        </w:rPr>
      </w:pPr>
      <w:r w:rsidRPr="00E81AAA">
        <w:rPr>
          <w:b/>
          <w:sz w:val="26"/>
          <w:szCs w:val="26"/>
        </w:rPr>
        <w:t xml:space="preserve">управленческой документации </w:t>
      </w:r>
    </w:p>
    <w:p w:rsidR="004401BA" w:rsidRPr="00E81AAA" w:rsidRDefault="004401BA" w:rsidP="004401BA">
      <w:pPr>
        <w:shd w:val="clear" w:color="auto" w:fill="FFFFFF"/>
        <w:autoSpaceDE w:val="0"/>
        <w:ind w:firstLine="709"/>
        <w:jc w:val="center"/>
        <w:rPr>
          <w:b/>
          <w:sz w:val="26"/>
          <w:szCs w:val="26"/>
        </w:rPr>
      </w:pPr>
    </w:p>
    <w:p w:rsidR="004401BA" w:rsidRPr="00E81AAA" w:rsidRDefault="004401BA" w:rsidP="004401BA">
      <w:pPr>
        <w:shd w:val="clear" w:color="auto" w:fill="FFFFFF"/>
        <w:autoSpaceDE w:val="0"/>
        <w:ind w:firstLine="709"/>
        <w:jc w:val="both"/>
        <w:rPr>
          <w:sz w:val="26"/>
          <w:szCs w:val="26"/>
        </w:rPr>
      </w:pPr>
      <w:r w:rsidRPr="00E81AAA">
        <w:rPr>
          <w:sz w:val="26"/>
          <w:szCs w:val="26"/>
        </w:rPr>
        <w:t>4.1. Документация Администрации.</w:t>
      </w:r>
    </w:p>
    <w:p w:rsidR="004401BA" w:rsidRPr="005D4293" w:rsidRDefault="004401BA" w:rsidP="004401BA">
      <w:pPr>
        <w:tabs>
          <w:tab w:val="left" w:pos="708"/>
          <w:tab w:val="center" w:pos="4153"/>
          <w:tab w:val="right" w:pos="8306"/>
        </w:tabs>
        <w:ind w:firstLine="709"/>
        <w:jc w:val="both"/>
        <w:rPr>
          <w:b/>
          <w:sz w:val="26"/>
          <w:szCs w:val="26"/>
        </w:rPr>
      </w:pPr>
      <w:r w:rsidRPr="00E81AAA">
        <w:rPr>
          <w:sz w:val="26"/>
          <w:szCs w:val="26"/>
        </w:rPr>
        <w:t xml:space="preserve">Документация </w:t>
      </w:r>
      <w:r w:rsidR="004E71E1">
        <w:rPr>
          <w:sz w:val="26"/>
          <w:szCs w:val="26"/>
        </w:rPr>
        <w:t>Администрации</w:t>
      </w:r>
      <w:r w:rsidRPr="00E81AAA">
        <w:rPr>
          <w:sz w:val="26"/>
          <w:szCs w:val="26"/>
        </w:rPr>
        <w:t xml:space="preserve"> – это система взаимосвязанной управленческой документации. </w:t>
      </w:r>
      <w:r w:rsidRPr="00522A58">
        <w:rPr>
          <w:sz w:val="26"/>
          <w:szCs w:val="26"/>
        </w:rPr>
        <w:t>Ее состав определяется Общероссийским классификатором управленческой документации (ОКУД) ОК 011-93,</w:t>
      </w:r>
      <w:r w:rsidR="00692AB4">
        <w:rPr>
          <w:sz w:val="26"/>
          <w:szCs w:val="26"/>
        </w:rPr>
        <w:t xml:space="preserve"> а также</w:t>
      </w:r>
      <w:r w:rsidRPr="00522A58">
        <w:rPr>
          <w:sz w:val="26"/>
          <w:szCs w:val="26"/>
        </w:rPr>
        <w:t xml:space="preserve"> </w:t>
      </w:r>
      <w:r w:rsidR="009E123F">
        <w:rPr>
          <w:sz w:val="26"/>
          <w:szCs w:val="26"/>
        </w:rPr>
        <w:t>муниципальными правовыми актами Администрации</w:t>
      </w:r>
      <w:r w:rsidRPr="00522A58">
        <w:rPr>
          <w:sz w:val="26"/>
          <w:szCs w:val="26"/>
        </w:rPr>
        <w:t>.</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4.2. Общие правила оформления документов.</w:t>
      </w:r>
    </w:p>
    <w:p w:rsidR="004401BA" w:rsidRPr="00E81AAA" w:rsidRDefault="004401BA" w:rsidP="004401BA">
      <w:pPr>
        <w:autoSpaceDE w:val="0"/>
        <w:ind w:firstLine="709"/>
        <w:jc w:val="both"/>
        <w:rPr>
          <w:sz w:val="26"/>
          <w:szCs w:val="26"/>
        </w:rPr>
      </w:pPr>
      <w:r w:rsidRPr="00E81AAA">
        <w:rPr>
          <w:sz w:val="26"/>
          <w:szCs w:val="26"/>
        </w:rPr>
        <w:t>4.2.1.</w:t>
      </w:r>
      <w:r w:rsidRPr="00E81AAA">
        <w:rPr>
          <w:sz w:val="26"/>
          <w:szCs w:val="26"/>
          <w:lang w:val="en-US"/>
        </w:rPr>
        <w:t> </w:t>
      </w:r>
      <w:r w:rsidRPr="00E81AAA">
        <w:rPr>
          <w:sz w:val="26"/>
          <w:szCs w:val="26"/>
        </w:rPr>
        <w:t>При подготовке организационно-распорядительных документов используется гарнитура шрифта, входящая в стандартный пакет офисного программного обеспечения черного цвета. В документах</w:t>
      </w:r>
      <w:r w:rsidR="0021655C">
        <w:rPr>
          <w:sz w:val="26"/>
          <w:szCs w:val="26"/>
        </w:rPr>
        <w:t>, как правило,</w:t>
      </w:r>
      <w:r w:rsidRPr="00E81AAA">
        <w:rPr>
          <w:sz w:val="26"/>
          <w:szCs w:val="26"/>
        </w:rPr>
        <w:t xml:space="preserve"> используется шрифт </w:t>
      </w:r>
      <w:r w:rsidRPr="00E81AAA">
        <w:rPr>
          <w:sz w:val="26"/>
          <w:szCs w:val="26"/>
          <w:lang w:val="en-US"/>
        </w:rPr>
        <w:t>Times</w:t>
      </w:r>
      <w:r w:rsidRPr="00E81AAA">
        <w:rPr>
          <w:sz w:val="26"/>
          <w:szCs w:val="26"/>
        </w:rPr>
        <w:t xml:space="preserve"> </w:t>
      </w:r>
      <w:r w:rsidRPr="00E81AAA">
        <w:rPr>
          <w:sz w:val="26"/>
          <w:szCs w:val="26"/>
          <w:lang w:val="en-US"/>
        </w:rPr>
        <w:t>New</w:t>
      </w:r>
      <w:r w:rsidRPr="00E81AAA">
        <w:rPr>
          <w:sz w:val="26"/>
          <w:szCs w:val="26"/>
        </w:rPr>
        <w:t xml:space="preserve"> </w:t>
      </w:r>
      <w:r w:rsidRPr="00E81AAA">
        <w:rPr>
          <w:sz w:val="26"/>
          <w:szCs w:val="26"/>
          <w:lang w:val="en-US"/>
        </w:rPr>
        <w:t>Roman</w:t>
      </w:r>
      <w:r w:rsidRPr="00E81AAA">
        <w:rPr>
          <w:sz w:val="26"/>
          <w:szCs w:val="26"/>
        </w:rPr>
        <w:t>.</w:t>
      </w:r>
      <w:r w:rsidR="0021655C">
        <w:rPr>
          <w:sz w:val="26"/>
          <w:szCs w:val="26"/>
        </w:rPr>
        <w:t xml:space="preserve"> В исключительных случаях, например, при составлении таблиц и т.д., допускается использовать и иные виды шрифтов, позволяющие прочитать текст.</w:t>
      </w:r>
      <w:r w:rsidRPr="00E81AAA">
        <w:rPr>
          <w:sz w:val="26"/>
          <w:szCs w:val="26"/>
        </w:rPr>
        <w:t xml:space="preserve"> Размер шрифта при оформлении текста документа – </w:t>
      </w:r>
      <w:r w:rsidR="00ED53E3">
        <w:rPr>
          <w:sz w:val="26"/>
          <w:szCs w:val="26"/>
        </w:rPr>
        <w:t xml:space="preserve">№ 12 </w:t>
      </w:r>
      <w:r w:rsidR="00D2561A">
        <w:rPr>
          <w:sz w:val="26"/>
          <w:szCs w:val="26"/>
        </w:rPr>
        <w:t>–</w:t>
      </w:r>
      <w:r w:rsidRPr="00E81AAA">
        <w:rPr>
          <w:sz w:val="26"/>
          <w:szCs w:val="26"/>
        </w:rPr>
        <w:t> 14 пт. При составлении таблиц и схем допускается использование шрифтов меньших размеров – № 10 – 12 пт.</w:t>
      </w:r>
      <w:r w:rsidRPr="00E81AAA">
        <w:rPr>
          <w:i/>
          <w:sz w:val="26"/>
          <w:szCs w:val="26"/>
        </w:rPr>
        <w:t xml:space="preserve"> </w:t>
      </w:r>
    </w:p>
    <w:p w:rsidR="004401BA" w:rsidRPr="00E81AAA" w:rsidRDefault="004401BA" w:rsidP="004401BA">
      <w:pPr>
        <w:autoSpaceDE w:val="0"/>
        <w:ind w:firstLine="709"/>
        <w:jc w:val="both"/>
        <w:rPr>
          <w:sz w:val="26"/>
          <w:szCs w:val="26"/>
        </w:rPr>
      </w:pPr>
      <w:r w:rsidRPr="00E81AAA">
        <w:rPr>
          <w:sz w:val="26"/>
          <w:szCs w:val="26"/>
        </w:rPr>
        <w:t xml:space="preserve">Выравнивание абзаца по ширине, с отступом первой строки 1,25 см. </w:t>
      </w:r>
    </w:p>
    <w:p w:rsidR="004401BA" w:rsidRPr="00E81AAA" w:rsidRDefault="004401BA" w:rsidP="004401BA">
      <w:pPr>
        <w:autoSpaceDE w:val="0"/>
        <w:ind w:firstLine="709"/>
        <w:jc w:val="both"/>
        <w:rPr>
          <w:sz w:val="26"/>
          <w:szCs w:val="26"/>
        </w:rPr>
      </w:pPr>
      <w:r w:rsidRPr="00E81AAA">
        <w:rPr>
          <w:sz w:val="26"/>
          <w:szCs w:val="26"/>
        </w:rPr>
        <w:t>Заголовки разделов и подразделов печатаются с абзацным отступом или центрируются по ширине текста.</w:t>
      </w:r>
      <w:r w:rsidRPr="00E81AAA">
        <w:rPr>
          <w:color w:val="00B050"/>
          <w:sz w:val="26"/>
          <w:szCs w:val="26"/>
        </w:rPr>
        <w:t xml:space="preserve"> </w:t>
      </w:r>
    </w:p>
    <w:p w:rsidR="004401BA" w:rsidRPr="00E81AAA" w:rsidRDefault="004401BA" w:rsidP="004401BA">
      <w:pPr>
        <w:autoSpaceDE w:val="0"/>
        <w:ind w:firstLine="709"/>
        <w:jc w:val="both"/>
        <w:rPr>
          <w:sz w:val="26"/>
          <w:szCs w:val="26"/>
        </w:rPr>
      </w:pPr>
      <w:r w:rsidRPr="00E81AAA">
        <w:rPr>
          <w:sz w:val="26"/>
          <w:szCs w:val="26"/>
        </w:rPr>
        <w:t>Текст документа печатается через один или 1,5 межстрочного интервала и выравнивается по ширине листа (по границам левого и правого полей). Используется автоматическая расстановка переносов. Интервал между буквами в словах – обычный. Интервал между словами – один пробел. Если документ готовится для издания с уменьшением масштаба, текст печатается через два интервала.</w:t>
      </w:r>
    </w:p>
    <w:p w:rsidR="004401BA" w:rsidRPr="00E81AAA" w:rsidRDefault="004401BA" w:rsidP="004401BA">
      <w:pPr>
        <w:autoSpaceDE w:val="0"/>
        <w:ind w:firstLine="709"/>
        <w:jc w:val="both"/>
        <w:rPr>
          <w:sz w:val="26"/>
          <w:szCs w:val="26"/>
        </w:rPr>
      </w:pPr>
      <w:r w:rsidRPr="00E81AAA">
        <w:rPr>
          <w:sz w:val="26"/>
          <w:szCs w:val="26"/>
        </w:rPr>
        <w:t>Многострочные реквизиты печатаются через один межстрочный интервал, их составные части могут разделяться дополнительным интервалом.</w:t>
      </w:r>
    </w:p>
    <w:p w:rsidR="004401BA" w:rsidRPr="00E81AAA" w:rsidRDefault="004401BA" w:rsidP="004401BA">
      <w:pPr>
        <w:autoSpaceDE w:val="0"/>
        <w:ind w:firstLine="709"/>
        <w:jc w:val="both"/>
        <w:rPr>
          <w:sz w:val="26"/>
          <w:szCs w:val="26"/>
        </w:rPr>
      </w:pPr>
      <w:r w:rsidRPr="00E81AAA">
        <w:rPr>
          <w:sz w:val="26"/>
          <w:szCs w:val="26"/>
        </w:rPr>
        <w:t>Строки реквизитов выравниваются по левой границе зоны расположения реквизита или по центру относительно самой длинной строки. Длина строки реквизита при угловом расположении реквизитов – не более 7,5 см. Длина строки реквизита при продольном расположении реквизитов – не более 12 см.</w:t>
      </w:r>
    </w:p>
    <w:p w:rsidR="004401BA" w:rsidRPr="00E81AAA" w:rsidRDefault="004401BA" w:rsidP="004401BA">
      <w:pPr>
        <w:autoSpaceDE w:val="0"/>
        <w:ind w:firstLine="709"/>
        <w:jc w:val="both"/>
        <w:rPr>
          <w:sz w:val="26"/>
          <w:szCs w:val="26"/>
        </w:rPr>
      </w:pPr>
      <w:r w:rsidRPr="00E81AAA">
        <w:rPr>
          <w:sz w:val="26"/>
          <w:szCs w:val="26"/>
        </w:rPr>
        <w:t>4.2.2.</w:t>
      </w:r>
      <w:r w:rsidRPr="00E81AAA">
        <w:rPr>
          <w:sz w:val="26"/>
          <w:szCs w:val="26"/>
          <w:lang w:val="en-US"/>
        </w:rPr>
        <w:t> </w:t>
      </w:r>
      <w:r w:rsidRPr="00E81AAA">
        <w:rPr>
          <w:sz w:val="26"/>
          <w:szCs w:val="26"/>
        </w:rPr>
        <w:t>При оформлении документов, как на бланке, так и без него устанавливаются следующие размеры полей, не менее:</w:t>
      </w:r>
    </w:p>
    <w:p w:rsidR="004401BA" w:rsidRPr="00E81AAA" w:rsidRDefault="004401BA" w:rsidP="004401BA">
      <w:pPr>
        <w:autoSpaceDE w:val="0"/>
        <w:ind w:firstLine="709"/>
        <w:jc w:val="both"/>
        <w:rPr>
          <w:sz w:val="26"/>
          <w:szCs w:val="26"/>
        </w:rPr>
      </w:pPr>
      <w:proofErr w:type="gramStart"/>
      <w:r w:rsidRPr="00E81AAA">
        <w:rPr>
          <w:sz w:val="26"/>
          <w:szCs w:val="26"/>
        </w:rPr>
        <w:t>левое</w:t>
      </w:r>
      <w:proofErr w:type="gramEnd"/>
      <w:r w:rsidRPr="00E81AAA">
        <w:rPr>
          <w:sz w:val="26"/>
          <w:szCs w:val="26"/>
        </w:rPr>
        <w:t xml:space="preserve"> – 20 мм;</w:t>
      </w:r>
    </w:p>
    <w:p w:rsidR="004401BA" w:rsidRPr="00E81AAA" w:rsidRDefault="004401BA" w:rsidP="004401BA">
      <w:pPr>
        <w:autoSpaceDE w:val="0"/>
        <w:ind w:firstLine="709"/>
        <w:jc w:val="both"/>
        <w:rPr>
          <w:sz w:val="26"/>
          <w:szCs w:val="26"/>
        </w:rPr>
      </w:pPr>
      <w:proofErr w:type="gramStart"/>
      <w:r w:rsidRPr="00E81AAA">
        <w:rPr>
          <w:sz w:val="26"/>
          <w:szCs w:val="26"/>
        </w:rPr>
        <w:t>правое</w:t>
      </w:r>
      <w:proofErr w:type="gramEnd"/>
      <w:r w:rsidRPr="00E81AAA">
        <w:rPr>
          <w:sz w:val="26"/>
          <w:szCs w:val="26"/>
        </w:rPr>
        <w:t xml:space="preserve"> – 10 мм;</w:t>
      </w:r>
    </w:p>
    <w:p w:rsidR="004401BA" w:rsidRPr="00E81AAA" w:rsidRDefault="004401BA" w:rsidP="004401BA">
      <w:pPr>
        <w:autoSpaceDE w:val="0"/>
        <w:ind w:firstLine="709"/>
        <w:jc w:val="both"/>
        <w:rPr>
          <w:sz w:val="26"/>
          <w:szCs w:val="26"/>
        </w:rPr>
      </w:pPr>
      <w:proofErr w:type="gramStart"/>
      <w:r w:rsidRPr="00E81AAA">
        <w:rPr>
          <w:sz w:val="26"/>
          <w:szCs w:val="26"/>
        </w:rPr>
        <w:t>верхнее</w:t>
      </w:r>
      <w:proofErr w:type="gramEnd"/>
      <w:r w:rsidRPr="00E81AAA">
        <w:rPr>
          <w:sz w:val="26"/>
          <w:szCs w:val="26"/>
        </w:rPr>
        <w:t xml:space="preserve"> – 20 мм;</w:t>
      </w:r>
    </w:p>
    <w:p w:rsidR="004401BA" w:rsidRPr="00E81AAA" w:rsidRDefault="004401BA" w:rsidP="004401BA">
      <w:pPr>
        <w:autoSpaceDE w:val="0"/>
        <w:ind w:firstLine="709"/>
        <w:jc w:val="both"/>
        <w:rPr>
          <w:sz w:val="26"/>
          <w:szCs w:val="26"/>
        </w:rPr>
      </w:pPr>
      <w:proofErr w:type="gramStart"/>
      <w:r w:rsidRPr="00E81AAA">
        <w:rPr>
          <w:sz w:val="26"/>
          <w:szCs w:val="26"/>
        </w:rPr>
        <w:t>нижнее</w:t>
      </w:r>
      <w:proofErr w:type="gramEnd"/>
      <w:r w:rsidRPr="00E81AAA">
        <w:rPr>
          <w:sz w:val="26"/>
          <w:szCs w:val="26"/>
        </w:rPr>
        <w:t xml:space="preserve"> – 20 мм.</w:t>
      </w:r>
    </w:p>
    <w:p w:rsidR="004401BA" w:rsidRPr="00E81AAA" w:rsidRDefault="004401BA" w:rsidP="004401BA">
      <w:pPr>
        <w:autoSpaceDE w:val="0"/>
        <w:ind w:firstLine="709"/>
        <w:jc w:val="both"/>
        <w:rPr>
          <w:sz w:val="26"/>
          <w:szCs w:val="26"/>
        </w:rPr>
      </w:pPr>
      <w:r w:rsidRPr="00E81AAA">
        <w:rPr>
          <w:sz w:val="26"/>
          <w:szCs w:val="26"/>
        </w:rPr>
        <w:t>Документы длительных (свыше 10 лет) сроков хранения должны иметь левое поле не менее 30 мм.</w:t>
      </w:r>
    </w:p>
    <w:p w:rsidR="004401BA" w:rsidRPr="00E81AAA" w:rsidRDefault="004401BA" w:rsidP="004401BA">
      <w:pPr>
        <w:autoSpaceDE w:val="0"/>
        <w:ind w:firstLine="709"/>
        <w:jc w:val="both"/>
        <w:rPr>
          <w:sz w:val="26"/>
          <w:szCs w:val="26"/>
        </w:rPr>
      </w:pPr>
      <w:r w:rsidRPr="00E81AAA">
        <w:rPr>
          <w:sz w:val="26"/>
          <w:szCs w:val="26"/>
        </w:rPr>
        <w:t xml:space="preserve">4.2.3. При подготовке документов допускается использование лицевой и оборотной стороны листа (за исключением документов, оформленных на бланке). При двустороннем </w:t>
      </w:r>
      <w:r w:rsidRPr="00E81AAA">
        <w:rPr>
          <w:sz w:val="26"/>
          <w:szCs w:val="26"/>
        </w:rPr>
        <w:lastRenderedPageBreak/>
        <w:t>создании документов ширина левого поля на лицевой стороне листа и правого поля на оборотной стороне листа должны быть равны.</w:t>
      </w:r>
    </w:p>
    <w:p w:rsidR="004401BA" w:rsidRPr="00E81AAA" w:rsidRDefault="004401BA" w:rsidP="004401BA">
      <w:pPr>
        <w:autoSpaceDE w:val="0"/>
        <w:ind w:firstLine="709"/>
        <w:jc w:val="both"/>
        <w:rPr>
          <w:sz w:val="26"/>
          <w:szCs w:val="26"/>
        </w:rPr>
      </w:pPr>
      <w:r w:rsidRPr="00E81AAA">
        <w:rPr>
          <w:sz w:val="26"/>
          <w:szCs w:val="26"/>
        </w:rPr>
        <w:t xml:space="preserve">4.2.4. Для выделения заголовков правовых актов, приложений к ним, а также отдельных фрагментов текста (заголовков разделов, подразделов, отдельных слов и другое) не допускается использовать иные начертания (курсив, подчеркивание), </w:t>
      </w:r>
      <w:proofErr w:type="gramStart"/>
      <w:r w:rsidRPr="00E81AAA">
        <w:rPr>
          <w:sz w:val="26"/>
          <w:szCs w:val="26"/>
        </w:rPr>
        <w:t>кроме</w:t>
      </w:r>
      <w:proofErr w:type="gramEnd"/>
      <w:r w:rsidRPr="00E81AAA">
        <w:rPr>
          <w:sz w:val="26"/>
          <w:szCs w:val="26"/>
        </w:rPr>
        <w:t xml:space="preserve"> полужирного.</w:t>
      </w:r>
    </w:p>
    <w:p w:rsidR="004401BA" w:rsidRPr="00E81AAA" w:rsidRDefault="004401BA" w:rsidP="004401BA">
      <w:pPr>
        <w:autoSpaceDE w:val="0"/>
        <w:ind w:firstLine="709"/>
        <w:jc w:val="both"/>
        <w:rPr>
          <w:sz w:val="26"/>
          <w:szCs w:val="26"/>
        </w:rPr>
      </w:pPr>
      <w:r w:rsidRPr="00E81AAA">
        <w:rPr>
          <w:sz w:val="26"/>
          <w:szCs w:val="26"/>
        </w:rPr>
        <w:t xml:space="preserve">4.2.5. При создании документа на двух и более страницах вторая и последующие страницы нумеруются. </w:t>
      </w:r>
    </w:p>
    <w:p w:rsidR="004401BA" w:rsidRPr="00E81AAA" w:rsidRDefault="004401BA" w:rsidP="004401BA">
      <w:pPr>
        <w:autoSpaceDE w:val="0"/>
        <w:ind w:firstLine="709"/>
        <w:jc w:val="both"/>
        <w:rPr>
          <w:sz w:val="26"/>
          <w:szCs w:val="26"/>
        </w:rPr>
      </w:pPr>
      <w:r w:rsidRPr="00E81AAA">
        <w:rPr>
          <w:sz w:val="26"/>
          <w:szCs w:val="26"/>
        </w:rPr>
        <w:t>Номера страниц проставляются арабскими цифрами без слова «страница» и знаков препинания. Нумерация страниц в документе должна быть единой и сквозной. При оформлении документа, занимающего несколько листов, на бланке оформляется только первый лист.</w:t>
      </w:r>
    </w:p>
    <w:p w:rsidR="004401BA" w:rsidRPr="00E81AAA" w:rsidRDefault="004401BA" w:rsidP="004401BA">
      <w:pPr>
        <w:autoSpaceDE w:val="0"/>
        <w:ind w:firstLine="709"/>
        <w:jc w:val="both"/>
        <w:rPr>
          <w:sz w:val="26"/>
          <w:szCs w:val="26"/>
        </w:rPr>
      </w:pPr>
      <w:r w:rsidRPr="00E81AAA">
        <w:rPr>
          <w:sz w:val="26"/>
          <w:szCs w:val="26"/>
        </w:rPr>
        <w:t xml:space="preserve">4.2.6. Таблицы и графики могут располагаться на листе бумаги с использованием альбомной ориентации страницы. </w:t>
      </w:r>
    </w:p>
    <w:p w:rsidR="004401BA" w:rsidRPr="00E81AAA" w:rsidRDefault="004401BA" w:rsidP="004401BA">
      <w:pPr>
        <w:autoSpaceDE w:val="0"/>
        <w:ind w:firstLine="709"/>
        <w:jc w:val="both"/>
        <w:rPr>
          <w:sz w:val="26"/>
          <w:szCs w:val="26"/>
        </w:rPr>
      </w:pPr>
      <w:r w:rsidRPr="00E81AAA">
        <w:rPr>
          <w:sz w:val="26"/>
          <w:szCs w:val="26"/>
        </w:rPr>
        <w:t>4.2.7. </w:t>
      </w:r>
      <w:proofErr w:type="gramStart"/>
      <w:r w:rsidRPr="00E81AAA">
        <w:rPr>
          <w:sz w:val="26"/>
          <w:szCs w:val="26"/>
        </w:rPr>
        <w:t>При подготовке многостраничных документов (правила, положения, инструкции, регламенты, планы, программы, отчеты и другое) может оформляться титульный лист.</w:t>
      </w:r>
      <w:proofErr w:type="gramEnd"/>
    </w:p>
    <w:p w:rsidR="004401BA" w:rsidRPr="00E81AAA" w:rsidRDefault="004401BA" w:rsidP="004401BA">
      <w:pPr>
        <w:autoSpaceDE w:val="0"/>
        <w:ind w:firstLine="709"/>
        <w:jc w:val="both"/>
        <w:rPr>
          <w:sz w:val="26"/>
          <w:szCs w:val="26"/>
        </w:rPr>
      </w:pPr>
      <w:r w:rsidRPr="00E81AAA">
        <w:rPr>
          <w:sz w:val="26"/>
          <w:szCs w:val="26"/>
        </w:rPr>
        <w:t>4.2.8. Реквизиты «подпись» и/или «гриф согласования» должны помещаться на одной странице с текстом документа. Не допускается перенос этих реквизитов на отдельный лист. На титульном листе документа номер страницы не указывается, но учитывается при общей нумерации страниц.</w:t>
      </w:r>
    </w:p>
    <w:p w:rsidR="004401BA" w:rsidRPr="00E81AAA" w:rsidRDefault="004401BA" w:rsidP="004401BA">
      <w:pPr>
        <w:autoSpaceDE w:val="0"/>
        <w:ind w:firstLine="709"/>
        <w:jc w:val="both"/>
        <w:rPr>
          <w:sz w:val="26"/>
          <w:szCs w:val="26"/>
        </w:rPr>
      </w:pPr>
      <w:r w:rsidRPr="00E81AAA">
        <w:rPr>
          <w:sz w:val="26"/>
          <w:szCs w:val="26"/>
        </w:rPr>
        <w:t>4.2.9. Документы, как электронные, так и на бумажном носителе, могут создаваться с использованием программного обеспечения – текстовых, табличных редакторов, систем электронного документооборота, обеспечивающих создание, просмотр и редактирование документов. Могут использоваться электронные копии документов, получаемые в результате оцифровки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 Для электронных копий документов рекомендуется использовать формат PDF; PDF/А-1.</w:t>
      </w:r>
    </w:p>
    <w:p w:rsidR="004401BA" w:rsidRPr="00E81AAA" w:rsidRDefault="004401BA" w:rsidP="004401BA">
      <w:pPr>
        <w:autoSpaceDE w:val="0"/>
        <w:ind w:firstLine="709"/>
        <w:jc w:val="both"/>
        <w:rPr>
          <w:sz w:val="26"/>
          <w:szCs w:val="26"/>
        </w:rPr>
      </w:pPr>
      <w:r w:rsidRPr="00E81AAA">
        <w:rPr>
          <w:sz w:val="26"/>
          <w:szCs w:val="26"/>
        </w:rPr>
        <w:t>4.3. Требования к составу и оформлению реквизитов документа.</w:t>
      </w:r>
    </w:p>
    <w:p w:rsidR="004401BA" w:rsidRPr="00E81AAA" w:rsidRDefault="004401BA" w:rsidP="004401BA">
      <w:pPr>
        <w:autoSpaceDE w:val="0"/>
        <w:jc w:val="both"/>
        <w:rPr>
          <w:sz w:val="26"/>
          <w:szCs w:val="26"/>
        </w:rPr>
      </w:pPr>
      <w:r w:rsidRPr="00E81AAA">
        <w:rPr>
          <w:sz w:val="26"/>
          <w:szCs w:val="26"/>
        </w:rPr>
        <w:t xml:space="preserve">4.3.1. При подготовке и оформлении документов в Администрации </w:t>
      </w:r>
      <w:r w:rsidRPr="00E81AAA">
        <w:rPr>
          <w:spacing w:val="-4"/>
          <w:sz w:val="26"/>
          <w:szCs w:val="26"/>
        </w:rPr>
        <w:t>используются следующие реквизиты:</w:t>
      </w:r>
    </w:p>
    <w:p w:rsidR="004401BA" w:rsidRPr="00E81AAA" w:rsidRDefault="004401BA" w:rsidP="004401BA">
      <w:pPr>
        <w:autoSpaceDE w:val="0"/>
        <w:ind w:firstLine="709"/>
        <w:rPr>
          <w:sz w:val="26"/>
          <w:szCs w:val="26"/>
        </w:rPr>
      </w:pPr>
      <w:r w:rsidRPr="00E81AAA">
        <w:rPr>
          <w:sz w:val="26"/>
          <w:szCs w:val="26"/>
        </w:rPr>
        <w:t>а) наименование органа местного самоуправления;</w:t>
      </w:r>
    </w:p>
    <w:p w:rsidR="004401BA" w:rsidRPr="00E81AAA" w:rsidRDefault="004401BA" w:rsidP="004401BA">
      <w:pPr>
        <w:autoSpaceDE w:val="0"/>
        <w:ind w:firstLine="709"/>
        <w:rPr>
          <w:sz w:val="26"/>
          <w:szCs w:val="26"/>
        </w:rPr>
      </w:pPr>
      <w:r w:rsidRPr="00E81AAA">
        <w:rPr>
          <w:sz w:val="26"/>
          <w:szCs w:val="26"/>
        </w:rPr>
        <w:t>б) должность лица – автора документа;</w:t>
      </w:r>
    </w:p>
    <w:p w:rsidR="004401BA" w:rsidRPr="00E81AAA" w:rsidRDefault="004401BA" w:rsidP="004401BA">
      <w:pPr>
        <w:autoSpaceDE w:val="0"/>
        <w:ind w:firstLine="709"/>
        <w:rPr>
          <w:sz w:val="26"/>
          <w:szCs w:val="26"/>
        </w:rPr>
      </w:pPr>
      <w:r w:rsidRPr="00E81AAA">
        <w:rPr>
          <w:sz w:val="26"/>
          <w:szCs w:val="26"/>
        </w:rPr>
        <w:t>в) справочные данные об органе местного самоуправления;</w:t>
      </w:r>
    </w:p>
    <w:p w:rsidR="004401BA" w:rsidRPr="00E81AAA" w:rsidRDefault="004401BA" w:rsidP="004401BA">
      <w:pPr>
        <w:autoSpaceDE w:val="0"/>
        <w:ind w:firstLine="709"/>
        <w:rPr>
          <w:sz w:val="26"/>
          <w:szCs w:val="26"/>
        </w:rPr>
      </w:pPr>
      <w:r w:rsidRPr="00E81AAA">
        <w:rPr>
          <w:sz w:val="26"/>
          <w:szCs w:val="26"/>
        </w:rPr>
        <w:t>г) подпись должностного лица;</w:t>
      </w:r>
    </w:p>
    <w:p w:rsidR="004401BA" w:rsidRPr="00E81AAA" w:rsidRDefault="004401BA" w:rsidP="004401BA">
      <w:pPr>
        <w:autoSpaceDE w:val="0"/>
        <w:ind w:firstLine="709"/>
        <w:rPr>
          <w:sz w:val="26"/>
          <w:szCs w:val="26"/>
        </w:rPr>
      </w:pPr>
      <w:proofErr w:type="spellStart"/>
      <w:r w:rsidRPr="00E81AAA">
        <w:rPr>
          <w:sz w:val="26"/>
          <w:szCs w:val="26"/>
        </w:rPr>
        <w:t>д</w:t>
      </w:r>
      <w:proofErr w:type="spellEnd"/>
      <w:r w:rsidRPr="00E81AAA">
        <w:rPr>
          <w:sz w:val="26"/>
          <w:szCs w:val="26"/>
        </w:rPr>
        <w:t>) вид документа;</w:t>
      </w:r>
    </w:p>
    <w:p w:rsidR="004401BA" w:rsidRPr="00E81AAA" w:rsidRDefault="004401BA" w:rsidP="004401BA">
      <w:pPr>
        <w:autoSpaceDE w:val="0"/>
        <w:ind w:firstLine="709"/>
        <w:rPr>
          <w:sz w:val="26"/>
          <w:szCs w:val="26"/>
        </w:rPr>
      </w:pPr>
      <w:r w:rsidRPr="00E81AAA">
        <w:rPr>
          <w:sz w:val="26"/>
          <w:szCs w:val="26"/>
        </w:rPr>
        <w:t>е) место составления или издания документа;</w:t>
      </w:r>
    </w:p>
    <w:p w:rsidR="004401BA" w:rsidRPr="00E81AAA" w:rsidRDefault="004401BA" w:rsidP="004401BA">
      <w:pPr>
        <w:autoSpaceDE w:val="0"/>
        <w:ind w:firstLine="709"/>
        <w:rPr>
          <w:sz w:val="26"/>
          <w:szCs w:val="26"/>
        </w:rPr>
      </w:pPr>
      <w:r w:rsidRPr="00E81AAA">
        <w:rPr>
          <w:sz w:val="26"/>
          <w:szCs w:val="26"/>
        </w:rPr>
        <w:t>ж) адресат;</w:t>
      </w:r>
    </w:p>
    <w:p w:rsidR="004401BA" w:rsidRPr="00E81AAA" w:rsidRDefault="004401BA" w:rsidP="004401BA">
      <w:pPr>
        <w:autoSpaceDE w:val="0"/>
        <w:ind w:firstLine="709"/>
        <w:rPr>
          <w:sz w:val="26"/>
          <w:szCs w:val="26"/>
        </w:rPr>
      </w:pPr>
      <w:proofErr w:type="spellStart"/>
      <w:r w:rsidRPr="00E81AAA">
        <w:rPr>
          <w:sz w:val="26"/>
          <w:szCs w:val="26"/>
        </w:rPr>
        <w:t>з</w:t>
      </w:r>
      <w:proofErr w:type="spellEnd"/>
      <w:r w:rsidRPr="00E81AAA">
        <w:rPr>
          <w:sz w:val="26"/>
          <w:szCs w:val="26"/>
        </w:rPr>
        <w:t>) дата документа;</w:t>
      </w:r>
    </w:p>
    <w:p w:rsidR="004401BA" w:rsidRPr="00E81AAA" w:rsidRDefault="004401BA" w:rsidP="004401BA">
      <w:pPr>
        <w:autoSpaceDE w:val="0"/>
        <w:ind w:firstLine="709"/>
        <w:rPr>
          <w:sz w:val="26"/>
          <w:szCs w:val="26"/>
        </w:rPr>
      </w:pPr>
      <w:r w:rsidRPr="00E81AAA">
        <w:rPr>
          <w:sz w:val="26"/>
          <w:szCs w:val="26"/>
        </w:rPr>
        <w:t>и) регистрационный номер документа;</w:t>
      </w:r>
    </w:p>
    <w:p w:rsidR="004401BA" w:rsidRPr="00E81AAA" w:rsidRDefault="004401BA" w:rsidP="004401BA">
      <w:pPr>
        <w:autoSpaceDE w:val="0"/>
        <w:ind w:firstLine="709"/>
        <w:rPr>
          <w:sz w:val="26"/>
          <w:szCs w:val="26"/>
        </w:rPr>
      </w:pPr>
      <w:r w:rsidRPr="00E81AAA">
        <w:rPr>
          <w:sz w:val="26"/>
          <w:szCs w:val="26"/>
        </w:rPr>
        <w:t>к) наименование либо аннотация документа;</w:t>
      </w:r>
    </w:p>
    <w:p w:rsidR="004401BA" w:rsidRPr="00E81AAA" w:rsidRDefault="004401BA" w:rsidP="004401BA">
      <w:pPr>
        <w:autoSpaceDE w:val="0"/>
        <w:ind w:firstLine="709"/>
        <w:rPr>
          <w:sz w:val="26"/>
          <w:szCs w:val="26"/>
        </w:rPr>
      </w:pPr>
      <w:r w:rsidRPr="00E81AAA">
        <w:rPr>
          <w:sz w:val="26"/>
          <w:szCs w:val="26"/>
        </w:rPr>
        <w:t>л) текст документа;</w:t>
      </w:r>
    </w:p>
    <w:p w:rsidR="004401BA" w:rsidRPr="00E81AAA" w:rsidRDefault="004401BA" w:rsidP="004401BA">
      <w:pPr>
        <w:autoSpaceDE w:val="0"/>
        <w:ind w:firstLine="709"/>
        <w:rPr>
          <w:sz w:val="26"/>
          <w:szCs w:val="26"/>
        </w:rPr>
      </w:pPr>
      <w:r w:rsidRPr="00E81AAA">
        <w:rPr>
          <w:sz w:val="26"/>
          <w:szCs w:val="26"/>
        </w:rPr>
        <w:t>м) ссылка на исходящий номер и дату документа адресанта;</w:t>
      </w:r>
    </w:p>
    <w:p w:rsidR="004401BA" w:rsidRPr="00E81AAA" w:rsidRDefault="004401BA" w:rsidP="004401BA">
      <w:pPr>
        <w:autoSpaceDE w:val="0"/>
        <w:ind w:firstLine="709"/>
        <w:rPr>
          <w:sz w:val="26"/>
          <w:szCs w:val="26"/>
        </w:rPr>
      </w:pPr>
      <w:proofErr w:type="spellStart"/>
      <w:r w:rsidRPr="00E81AAA">
        <w:rPr>
          <w:sz w:val="26"/>
          <w:szCs w:val="26"/>
        </w:rPr>
        <w:t>н</w:t>
      </w:r>
      <w:proofErr w:type="spellEnd"/>
      <w:r w:rsidRPr="00E81AAA">
        <w:rPr>
          <w:sz w:val="26"/>
          <w:szCs w:val="26"/>
        </w:rPr>
        <w:t>) отметка о наличии приложений;</w:t>
      </w:r>
    </w:p>
    <w:p w:rsidR="004401BA" w:rsidRPr="00E81AAA" w:rsidRDefault="004401BA" w:rsidP="004401BA">
      <w:pPr>
        <w:autoSpaceDE w:val="0"/>
        <w:ind w:firstLine="709"/>
        <w:rPr>
          <w:sz w:val="26"/>
          <w:szCs w:val="26"/>
        </w:rPr>
      </w:pPr>
      <w:r w:rsidRPr="00E81AAA">
        <w:rPr>
          <w:sz w:val="26"/>
          <w:szCs w:val="26"/>
        </w:rPr>
        <w:t>о) гриф согласования документа;</w:t>
      </w:r>
    </w:p>
    <w:p w:rsidR="004401BA" w:rsidRPr="00E81AAA" w:rsidRDefault="004401BA" w:rsidP="004401BA">
      <w:pPr>
        <w:autoSpaceDE w:val="0"/>
        <w:ind w:firstLine="709"/>
        <w:rPr>
          <w:sz w:val="26"/>
          <w:szCs w:val="26"/>
        </w:rPr>
      </w:pPr>
      <w:proofErr w:type="spellStart"/>
      <w:r w:rsidRPr="00E81AAA">
        <w:rPr>
          <w:sz w:val="26"/>
          <w:szCs w:val="26"/>
        </w:rPr>
        <w:t>п</w:t>
      </w:r>
      <w:proofErr w:type="spellEnd"/>
      <w:r w:rsidRPr="00E81AAA">
        <w:rPr>
          <w:sz w:val="26"/>
          <w:szCs w:val="26"/>
        </w:rPr>
        <w:t>) гриф утверждения документа;</w:t>
      </w:r>
    </w:p>
    <w:p w:rsidR="004401BA" w:rsidRPr="00E81AAA" w:rsidRDefault="004401BA" w:rsidP="004401BA">
      <w:pPr>
        <w:autoSpaceDE w:val="0"/>
        <w:ind w:firstLine="709"/>
        <w:rPr>
          <w:sz w:val="26"/>
          <w:szCs w:val="26"/>
        </w:rPr>
      </w:pPr>
      <w:proofErr w:type="spellStart"/>
      <w:r w:rsidRPr="00E81AAA">
        <w:rPr>
          <w:sz w:val="26"/>
          <w:szCs w:val="26"/>
        </w:rPr>
        <w:t>р</w:t>
      </w:r>
      <w:proofErr w:type="spellEnd"/>
      <w:r w:rsidRPr="00E81AAA">
        <w:rPr>
          <w:sz w:val="26"/>
          <w:szCs w:val="26"/>
        </w:rPr>
        <w:t>) виза;</w:t>
      </w:r>
    </w:p>
    <w:p w:rsidR="004401BA" w:rsidRPr="00E81AAA" w:rsidRDefault="004401BA" w:rsidP="004401BA">
      <w:pPr>
        <w:autoSpaceDE w:val="0"/>
        <w:ind w:firstLine="709"/>
        <w:rPr>
          <w:sz w:val="26"/>
          <w:szCs w:val="26"/>
        </w:rPr>
      </w:pPr>
      <w:r w:rsidRPr="00E81AAA">
        <w:rPr>
          <w:sz w:val="26"/>
          <w:szCs w:val="26"/>
        </w:rPr>
        <w:t>с) оттиск печати;</w:t>
      </w:r>
    </w:p>
    <w:p w:rsidR="004401BA" w:rsidRPr="00E81AAA" w:rsidRDefault="004401BA" w:rsidP="004401BA">
      <w:pPr>
        <w:autoSpaceDE w:val="0"/>
        <w:ind w:firstLine="709"/>
        <w:rPr>
          <w:sz w:val="26"/>
          <w:szCs w:val="26"/>
        </w:rPr>
      </w:pPr>
      <w:r w:rsidRPr="00E81AAA">
        <w:rPr>
          <w:sz w:val="26"/>
          <w:szCs w:val="26"/>
        </w:rPr>
        <w:t xml:space="preserve">т) отметка о </w:t>
      </w:r>
      <w:proofErr w:type="gramStart"/>
      <w:r w:rsidRPr="00E81AAA">
        <w:rPr>
          <w:sz w:val="26"/>
          <w:szCs w:val="26"/>
        </w:rPr>
        <w:t>заверении копии</w:t>
      </w:r>
      <w:proofErr w:type="gramEnd"/>
      <w:r w:rsidRPr="00E81AAA">
        <w:rPr>
          <w:sz w:val="26"/>
          <w:szCs w:val="26"/>
        </w:rPr>
        <w:t>;</w:t>
      </w:r>
    </w:p>
    <w:p w:rsidR="004401BA" w:rsidRPr="00E81AAA" w:rsidRDefault="004401BA" w:rsidP="004401BA">
      <w:pPr>
        <w:autoSpaceDE w:val="0"/>
        <w:ind w:firstLine="709"/>
        <w:rPr>
          <w:sz w:val="26"/>
          <w:szCs w:val="26"/>
        </w:rPr>
      </w:pPr>
      <w:r w:rsidRPr="00E81AAA">
        <w:rPr>
          <w:sz w:val="26"/>
          <w:szCs w:val="26"/>
        </w:rPr>
        <w:t>у) отметка об исполнителе;</w:t>
      </w:r>
    </w:p>
    <w:p w:rsidR="004401BA" w:rsidRPr="00E81AAA" w:rsidRDefault="004401BA" w:rsidP="004401BA">
      <w:pPr>
        <w:autoSpaceDE w:val="0"/>
        <w:ind w:firstLine="709"/>
        <w:rPr>
          <w:sz w:val="26"/>
          <w:szCs w:val="26"/>
        </w:rPr>
      </w:pPr>
      <w:proofErr w:type="spellStart"/>
      <w:r w:rsidRPr="00E81AAA">
        <w:rPr>
          <w:sz w:val="26"/>
          <w:szCs w:val="26"/>
        </w:rPr>
        <w:t>ф</w:t>
      </w:r>
      <w:proofErr w:type="spellEnd"/>
      <w:r w:rsidRPr="00E81AAA">
        <w:rPr>
          <w:sz w:val="26"/>
          <w:szCs w:val="26"/>
        </w:rPr>
        <w:t>) указания по исполнению документа;</w:t>
      </w:r>
    </w:p>
    <w:p w:rsidR="004401BA" w:rsidRPr="00E81AAA" w:rsidRDefault="004401BA" w:rsidP="004401BA">
      <w:pPr>
        <w:autoSpaceDE w:val="0"/>
        <w:ind w:firstLine="709"/>
        <w:rPr>
          <w:sz w:val="26"/>
          <w:szCs w:val="26"/>
        </w:rPr>
      </w:pPr>
      <w:proofErr w:type="spellStart"/>
      <w:r w:rsidRPr="00E81AAA">
        <w:rPr>
          <w:sz w:val="26"/>
          <w:szCs w:val="26"/>
        </w:rPr>
        <w:t>х</w:t>
      </w:r>
      <w:proofErr w:type="spellEnd"/>
      <w:r w:rsidRPr="00E81AAA">
        <w:rPr>
          <w:sz w:val="26"/>
          <w:szCs w:val="26"/>
        </w:rPr>
        <w:t>) отметка о контроле;</w:t>
      </w:r>
    </w:p>
    <w:p w:rsidR="004401BA" w:rsidRPr="00E81AAA" w:rsidRDefault="004401BA" w:rsidP="004401BA">
      <w:pPr>
        <w:autoSpaceDE w:val="0"/>
        <w:ind w:firstLine="709"/>
        <w:rPr>
          <w:sz w:val="26"/>
          <w:szCs w:val="26"/>
        </w:rPr>
      </w:pPr>
      <w:proofErr w:type="spellStart"/>
      <w:r w:rsidRPr="00E81AAA">
        <w:rPr>
          <w:sz w:val="26"/>
          <w:szCs w:val="26"/>
        </w:rPr>
        <w:lastRenderedPageBreak/>
        <w:t>ц</w:t>
      </w:r>
      <w:proofErr w:type="spellEnd"/>
      <w:r w:rsidRPr="00E81AAA">
        <w:rPr>
          <w:sz w:val="26"/>
          <w:szCs w:val="26"/>
        </w:rPr>
        <w:t>) отметка об исполнении документа;</w:t>
      </w:r>
    </w:p>
    <w:p w:rsidR="004401BA" w:rsidRPr="00E81AAA" w:rsidRDefault="004401BA" w:rsidP="004401BA">
      <w:pPr>
        <w:autoSpaceDE w:val="0"/>
        <w:ind w:firstLine="709"/>
        <w:rPr>
          <w:sz w:val="26"/>
          <w:szCs w:val="26"/>
        </w:rPr>
      </w:pPr>
      <w:r w:rsidRPr="00E81AAA">
        <w:rPr>
          <w:sz w:val="26"/>
          <w:szCs w:val="26"/>
        </w:rPr>
        <w:t>ч) отметка о конфиденциальности;</w:t>
      </w:r>
    </w:p>
    <w:p w:rsidR="004401BA" w:rsidRPr="00E81AAA" w:rsidRDefault="004401BA" w:rsidP="004401BA">
      <w:pPr>
        <w:autoSpaceDE w:val="0"/>
        <w:ind w:firstLine="709"/>
        <w:rPr>
          <w:sz w:val="26"/>
          <w:szCs w:val="26"/>
        </w:rPr>
      </w:pPr>
      <w:proofErr w:type="spellStart"/>
      <w:r w:rsidRPr="00E81AAA">
        <w:rPr>
          <w:sz w:val="26"/>
          <w:szCs w:val="26"/>
        </w:rPr>
        <w:t>ш</w:t>
      </w:r>
      <w:proofErr w:type="spellEnd"/>
      <w:r w:rsidRPr="00E81AAA">
        <w:rPr>
          <w:sz w:val="26"/>
          <w:szCs w:val="26"/>
        </w:rPr>
        <w:t>) отметка о поступлении документа.</w:t>
      </w:r>
    </w:p>
    <w:p w:rsidR="004401BA" w:rsidRPr="00E81AAA" w:rsidRDefault="004401BA" w:rsidP="004401BA">
      <w:pPr>
        <w:autoSpaceDE w:val="0"/>
        <w:ind w:firstLine="720"/>
        <w:jc w:val="both"/>
        <w:rPr>
          <w:sz w:val="26"/>
          <w:szCs w:val="26"/>
        </w:rPr>
      </w:pPr>
      <w:r w:rsidRPr="00E81AAA">
        <w:rPr>
          <w:spacing w:val="-2"/>
          <w:sz w:val="26"/>
          <w:szCs w:val="26"/>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4401BA" w:rsidRPr="00E81AAA" w:rsidRDefault="004401BA" w:rsidP="004401BA">
      <w:pPr>
        <w:autoSpaceDE w:val="0"/>
        <w:ind w:firstLine="720"/>
        <w:jc w:val="both"/>
        <w:rPr>
          <w:sz w:val="26"/>
          <w:szCs w:val="26"/>
        </w:rPr>
      </w:pPr>
      <w:r w:rsidRPr="00E81AAA">
        <w:rPr>
          <w:spacing w:val="-2"/>
          <w:sz w:val="26"/>
          <w:szCs w:val="26"/>
        </w:rPr>
        <w:t>4.3.2. Устанавливаются два варианта расположения реквизитов на бланках –</w:t>
      </w:r>
      <w:r w:rsidRPr="00E81AAA">
        <w:rPr>
          <w:sz w:val="26"/>
          <w:szCs w:val="26"/>
        </w:rPr>
        <w:t xml:space="preserve"> угловой и продольный.</w:t>
      </w:r>
    </w:p>
    <w:p w:rsidR="004401BA" w:rsidRPr="00E81AAA" w:rsidRDefault="004401BA" w:rsidP="004401BA">
      <w:pPr>
        <w:autoSpaceDE w:val="0"/>
        <w:ind w:firstLine="720"/>
        <w:jc w:val="both"/>
        <w:rPr>
          <w:sz w:val="26"/>
          <w:szCs w:val="26"/>
        </w:rPr>
      </w:pPr>
      <w:r w:rsidRPr="00E81AAA">
        <w:rPr>
          <w:sz w:val="26"/>
          <w:szCs w:val="26"/>
        </w:rPr>
        <w:t>4.3.3.</w:t>
      </w:r>
      <w:r w:rsidRPr="00E81AAA">
        <w:rPr>
          <w:sz w:val="26"/>
          <w:szCs w:val="26"/>
          <w:lang w:val="en-US"/>
        </w:rPr>
        <w:t> </w:t>
      </w:r>
      <w:r w:rsidRPr="00E81AAA">
        <w:rPr>
          <w:sz w:val="26"/>
          <w:szCs w:val="26"/>
        </w:rPr>
        <w:t xml:space="preserve">Наименование организации, являющейся автором документа должно соответствовать наименованию, указанному в положении об этом органе. При наличии сокращенного наименования организации его помещают в скобках ниже полного. </w:t>
      </w:r>
    </w:p>
    <w:p w:rsidR="004401BA" w:rsidRPr="00E81AAA" w:rsidRDefault="004401BA" w:rsidP="004401BA">
      <w:pPr>
        <w:autoSpaceDE w:val="0"/>
        <w:ind w:firstLine="720"/>
        <w:jc w:val="both"/>
        <w:rPr>
          <w:sz w:val="26"/>
          <w:szCs w:val="26"/>
        </w:rPr>
      </w:pPr>
      <w:r w:rsidRPr="00E81AAA">
        <w:rPr>
          <w:sz w:val="26"/>
          <w:szCs w:val="26"/>
        </w:rPr>
        <w:t xml:space="preserve">4.3.4.  Автором документа может быть должностное лицо, представляющее организацию. </w:t>
      </w:r>
    </w:p>
    <w:p w:rsidR="004401BA" w:rsidRPr="00E81AAA" w:rsidRDefault="004401BA" w:rsidP="004401BA">
      <w:pPr>
        <w:autoSpaceDE w:val="0"/>
        <w:ind w:firstLine="720"/>
        <w:jc w:val="both"/>
        <w:rPr>
          <w:sz w:val="26"/>
          <w:szCs w:val="26"/>
        </w:rPr>
      </w:pPr>
      <w:r w:rsidRPr="00E81AAA">
        <w:rPr>
          <w:sz w:val="26"/>
          <w:szCs w:val="26"/>
        </w:rPr>
        <w:t>4.3.5.</w:t>
      </w:r>
      <w:r w:rsidRPr="00E81AAA">
        <w:rPr>
          <w:sz w:val="26"/>
          <w:szCs w:val="26"/>
          <w:lang w:val="en-US"/>
        </w:rPr>
        <w:t> </w:t>
      </w:r>
      <w:r w:rsidRPr="00E81AAA">
        <w:rPr>
          <w:sz w:val="26"/>
          <w:szCs w:val="26"/>
        </w:rPr>
        <w:t xml:space="preserve">Подписание служебных писем и другой корреспонденции в Администрации осуществляется лицами, на то уполномоченными. </w:t>
      </w:r>
    </w:p>
    <w:p w:rsidR="004401BA" w:rsidRPr="00E81AAA" w:rsidRDefault="004401BA" w:rsidP="004401BA">
      <w:pPr>
        <w:autoSpaceDE w:val="0"/>
        <w:ind w:firstLine="720"/>
        <w:jc w:val="both"/>
        <w:rPr>
          <w:sz w:val="26"/>
          <w:szCs w:val="26"/>
        </w:rPr>
      </w:pPr>
      <w:r w:rsidRPr="00E81AAA">
        <w:rPr>
          <w:sz w:val="26"/>
          <w:szCs w:val="26"/>
        </w:rPr>
        <w:t>Наименование должности лица – автора документа</w:t>
      </w:r>
      <w:r w:rsidRPr="00E81AAA">
        <w:rPr>
          <w:i/>
          <w:sz w:val="26"/>
          <w:szCs w:val="26"/>
        </w:rPr>
        <w:t xml:space="preserve"> </w:t>
      </w:r>
      <w:r w:rsidRPr="00E81AAA">
        <w:rPr>
          <w:sz w:val="26"/>
          <w:szCs w:val="26"/>
        </w:rPr>
        <w:t>используется в бланках писем должностных лиц и располагается под наименованием органа исполнительной власти.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4401BA" w:rsidRPr="00E81AAA" w:rsidRDefault="004401BA" w:rsidP="004401BA">
      <w:pPr>
        <w:autoSpaceDE w:val="0"/>
        <w:ind w:firstLine="720"/>
        <w:jc w:val="both"/>
        <w:rPr>
          <w:sz w:val="26"/>
          <w:szCs w:val="26"/>
        </w:rPr>
      </w:pPr>
      <w:r w:rsidRPr="00E81AAA">
        <w:rPr>
          <w:sz w:val="26"/>
          <w:szCs w:val="26"/>
        </w:rPr>
        <w:t>4.3.6. Справочные данные об органе местного самоуправления указываются в бланках писем и включают: почтовый адрес; номер телефона, факса, адрес электронной почты, адрес официального сайта.</w:t>
      </w:r>
    </w:p>
    <w:p w:rsidR="004401BA" w:rsidRPr="00E81AAA" w:rsidRDefault="004401BA" w:rsidP="004401BA">
      <w:pPr>
        <w:autoSpaceDE w:val="0"/>
        <w:ind w:firstLine="720"/>
        <w:jc w:val="both"/>
        <w:rPr>
          <w:sz w:val="26"/>
          <w:szCs w:val="26"/>
        </w:rPr>
      </w:pPr>
      <w:proofErr w:type="gramStart"/>
      <w:r w:rsidRPr="00E81AAA">
        <w:rPr>
          <w:sz w:val="26"/>
          <w:szCs w:val="26"/>
        </w:rPr>
        <w:t>Почтовый адрес в справочных данных указывается в последовательности, установленной Правилами оказания услуг почтовой связи (приказ Министерства связи и массовых коммуникаций Российской Федерации от 31.07.2014 № 234 «Об утверждении Правил оказания услуг почтовой связи»), а именно: название улицы, номер дома, название населенного пункта, почтовый индекс.</w:t>
      </w:r>
      <w:proofErr w:type="gramEnd"/>
    </w:p>
    <w:p w:rsidR="004401BA" w:rsidRPr="00E81AAA" w:rsidRDefault="004401BA" w:rsidP="004401BA">
      <w:pPr>
        <w:autoSpaceDE w:val="0"/>
        <w:ind w:firstLine="720"/>
        <w:jc w:val="both"/>
        <w:rPr>
          <w:sz w:val="26"/>
          <w:szCs w:val="26"/>
        </w:rPr>
      </w:pPr>
      <w:r w:rsidRPr="00E81AAA">
        <w:rPr>
          <w:sz w:val="26"/>
          <w:szCs w:val="26"/>
        </w:rPr>
        <w:t>4.3.7. </w:t>
      </w:r>
      <w:proofErr w:type="gramStart"/>
      <w:r w:rsidRPr="00E81AAA">
        <w:rPr>
          <w:sz w:val="26"/>
          <w:szCs w:val="26"/>
        </w:rPr>
        <w:t xml:space="preserve">Наименование вида документа (например: приказ, протокол, акт) указывается на всех документах, за исключением деловых (служебных) писем. </w:t>
      </w:r>
      <w:proofErr w:type="gramEnd"/>
    </w:p>
    <w:p w:rsidR="004401BA" w:rsidRPr="00E81AAA" w:rsidRDefault="004401BA" w:rsidP="004401BA">
      <w:pPr>
        <w:autoSpaceDE w:val="0"/>
        <w:ind w:firstLine="720"/>
        <w:jc w:val="both"/>
        <w:rPr>
          <w:sz w:val="26"/>
          <w:szCs w:val="26"/>
        </w:rPr>
      </w:pPr>
      <w:r w:rsidRPr="00E81AAA">
        <w:rPr>
          <w:sz w:val="26"/>
          <w:szCs w:val="26"/>
        </w:rPr>
        <w:t xml:space="preserve">Вид документа располагается под реквизитами автора документа. </w:t>
      </w:r>
      <w:proofErr w:type="gramStart"/>
      <w:r w:rsidRPr="00E81AAA">
        <w:rPr>
          <w:sz w:val="26"/>
          <w:szCs w:val="26"/>
        </w:rPr>
        <w:t>Наименование вида документа печатается прописными буквами, а также допускается писать слитно или</w:t>
      </w:r>
      <w:r w:rsidR="0003149F">
        <w:rPr>
          <w:sz w:val="26"/>
          <w:szCs w:val="26"/>
        </w:rPr>
        <w:t xml:space="preserve"> вразрядку (например:</w:t>
      </w:r>
      <w:proofErr w:type="gramEnd"/>
      <w:r w:rsidR="0003149F">
        <w:rPr>
          <w:sz w:val="26"/>
          <w:szCs w:val="26"/>
        </w:rPr>
        <w:t xml:space="preserve"> </w:t>
      </w:r>
      <w:proofErr w:type="gramStart"/>
      <w:r w:rsidR="0003149F">
        <w:rPr>
          <w:sz w:val="26"/>
          <w:szCs w:val="26"/>
        </w:rPr>
        <w:t>ПРИКАЗ, АК</w:t>
      </w:r>
      <w:r w:rsidRPr="00E81AAA">
        <w:rPr>
          <w:sz w:val="26"/>
          <w:szCs w:val="26"/>
        </w:rPr>
        <w:t>Т).</w:t>
      </w:r>
      <w:proofErr w:type="gramEnd"/>
    </w:p>
    <w:p w:rsidR="004401BA" w:rsidRPr="00E81AAA" w:rsidRDefault="004401BA" w:rsidP="004401BA">
      <w:pPr>
        <w:autoSpaceDE w:val="0"/>
        <w:ind w:firstLine="720"/>
        <w:jc w:val="both"/>
        <w:rPr>
          <w:sz w:val="26"/>
          <w:szCs w:val="26"/>
        </w:rPr>
      </w:pPr>
      <w:r w:rsidRPr="00E81AAA">
        <w:rPr>
          <w:color w:val="000000"/>
          <w:sz w:val="26"/>
          <w:szCs w:val="26"/>
        </w:rPr>
        <w:t>4.3.8.</w:t>
      </w:r>
      <w:r w:rsidRPr="00E81AAA">
        <w:rPr>
          <w:sz w:val="26"/>
          <w:szCs w:val="26"/>
        </w:rPr>
        <w:t> </w:t>
      </w:r>
      <w:proofErr w:type="gramStart"/>
      <w:r w:rsidRPr="00E81AAA">
        <w:rPr>
          <w:sz w:val="26"/>
          <w:szCs w:val="26"/>
        </w:rPr>
        <w:t>Датой документа является дата его подписания (правовые акты, письма, докладные записки, акты и другое), утверждения (инструкция, положение, правила, план, отчет, должностной регламент), события, зафиксированного в документе (протокол).</w:t>
      </w:r>
      <w:proofErr w:type="gramEnd"/>
    </w:p>
    <w:p w:rsidR="004401BA" w:rsidRPr="00E81AAA" w:rsidRDefault="004401BA" w:rsidP="004401BA">
      <w:pPr>
        <w:autoSpaceDE w:val="0"/>
        <w:ind w:firstLine="720"/>
        <w:jc w:val="both"/>
        <w:rPr>
          <w:sz w:val="26"/>
          <w:szCs w:val="26"/>
        </w:rPr>
      </w:pPr>
      <w:r w:rsidRPr="00E81AAA">
        <w:rPr>
          <w:sz w:val="26"/>
          <w:szCs w:val="26"/>
        </w:rPr>
        <w:t>Рекомендуется документам, изданным двумя или более органами местного самоуправления, присваивать одну (единую) дату. В случае проставления даты каждой из сторон, подписавших документ, датой документа является дата последнего подписания.</w:t>
      </w:r>
    </w:p>
    <w:p w:rsidR="004401BA" w:rsidRPr="00E81AAA" w:rsidRDefault="004401BA" w:rsidP="004401BA">
      <w:pPr>
        <w:autoSpaceDE w:val="0"/>
        <w:ind w:firstLine="720"/>
        <w:jc w:val="both"/>
        <w:rPr>
          <w:sz w:val="26"/>
          <w:szCs w:val="26"/>
        </w:rPr>
      </w:pPr>
      <w:r w:rsidRPr="00E81AAA">
        <w:rPr>
          <w:sz w:val="26"/>
          <w:szCs w:val="26"/>
        </w:rPr>
        <w:t>Дата документа записывается в последовательности: день месяца, месяц, год одним из двух способов:</w:t>
      </w:r>
    </w:p>
    <w:p w:rsidR="004401BA" w:rsidRPr="00E81AAA" w:rsidRDefault="004401BA" w:rsidP="004401BA">
      <w:pPr>
        <w:autoSpaceDE w:val="0"/>
        <w:ind w:firstLine="720"/>
        <w:jc w:val="both"/>
        <w:rPr>
          <w:sz w:val="26"/>
          <w:szCs w:val="26"/>
        </w:rPr>
      </w:pPr>
      <w:r w:rsidRPr="00E81AAA">
        <w:rPr>
          <w:sz w:val="26"/>
          <w:szCs w:val="26"/>
        </w:rPr>
        <w:t xml:space="preserve">арабскими цифрами, разделенными точкой: </w:t>
      </w:r>
      <w:r w:rsidR="00FB52FE">
        <w:rPr>
          <w:sz w:val="26"/>
          <w:szCs w:val="26"/>
        </w:rPr>
        <w:t>18</w:t>
      </w:r>
      <w:r w:rsidRPr="00E81AAA">
        <w:rPr>
          <w:sz w:val="26"/>
          <w:szCs w:val="26"/>
        </w:rPr>
        <w:t xml:space="preserve">.06.2018 </w:t>
      </w:r>
      <w:r w:rsidR="00B3283F">
        <w:rPr>
          <w:sz w:val="26"/>
          <w:szCs w:val="26"/>
        </w:rPr>
        <w:t>г.</w:t>
      </w:r>
      <w:r w:rsidRPr="00E81AAA">
        <w:rPr>
          <w:sz w:val="26"/>
          <w:szCs w:val="26"/>
        </w:rPr>
        <w:t>;</w:t>
      </w:r>
    </w:p>
    <w:p w:rsidR="004401BA" w:rsidRPr="00E81AAA" w:rsidRDefault="004401BA" w:rsidP="004401BA">
      <w:pPr>
        <w:autoSpaceDE w:val="0"/>
        <w:ind w:firstLine="720"/>
        <w:jc w:val="both"/>
        <w:rPr>
          <w:sz w:val="26"/>
          <w:szCs w:val="26"/>
        </w:rPr>
      </w:pPr>
      <w:r w:rsidRPr="00E81AAA">
        <w:rPr>
          <w:sz w:val="26"/>
          <w:szCs w:val="26"/>
        </w:rPr>
        <w:t xml:space="preserve">словесно-цифровым способом: </w:t>
      </w:r>
      <w:r w:rsidR="00B3283F">
        <w:rPr>
          <w:sz w:val="26"/>
          <w:szCs w:val="26"/>
        </w:rPr>
        <w:t>«</w:t>
      </w:r>
      <w:r w:rsidR="00FB52FE">
        <w:rPr>
          <w:sz w:val="26"/>
          <w:szCs w:val="26"/>
        </w:rPr>
        <w:t>22</w:t>
      </w:r>
      <w:r w:rsidR="00B3283F">
        <w:rPr>
          <w:sz w:val="26"/>
          <w:szCs w:val="26"/>
        </w:rPr>
        <w:t>»</w:t>
      </w:r>
      <w:r w:rsidRPr="00E81AAA">
        <w:rPr>
          <w:sz w:val="26"/>
          <w:szCs w:val="26"/>
        </w:rPr>
        <w:t xml:space="preserve"> июля 2018 г.</w:t>
      </w:r>
    </w:p>
    <w:p w:rsidR="004401BA" w:rsidRPr="00E81AAA" w:rsidRDefault="004401BA" w:rsidP="004401BA">
      <w:pPr>
        <w:autoSpaceDE w:val="0"/>
        <w:ind w:firstLine="720"/>
        <w:jc w:val="both"/>
        <w:rPr>
          <w:sz w:val="26"/>
          <w:szCs w:val="26"/>
        </w:rPr>
      </w:pPr>
      <w:r w:rsidRPr="00E81AAA">
        <w:rPr>
          <w:sz w:val="26"/>
          <w:szCs w:val="26"/>
        </w:rPr>
        <w:t xml:space="preserve">Дата документа проставляется должностным лицом, подписывающим (утверждающим) документ, или работником, ответственным за регистрацию и оформление документа при условии, что регистрация документа </w:t>
      </w:r>
      <w:r w:rsidRPr="00E81AAA">
        <w:rPr>
          <w:spacing w:val="-4"/>
          <w:sz w:val="26"/>
          <w:szCs w:val="26"/>
        </w:rPr>
        <w:t>и, соответственно, датирование осуществляются в день подписания (утверждения</w:t>
      </w:r>
      <w:r w:rsidRPr="00E81AAA">
        <w:rPr>
          <w:sz w:val="26"/>
          <w:szCs w:val="26"/>
        </w:rPr>
        <w:t>) документа или на следующий рабочий день, если документ был подписан в конце рабочего дня. Дата проставляется непосредственно составителем при подготовке документа (докладная, служебная записка, заявление).</w:t>
      </w:r>
    </w:p>
    <w:p w:rsidR="004401BA" w:rsidRPr="00E81AAA" w:rsidRDefault="004401BA" w:rsidP="004401BA">
      <w:pPr>
        <w:autoSpaceDE w:val="0"/>
        <w:ind w:firstLine="720"/>
        <w:jc w:val="both"/>
        <w:rPr>
          <w:sz w:val="26"/>
          <w:szCs w:val="26"/>
        </w:rPr>
      </w:pPr>
      <w:r w:rsidRPr="00E81AAA">
        <w:rPr>
          <w:sz w:val="26"/>
          <w:szCs w:val="26"/>
        </w:rPr>
        <w:t>При оформлении рукописных документов дата, как правило, ставится рядом с подписью или под подписью.</w:t>
      </w:r>
    </w:p>
    <w:p w:rsidR="004401BA" w:rsidRPr="00E81AAA" w:rsidRDefault="004401BA" w:rsidP="004401BA">
      <w:pPr>
        <w:autoSpaceDE w:val="0"/>
        <w:ind w:firstLine="720"/>
        <w:jc w:val="both"/>
        <w:rPr>
          <w:sz w:val="26"/>
          <w:szCs w:val="26"/>
        </w:rPr>
      </w:pPr>
      <w:r w:rsidRPr="00E81AAA">
        <w:rPr>
          <w:sz w:val="26"/>
          <w:szCs w:val="26"/>
        </w:rPr>
        <w:lastRenderedPageBreak/>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 Например, на бланке письма:</w:t>
      </w:r>
    </w:p>
    <w:p w:rsidR="004401BA" w:rsidRPr="004F2411" w:rsidRDefault="004401BA" w:rsidP="004401BA">
      <w:pPr>
        <w:autoSpaceDE w:val="0"/>
        <w:ind w:firstLine="720"/>
        <w:jc w:val="both"/>
        <w:rPr>
          <w:szCs w:val="26"/>
        </w:rPr>
      </w:pPr>
    </w:p>
    <w:p w:rsidR="004401BA" w:rsidRPr="004F2411" w:rsidRDefault="009E412E" w:rsidP="004401BA">
      <w:pPr>
        <w:autoSpaceDE w:val="0"/>
        <w:ind w:firstLine="720"/>
        <w:jc w:val="both"/>
        <w:rPr>
          <w:szCs w:val="26"/>
        </w:rPr>
      </w:pPr>
      <w:r w:rsidRPr="004F2411">
        <w:rPr>
          <w:szCs w:val="26"/>
        </w:rPr>
        <w:t>«</w:t>
      </w:r>
      <w:r w:rsidR="00626C26">
        <w:rPr>
          <w:szCs w:val="26"/>
        </w:rPr>
        <w:t>27</w:t>
      </w:r>
      <w:r w:rsidRPr="004F2411">
        <w:rPr>
          <w:szCs w:val="26"/>
        </w:rPr>
        <w:t xml:space="preserve">» </w:t>
      </w:r>
      <w:r w:rsidR="00626C26">
        <w:rPr>
          <w:szCs w:val="26"/>
        </w:rPr>
        <w:t xml:space="preserve">ноябрь </w:t>
      </w:r>
      <w:r w:rsidRPr="004F2411">
        <w:rPr>
          <w:szCs w:val="26"/>
        </w:rPr>
        <w:t xml:space="preserve"> </w:t>
      </w:r>
      <w:r w:rsidR="00626C26">
        <w:rPr>
          <w:szCs w:val="26"/>
        </w:rPr>
        <w:t>2023</w:t>
      </w:r>
      <w:r w:rsidR="005341EA" w:rsidRPr="004F2411">
        <w:rPr>
          <w:szCs w:val="26"/>
        </w:rPr>
        <w:t xml:space="preserve"> г.</w:t>
      </w:r>
      <w:r w:rsidR="004401BA" w:rsidRPr="004F2411">
        <w:rPr>
          <w:szCs w:val="26"/>
        </w:rPr>
        <w:t xml:space="preserve"> </w:t>
      </w:r>
      <w:r w:rsidR="0033086C" w:rsidRPr="004F2411">
        <w:rPr>
          <w:szCs w:val="26"/>
        </w:rPr>
        <w:tab/>
      </w:r>
      <w:r w:rsidR="0033086C" w:rsidRPr="004F2411">
        <w:rPr>
          <w:szCs w:val="26"/>
        </w:rPr>
        <w:tab/>
      </w:r>
      <w:r w:rsidR="0033086C" w:rsidRPr="004F2411">
        <w:rPr>
          <w:szCs w:val="26"/>
        </w:rPr>
        <w:tab/>
      </w:r>
      <w:r w:rsidR="0033086C" w:rsidRPr="004F2411">
        <w:rPr>
          <w:szCs w:val="26"/>
        </w:rPr>
        <w:tab/>
      </w:r>
      <w:r w:rsidR="0033086C" w:rsidRPr="004F2411">
        <w:rPr>
          <w:szCs w:val="26"/>
        </w:rPr>
        <w:tab/>
      </w:r>
      <w:r w:rsidR="0033086C" w:rsidRPr="004F2411">
        <w:rPr>
          <w:szCs w:val="26"/>
        </w:rPr>
        <w:tab/>
      </w:r>
      <w:r w:rsidR="0033086C" w:rsidRPr="004F2411">
        <w:rPr>
          <w:szCs w:val="26"/>
        </w:rPr>
        <w:tab/>
      </w:r>
      <w:r w:rsidR="0033086C" w:rsidRPr="004F2411">
        <w:rPr>
          <w:szCs w:val="26"/>
        </w:rPr>
        <w:tab/>
      </w:r>
      <w:r w:rsidR="00626C26">
        <w:rPr>
          <w:szCs w:val="26"/>
        </w:rPr>
        <w:t xml:space="preserve">    </w:t>
      </w:r>
      <w:r w:rsidRPr="004F2411">
        <w:rPr>
          <w:szCs w:val="26"/>
        </w:rPr>
        <w:t xml:space="preserve">  </w:t>
      </w:r>
      <w:r w:rsidR="004401BA" w:rsidRPr="004F2411">
        <w:rPr>
          <w:szCs w:val="26"/>
        </w:rPr>
        <w:t xml:space="preserve">№ </w:t>
      </w:r>
      <w:r w:rsidR="00BE63B1" w:rsidRPr="004F2411">
        <w:rPr>
          <w:szCs w:val="26"/>
        </w:rPr>
        <w:t>0</w:t>
      </w:r>
      <w:r w:rsidR="0033086C" w:rsidRPr="004F2411">
        <w:rPr>
          <w:szCs w:val="26"/>
        </w:rPr>
        <w:t>8</w:t>
      </w:r>
      <w:r w:rsidR="004401BA" w:rsidRPr="004F2411">
        <w:rPr>
          <w:szCs w:val="26"/>
        </w:rPr>
        <w:t>/0</w:t>
      </w:r>
      <w:r w:rsidR="00BE63B1" w:rsidRPr="004F2411">
        <w:rPr>
          <w:szCs w:val="26"/>
        </w:rPr>
        <w:t>2</w:t>
      </w:r>
      <w:r w:rsidR="004401BA" w:rsidRPr="004F2411">
        <w:rPr>
          <w:szCs w:val="26"/>
        </w:rPr>
        <w:t>-1</w:t>
      </w:r>
      <w:r w:rsidR="00B3283F" w:rsidRPr="004F2411">
        <w:rPr>
          <w:szCs w:val="26"/>
        </w:rPr>
        <w:t>9</w:t>
      </w:r>
    </w:p>
    <w:p w:rsidR="004401BA" w:rsidRPr="00E81AAA" w:rsidRDefault="004401BA" w:rsidP="004401BA">
      <w:pPr>
        <w:autoSpaceDE w:val="0"/>
        <w:jc w:val="both"/>
        <w:rPr>
          <w:sz w:val="26"/>
          <w:szCs w:val="26"/>
          <w:u w:val="single"/>
        </w:rPr>
      </w:pPr>
    </w:p>
    <w:p w:rsidR="004401BA" w:rsidRPr="00E81AAA" w:rsidRDefault="004401BA" w:rsidP="004401BA">
      <w:pPr>
        <w:autoSpaceDE w:val="0"/>
        <w:ind w:firstLine="720"/>
        <w:jc w:val="both"/>
        <w:rPr>
          <w:sz w:val="26"/>
          <w:szCs w:val="26"/>
        </w:rPr>
      </w:pPr>
      <w:r w:rsidRPr="00E81AAA">
        <w:rPr>
          <w:sz w:val="26"/>
          <w:szCs w:val="26"/>
        </w:rPr>
        <w:t>В актах, протоколах, справках место даты определяется разметкой заголовочной части документа. При угловом расположении дата проставляется от левого поля. Например:</w:t>
      </w:r>
    </w:p>
    <w:p w:rsidR="004401BA" w:rsidRPr="00E81AAA" w:rsidRDefault="004401BA" w:rsidP="004401BA">
      <w:pPr>
        <w:autoSpaceDE w:val="0"/>
        <w:ind w:firstLine="720"/>
        <w:jc w:val="both"/>
        <w:rPr>
          <w:sz w:val="26"/>
          <w:szCs w:val="26"/>
        </w:rPr>
      </w:pPr>
    </w:p>
    <w:p w:rsidR="004401BA" w:rsidRPr="004F2411" w:rsidRDefault="004401BA" w:rsidP="004401BA">
      <w:pPr>
        <w:autoSpaceDE w:val="0"/>
        <w:jc w:val="center"/>
        <w:rPr>
          <w:szCs w:val="26"/>
        </w:rPr>
      </w:pPr>
      <w:r w:rsidRPr="004F2411">
        <w:rPr>
          <w:szCs w:val="26"/>
        </w:rPr>
        <w:t xml:space="preserve">Администрация </w:t>
      </w:r>
      <w:r w:rsidR="00626C26">
        <w:rPr>
          <w:szCs w:val="26"/>
        </w:rPr>
        <w:t>СП «С</w:t>
      </w:r>
      <w:r w:rsidR="00B95670" w:rsidRPr="004F2411">
        <w:rPr>
          <w:szCs w:val="26"/>
        </w:rPr>
        <w:t>ельсовет</w:t>
      </w:r>
      <w:r w:rsidR="00626C26">
        <w:rPr>
          <w:szCs w:val="26"/>
        </w:rPr>
        <w:t xml:space="preserve"> Стальский</w:t>
      </w:r>
      <w:r w:rsidR="00B95670" w:rsidRPr="004F2411">
        <w:rPr>
          <w:szCs w:val="26"/>
        </w:rPr>
        <w:t>»</w:t>
      </w:r>
    </w:p>
    <w:p w:rsidR="004401BA" w:rsidRPr="004F2411" w:rsidRDefault="00AF6B88" w:rsidP="004401BA">
      <w:pPr>
        <w:autoSpaceDE w:val="0"/>
        <w:jc w:val="center"/>
        <w:rPr>
          <w:szCs w:val="26"/>
        </w:rPr>
      </w:pPr>
      <w:r>
        <w:rPr>
          <w:szCs w:val="26"/>
        </w:rPr>
        <w:t>АК</w:t>
      </w:r>
      <w:r w:rsidR="004401BA" w:rsidRPr="004F2411">
        <w:rPr>
          <w:szCs w:val="26"/>
        </w:rPr>
        <w:t>Т</w:t>
      </w:r>
      <w:r w:rsidR="00B95670" w:rsidRPr="004F2411">
        <w:rPr>
          <w:szCs w:val="26"/>
        </w:rPr>
        <w:t xml:space="preserve"> № 15</w:t>
      </w:r>
    </w:p>
    <w:p w:rsidR="004401BA" w:rsidRPr="004F2411" w:rsidRDefault="004401BA" w:rsidP="004401BA">
      <w:pPr>
        <w:autoSpaceDE w:val="0"/>
        <w:ind w:firstLine="720"/>
        <w:jc w:val="both"/>
        <w:rPr>
          <w:szCs w:val="26"/>
        </w:rPr>
      </w:pPr>
      <w:r w:rsidRPr="004F2411">
        <w:rPr>
          <w:szCs w:val="26"/>
        </w:rPr>
        <w:t>02.03.2020</w:t>
      </w:r>
      <w:r w:rsidR="00B95670" w:rsidRPr="004F2411">
        <w:rPr>
          <w:szCs w:val="26"/>
        </w:rPr>
        <w:t xml:space="preserve"> г.</w:t>
      </w:r>
      <w:r w:rsidRPr="004F2411">
        <w:rPr>
          <w:szCs w:val="26"/>
        </w:rPr>
        <w:t xml:space="preserve">                                                               </w:t>
      </w:r>
      <w:r w:rsidR="00626C26">
        <w:rPr>
          <w:szCs w:val="26"/>
        </w:rPr>
        <w:tab/>
      </w:r>
      <w:r w:rsidR="00626C26">
        <w:rPr>
          <w:szCs w:val="26"/>
        </w:rPr>
        <w:tab/>
      </w:r>
      <w:r w:rsidR="00626C26">
        <w:rPr>
          <w:szCs w:val="26"/>
        </w:rPr>
        <w:tab/>
      </w:r>
      <w:r w:rsidR="00B95670" w:rsidRPr="004F2411">
        <w:rPr>
          <w:szCs w:val="26"/>
        </w:rPr>
        <w:t xml:space="preserve">   </w:t>
      </w:r>
      <w:proofErr w:type="gramStart"/>
      <w:r w:rsidRPr="004F2411">
        <w:rPr>
          <w:szCs w:val="26"/>
        </w:rPr>
        <w:t>с</w:t>
      </w:r>
      <w:proofErr w:type="gramEnd"/>
      <w:r w:rsidRPr="004F2411">
        <w:rPr>
          <w:szCs w:val="26"/>
        </w:rPr>
        <w:t>.</w:t>
      </w:r>
      <w:r w:rsidR="00B95670" w:rsidRPr="004F2411">
        <w:rPr>
          <w:szCs w:val="26"/>
        </w:rPr>
        <w:t xml:space="preserve"> </w:t>
      </w:r>
      <w:r w:rsidR="00626C26">
        <w:rPr>
          <w:szCs w:val="26"/>
        </w:rPr>
        <w:t xml:space="preserve">Сталь    </w:t>
      </w:r>
      <w:proofErr w:type="spellStart"/>
      <w:r w:rsidR="00626C26">
        <w:rPr>
          <w:szCs w:val="26"/>
        </w:rPr>
        <w:t>ское</w:t>
      </w:r>
      <w:proofErr w:type="spellEnd"/>
    </w:p>
    <w:p w:rsidR="004401BA" w:rsidRPr="00E81AAA" w:rsidRDefault="004401BA" w:rsidP="004401BA">
      <w:pPr>
        <w:autoSpaceDE w:val="0"/>
        <w:ind w:firstLine="720"/>
        <w:jc w:val="both"/>
        <w:rPr>
          <w:sz w:val="26"/>
          <w:szCs w:val="26"/>
          <w:u w:val="single"/>
        </w:rPr>
      </w:pPr>
    </w:p>
    <w:p w:rsidR="004401BA" w:rsidRPr="00E81AAA" w:rsidRDefault="004401BA" w:rsidP="004401BA">
      <w:pPr>
        <w:autoSpaceDE w:val="0"/>
        <w:ind w:firstLine="720"/>
        <w:jc w:val="both"/>
        <w:rPr>
          <w:sz w:val="26"/>
          <w:szCs w:val="26"/>
        </w:rPr>
      </w:pPr>
      <w:r w:rsidRPr="00E81AAA">
        <w:rPr>
          <w:sz w:val="26"/>
          <w:szCs w:val="26"/>
        </w:rPr>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rsidR="004401BA" w:rsidRPr="00E81AAA" w:rsidRDefault="004401BA" w:rsidP="004401BA">
      <w:pPr>
        <w:autoSpaceDE w:val="0"/>
        <w:ind w:firstLine="720"/>
        <w:jc w:val="both"/>
        <w:rPr>
          <w:sz w:val="26"/>
          <w:szCs w:val="26"/>
        </w:rPr>
      </w:pPr>
      <w:r w:rsidRPr="00E81AAA">
        <w:rPr>
          <w:sz w:val="26"/>
          <w:szCs w:val="26"/>
        </w:rPr>
        <w:t xml:space="preserve">4.3.9. Регистрационный номер документа </w:t>
      </w:r>
      <w:r w:rsidRPr="00E81AAA">
        <w:rPr>
          <w:color w:val="000000"/>
          <w:sz w:val="26"/>
          <w:szCs w:val="26"/>
        </w:rPr>
        <w:t xml:space="preserve">– </w:t>
      </w:r>
      <w:r w:rsidRPr="00E81AAA">
        <w:rPr>
          <w:sz w:val="26"/>
          <w:szCs w:val="26"/>
        </w:rPr>
        <w:t>цифровой или буквенно-ци</w:t>
      </w:r>
      <w:r w:rsidR="00F06DE4">
        <w:rPr>
          <w:sz w:val="26"/>
          <w:szCs w:val="26"/>
        </w:rPr>
        <w:t>фровой идентификатор документа состоит из</w:t>
      </w:r>
      <w:r w:rsidR="00F06DE4" w:rsidRPr="00E81AAA">
        <w:rPr>
          <w:sz w:val="26"/>
          <w:szCs w:val="26"/>
        </w:rPr>
        <w:t> его порядкового номера</w:t>
      </w:r>
      <w:r w:rsidR="00F06DE4">
        <w:rPr>
          <w:sz w:val="26"/>
          <w:szCs w:val="26"/>
        </w:rPr>
        <w:t xml:space="preserve"> и</w:t>
      </w:r>
      <w:r w:rsidR="00F06DE4" w:rsidRPr="00E81AAA">
        <w:rPr>
          <w:sz w:val="26"/>
          <w:szCs w:val="26"/>
        </w:rPr>
        <w:t xml:space="preserve"> </w:t>
      </w:r>
      <w:r w:rsidR="00533741">
        <w:rPr>
          <w:sz w:val="26"/>
          <w:szCs w:val="26"/>
        </w:rPr>
        <w:t xml:space="preserve">индекса по классификатору </w:t>
      </w:r>
      <w:r w:rsidRPr="00E81AAA">
        <w:rPr>
          <w:sz w:val="26"/>
          <w:szCs w:val="26"/>
        </w:rPr>
        <w:t>в соответствии с номенклатур</w:t>
      </w:r>
      <w:r w:rsidR="00533741">
        <w:rPr>
          <w:sz w:val="26"/>
          <w:szCs w:val="26"/>
        </w:rPr>
        <w:t>ой</w:t>
      </w:r>
      <w:r w:rsidRPr="00E81AAA">
        <w:rPr>
          <w:sz w:val="26"/>
          <w:szCs w:val="26"/>
        </w:rPr>
        <w:t>.</w:t>
      </w:r>
    </w:p>
    <w:p w:rsidR="004401BA" w:rsidRPr="00E81AAA" w:rsidRDefault="004401BA" w:rsidP="004401BA">
      <w:pPr>
        <w:autoSpaceDE w:val="0"/>
        <w:ind w:firstLine="720"/>
        <w:jc w:val="both"/>
        <w:rPr>
          <w:sz w:val="26"/>
          <w:szCs w:val="26"/>
        </w:rPr>
      </w:pPr>
      <w:r w:rsidRPr="00E81AAA">
        <w:rPr>
          <w:sz w:val="26"/>
          <w:szCs w:val="26"/>
        </w:rPr>
        <w:t>Все регистрационные отметки вносятся рукописным способом с использованием чернил синего цвета.</w:t>
      </w:r>
    </w:p>
    <w:p w:rsidR="004401BA" w:rsidRPr="00E81AAA" w:rsidRDefault="004401BA" w:rsidP="004401BA">
      <w:pPr>
        <w:autoSpaceDE w:val="0"/>
        <w:ind w:firstLine="720"/>
        <w:jc w:val="both"/>
        <w:rPr>
          <w:sz w:val="26"/>
          <w:szCs w:val="26"/>
        </w:rPr>
      </w:pPr>
      <w:r w:rsidRPr="00E81AAA">
        <w:rPr>
          <w:sz w:val="26"/>
          <w:szCs w:val="26"/>
        </w:rPr>
        <w:t>На документах, оформленных на бланках, регистрационный номер проставляется в соответствии с расположением этого реквизита.</w:t>
      </w:r>
    </w:p>
    <w:p w:rsidR="004401BA" w:rsidRPr="00E81AAA" w:rsidRDefault="004401BA" w:rsidP="004401BA">
      <w:pPr>
        <w:autoSpaceDE w:val="0"/>
        <w:ind w:firstLine="720"/>
        <w:jc w:val="both"/>
        <w:rPr>
          <w:sz w:val="26"/>
          <w:szCs w:val="26"/>
        </w:rPr>
      </w:pPr>
      <w:r w:rsidRPr="00E81AAA">
        <w:rPr>
          <w:sz w:val="26"/>
          <w:szCs w:val="26"/>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4401BA" w:rsidRPr="00E81AAA" w:rsidRDefault="004401BA" w:rsidP="004401BA">
      <w:pPr>
        <w:autoSpaceDE w:val="0"/>
        <w:ind w:firstLine="720"/>
        <w:jc w:val="both"/>
        <w:rPr>
          <w:sz w:val="26"/>
          <w:szCs w:val="26"/>
        </w:rPr>
      </w:pPr>
      <w:r w:rsidRPr="00E81AAA">
        <w:rPr>
          <w:sz w:val="26"/>
          <w:szCs w:val="26"/>
        </w:rPr>
        <w:t>Регистрационный номер присваивается документу после его подписания (утверждения).</w:t>
      </w:r>
    </w:p>
    <w:p w:rsidR="004401BA" w:rsidRPr="00E81AAA" w:rsidRDefault="004401BA" w:rsidP="004401BA">
      <w:pPr>
        <w:autoSpaceDE w:val="0"/>
        <w:ind w:firstLine="720"/>
        <w:jc w:val="both"/>
        <w:rPr>
          <w:sz w:val="26"/>
          <w:szCs w:val="26"/>
        </w:rPr>
      </w:pPr>
      <w:r w:rsidRPr="00E81AAA">
        <w:rPr>
          <w:sz w:val="26"/>
          <w:szCs w:val="26"/>
        </w:rPr>
        <w:t>4.3.10. </w:t>
      </w:r>
      <w:proofErr w:type="gramStart"/>
      <w:r w:rsidRPr="00E81AAA">
        <w:rPr>
          <w:sz w:val="26"/>
          <w:szCs w:val="26"/>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roofErr w:type="gramEnd"/>
      <w:r w:rsidRPr="00E81AAA">
        <w:rPr>
          <w:sz w:val="26"/>
          <w:szCs w:val="26"/>
        </w:rPr>
        <w:t xml:space="preserve"> Не рекомендуется включать ее в текст документа.</w:t>
      </w:r>
    </w:p>
    <w:p w:rsidR="004401BA" w:rsidRPr="00E81AAA" w:rsidRDefault="004401BA" w:rsidP="004401BA">
      <w:pPr>
        <w:autoSpaceDE w:val="0"/>
        <w:ind w:firstLine="720"/>
        <w:jc w:val="both"/>
        <w:rPr>
          <w:sz w:val="26"/>
          <w:szCs w:val="26"/>
        </w:rPr>
      </w:pPr>
      <w:r w:rsidRPr="00E81AAA">
        <w:rPr>
          <w:sz w:val="26"/>
          <w:szCs w:val="26"/>
        </w:rPr>
        <w:t xml:space="preserve">4.3.11. Место составления (издания) документа указывается в бланках документов, кроме бланков деловых (служебных) писем, докладных, служебных записок и других, внутренних информационно-справочных документов, а также в случае, если место нахождения организации входит в ее наименование. </w:t>
      </w:r>
    </w:p>
    <w:p w:rsidR="004401BA" w:rsidRPr="00E81AAA" w:rsidRDefault="004401BA" w:rsidP="004401BA">
      <w:pPr>
        <w:autoSpaceDE w:val="0"/>
        <w:ind w:firstLine="720"/>
        <w:jc w:val="both"/>
        <w:rPr>
          <w:sz w:val="26"/>
          <w:szCs w:val="26"/>
        </w:rPr>
      </w:pPr>
      <w:r w:rsidRPr="00E81AAA">
        <w:rPr>
          <w:sz w:val="26"/>
          <w:szCs w:val="26"/>
        </w:rPr>
        <w:t xml:space="preserve">Место составления или издания документа указывается с учетом принятого </w:t>
      </w:r>
      <w:r w:rsidRPr="00E81AAA">
        <w:rPr>
          <w:spacing w:val="-2"/>
          <w:sz w:val="26"/>
          <w:szCs w:val="26"/>
        </w:rPr>
        <w:t>административно-территориального деления, оно может включать общепринятые</w:t>
      </w:r>
      <w:r w:rsidRPr="00E81AAA">
        <w:rPr>
          <w:sz w:val="26"/>
          <w:szCs w:val="26"/>
        </w:rPr>
        <w:t xml:space="preserve"> сокращения.</w:t>
      </w:r>
    </w:p>
    <w:p w:rsidR="004401BA" w:rsidRPr="00E81AAA" w:rsidRDefault="004401BA" w:rsidP="004401BA">
      <w:pPr>
        <w:autoSpaceDE w:val="0"/>
        <w:ind w:firstLine="720"/>
        <w:jc w:val="both"/>
        <w:rPr>
          <w:sz w:val="26"/>
          <w:szCs w:val="26"/>
        </w:rPr>
      </w:pPr>
      <w:r w:rsidRPr="00E81AAA">
        <w:rPr>
          <w:sz w:val="26"/>
          <w:szCs w:val="26"/>
        </w:rPr>
        <w:t xml:space="preserve">Если указание места составления (издания) документа содержит несколько слов, допускается обозначать его шрифтами размеров № 11 или 10 и размещать в две строки. </w:t>
      </w:r>
    </w:p>
    <w:p w:rsidR="004401BA" w:rsidRPr="00E81AAA" w:rsidRDefault="004401BA" w:rsidP="004401BA">
      <w:pPr>
        <w:autoSpaceDE w:val="0"/>
        <w:ind w:firstLine="720"/>
        <w:jc w:val="both"/>
        <w:rPr>
          <w:sz w:val="26"/>
          <w:szCs w:val="26"/>
        </w:rPr>
      </w:pPr>
      <w:r w:rsidRPr="00E81AAA">
        <w:rPr>
          <w:sz w:val="26"/>
          <w:szCs w:val="26"/>
        </w:rPr>
        <w:t>4.3.12.</w:t>
      </w:r>
      <w:r w:rsidRPr="00E81AAA">
        <w:rPr>
          <w:sz w:val="26"/>
          <w:szCs w:val="26"/>
          <w:lang w:val="en-US"/>
        </w:rPr>
        <w:t> </w:t>
      </w:r>
      <w:r w:rsidRPr="00E81AAA">
        <w:rPr>
          <w:sz w:val="26"/>
          <w:szCs w:val="26"/>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4401BA" w:rsidRPr="00E81AAA" w:rsidRDefault="004401BA" w:rsidP="004401BA">
      <w:pPr>
        <w:autoSpaceDE w:val="0"/>
        <w:ind w:firstLine="720"/>
        <w:jc w:val="both"/>
        <w:rPr>
          <w:sz w:val="26"/>
          <w:szCs w:val="26"/>
        </w:rPr>
      </w:pPr>
      <w:r w:rsidRPr="00E81AAA">
        <w:rPr>
          <w:sz w:val="26"/>
          <w:szCs w:val="26"/>
        </w:rPr>
        <w:t>Если документ, содержащий информацию ограниченного доступа, оформляется на бланке с продольным расположением реквизитов, гриф ограничения доступа к документу проставляется справа над реквизитами бланка.</w:t>
      </w:r>
    </w:p>
    <w:p w:rsidR="004401BA" w:rsidRPr="00E81AAA" w:rsidRDefault="004401BA" w:rsidP="004401BA">
      <w:pPr>
        <w:autoSpaceDE w:val="0"/>
        <w:ind w:firstLine="720"/>
        <w:jc w:val="both"/>
        <w:rPr>
          <w:sz w:val="26"/>
          <w:szCs w:val="26"/>
        </w:rPr>
      </w:pPr>
      <w:r w:rsidRPr="00E81AAA">
        <w:rPr>
          <w:sz w:val="26"/>
          <w:szCs w:val="26"/>
        </w:rPr>
        <w:t>Гриф ограничения доступа к документу (пометка «Для служебного пользования»)</w:t>
      </w:r>
      <w:r w:rsidRPr="00E81AAA">
        <w:rPr>
          <w:sz w:val="26"/>
          <w:szCs w:val="26"/>
          <w:shd w:val="clear" w:color="auto" w:fill="FFFFFF"/>
        </w:rPr>
        <w:t xml:space="preserve"> </w:t>
      </w:r>
      <w:r w:rsidRPr="00E81AAA">
        <w:rPr>
          <w:sz w:val="26"/>
          <w:szCs w:val="26"/>
        </w:rPr>
        <w:t xml:space="preserve">проставляется в правом верхнем углу первого листа документа и дополняется номером экземпляра документа и другими сведениями в соответствии с законодательством </w:t>
      </w:r>
      <w:r w:rsidRPr="00E81AAA">
        <w:rPr>
          <w:sz w:val="26"/>
          <w:szCs w:val="26"/>
        </w:rPr>
        <w:lastRenderedPageBreak/>
        <w:t>Российской Федерации, которые располагаются ниже ограничительной пометки на один одинарный межстрочный интервал и выравниваются по отношению к ней по центру. Например:</w:t>
      </w:r>
    </w:p>
    <w:p w:rsidR="004401BA" w:rsidRPr="00E81AAA" w:rsidRDefault="004401BA" w:rsidP="004401BA">
      <w:pPr>
        <w:autoSpaceDE w:val="0"/>
        <w:ind w:firstLine="720"/>
        <w:jc w:val="both"/>
        <w:rPr>
          <w:sz w:val="26"/>
          <w:szCs w:val="26"/>
        </w:rPr>
      </w:pPr>
    </w:p>
    <w:p w:rsidR="004401BA" w:rsidRPr="006C195D" w:rsidRDefault="004401BA" w:rsidP="004401BA">
      <w:pPr>
        <w:autoSpaceDE w:val="0"/>
        <w:ind w:firstLine="720"/>
        <w:jc w:val="right"/>
        <w:rPr>
          <w:szCs w:val="26"/>
        </w:rPr>
      </w:pPr>
      <w:r w:rsidRPr="006C195D">
        <w:rPr>
          <w:szCs w:val="26"/>
        </w:rPr>
        <w:t>Для служебного пользования</w:t>
      </w:r>
    </w:p>
    <w:p w:rsidR="004401BA" w:rsidRPr="006C195D" w:rsidRDefault="004401BA" w:rsidP="004401BA">
      <w:pPr>
        <w:autoSpaceDE w:val="0"/>
        <w:ind w:firstLine="7655"/>
        <w:rPr>
          <w:szCs w:val="26"/>
        </w:rPr>
      </w:pPr>
      <w:r w:rsidRPr="006C195D">
        <w:rPr>
          <w:szCs w:val="26"/>
        </w:rPr>
        <w:t>Экз. № 1</w:t>
      </w:r>
    </w:p>
    <w:p w:rsidR="004401BA" w:rsidRPr="00E81AAA" w:rsidRDefault="004401BA" w:rsidP="004401BA">
      <w:pPr>
        <w:autoSpaceDE w:val="0"/>
        <w:ind w:firstLine="7655"/>
        <w:rPr>
          <w:sz w:val="26"/>
          <w:szCs w:val="26"/>
        </w:rPr>
      </w:pPr>
    </w:p>
    <w:p w:rsidR="004401BA" w:rsidRPr="00E81AAA" w:rsidRDefault="004401BA" w:rsidP="004401BA">
      <w:pPr>
        <w:autoSpaceDE w:val="0"/>
        <w:ind w:firstLine="720"/>
        <w:jc w:val="both"/>
        <w:rPr>
          <w:sz w:val="26"/>
          <w:szCs w:val="26"/>
        </w:rPr>
      </w:pPr>
      <w:r w:rsidRPr="00E81AAA">
        <w:rPr>
          <w:sz w:val="26"/>
          <w:szCs w:val="26"/>
        </w:rPr>
        <w:t>4.3.13. </w:t>
      </w:r>
      <w:proofErr w:type="gramStart"/>
      <w:r w:rsidRPr="00E81AAA">
        <w:rPr>
          <w:sz w:val="26"/>
          <w:szCs w:val="26"/>
        </w:rPr>
        <w:t>Адресат – 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другое).</w:t>
      </w:r>
      <w:proofErr w:type="gramEnd"/>
    </w:p>
    <w:p w:rsidR="004401BA" w:rsidRPr="00E81AAA" w:rsidRDefault="004401BA" w:rsidP="004401BA">
      <w:pPr>
        <w:autoSpaceDE w:val="0"/>
        <w:ind w:firstLine="720"/>
        <w:jc w:val="both"/>
        <w:rPr>
          <w:sz w:val="26"/>
          <w:szCs w:val="26"/>
        </w:rPr>
      </w:pPr>
      <w:r w:rsidRPr="00E81AAA">
        <w:rPr>
          <w:sz w:val="26"/>
          <w:szCs w:val="26"/>
        </w:rPr>
        <w:t xml:space="preserve">В качестве адресата могут быть органы государственной власти </w:t>
      </w:r>
      <w:r w:rsidR="0074413E">
        <w:rPr>
          <w:sz w:val="26"/>
          <w:szCs w:val="26"/>
        </w:rPr>
        <w:t>Республики Дагестан</w:t>
      </w:r>
      <w:r w:rsidRPr="00E81AAA">
        <w:rPr>
          <w:spacing w:val="-4"/>
          <w:sz w:val="26"/>
          <w:szCs w:val="26"/>
        </w:rPr>
        <w:t xml:space="preserve">, органы местного самоуправления </w:t>
      </w:r>
      <w:r w:rsidR="0074413E">
        <w:rPr>
          <w:spacing w:val="-4"/>
          <w:sz w:val="26"/>
          <w:szCs w:val="26"/>
        </w:rPr>
        <w:t>Республики Дагестан</w:t>
      </w:r>
      <w:r w:rsidRPr="00E81AAA">
        <w:rPr>
          <w:spacing w:val="-4"/>
          <w:sz w:val="26"/>
          <w:szCs w:val="26"/>
        </w:rPr>
        <w:t>, организации; их структурные</w:t>
      </w:r>
      <w:r w:rsidRPr="00E81AAA">
        <w:rPr>
          <w:sz w:val="26"/>
          <w:szCs w:val="26"/>
        </w:rPr>
        <w:t xml:space="preserve"> подразделения; должностные или физические лица.</w:t>
      </w:r>
    </w:p>
    <w:p w:rsidR="004401BA" w:rsidRPr="00E81AAA" w:rsidRDefault="004401BA" w:rsidP="004401BA">
      <w:pPr>
        <w:autoSpaceDE w:val="0"/>
        <w:ind w:firstLine="720"/>
        <w:jc w:val="both"/>
        <w:rPr>
          <w:sz w:val="26"/>
          <w:szCs w:val="26"/>
        </w:rPr>
      </w:pPr>
      <w:r w:rsidRPr="00E81AAA">
        <w:rPr>
          <w:sz w:val="26"/>
          <w:szCs w:val="26"/>
        </w:rPr>
        <w:t>Реквизит «адресат» проставляется в верхней правой части первого листа документа (на бланке с угловым расположением реквизитов) или справа под реквизитами бланка (при продольном расположении реквизитов). При наличии грифа ограничения доступа к документу «адресат» размещается под ним.</w:t>
      </w:r>
    </w:p>
    <w:p w:rsidR="004401BA" w:rsidRPr="00E81AAA" w:rsidRDefault="004401BA" w:rsidP="004401BA">
      <w:pPr>
        <w:autoSpaceDE w:val="0"/>
        <w:ind w:firstLine="720"/>
        <w:jc w:val="both"/>
        <w:rPr>
          <w:sz w:val="26"/>
          <w:szCs w:val="26"/>
        </w:rPr>
      </w:pPr>
      <w:r w:rsidRPr="00E81AAA">
        <w:rPr>
          <w:sz w:val="26"/>
          <w:szCs w:val="26"/>
        </w:rPr>
        <w:t>Строки реквизита печатаются через один интервал. Длина строки реквизита не превышает 7,5 см и ограничивается правым полем. Строки реквизита «адресат» выравниваются по левому краю или по центру относительно самой длинной строки в границах, отведенных для реквизита «адресат».</w:t>
      </w:r>
    </w:p>
    <w:p w:rsidR="004401BA" w:rsidRPr="00E81AAA" w:rsidRDefault="004401BA" w:rsidP="001B33C3">
      <w:pPr>
        <w:autoSpaceDE w:val="0"/>
        <w:ind w:firstLine="720"/>
        <w:jc w:val="both"/>
        <w:rPr>
          <w:sz w:val="26"/>
          <w:szCs w:val="26"/>
        </w:rPr>
      </w:pPr>
      <w:r w:rsidRPr="00E81AAA">
        <w:rPr>
          <w:sz w:val="26"/>
          <w:szCs w:val="26"/>
        </w:rPr>
        <w:t xml:space="preserve">При </w:t>
      </w:r>
      <w:proofErr w:type="spellStart"/>
      <w:r w:rsidRPr="00E81AAA">
        <w:rPr>
          <w:sz w:val="26"/>
          <w:szCs w:val="26"/>
        </w:rPr>
        <w:t>адресовании</w:t>
      </w:r>
      <w:proofErr w:type="spellEnd"/>
      <w:r w:rsidRPr="00E81AAA">
        <w:rPr>
          <w:sz w:val="26"/>
          <w:szCs w:val="26"/>
        </w:rPr>
        <w:t xml:space="preserve"> документа в органы государственной власти </w:t>
      </w:r>
      <w:r w:rsidR="0074413E">
        <w:rPr>
          <w:sz w:val="26"/>
          <w:szCs w:val="26"/>
        </w:rPr>
        <w:t>Республики Дагестан</w:t>
      </w:r>
      <w:r w:rsidRPr="00E81AAA">
        <w:rPr>
          <w:sz w:val="26"/>
          <w:szCs w:val="26"/>
        </w:rPr>
        <w:t>, иные государственные органы, орган местного самоуправления или организацию (без указания должностного лица) указывается полное или сокращенное наименование соответствующего органа власти (организации) в именительном падеже. В состав реквизита «адресат» может входить почтовый адрес.</w:t>
      </w:r>
    </w:p>
    <w:p w:rsidR="004401BA" w:rsidRPr="00E81AAA" w:rsidRDefault="004401BA" w:rsidP="00CC6161">
      <w:pPr>
        <w:tabs>
          <w:tab w:val="left" w:pos="0"/>
        </w:tabs>
        <w:autoSpaceDE w:val="0"/>
        <w:ind w:firstLine="720"/>
        <w:jc w:val="both"/>
        <w:rPr>
          <w:spacing w:val="-2"/>
          <w:sz w:val="26"/>
          <w:szCs w:val="26"/>
        </w:rPr>
      </w:pPr>
      <w:r w:rsidRPr="00E81AAA">
        <w:rPr>
          <w:sz w:val="26"/>
          <w:szCs w:val="26"/>
        </w:rPr>
        <w:t xml:space="preserve">При </w:t>
      </w:r>
      <w:proofErr w:type="spellStart"/>
      <w:r w:rsidRPr="00E81AAA">
        <w:rPr>
          <w:sz w:val="26"/>
          <w:szCs w:val="26"/>
        </w:rPr>
        <w:t>адресовании</w:t>
      </w:r>
      <w:proofErr w:type="spellEnd"/>
      <w:r w:rsidRPr="00E81AAA">
        <w:rPr>
          <w:sz w:val="26"/>
          <w:szCs w:val="26"/>
        </w:rPr>
        <w:t xml:space="preserve"> документа руководителю (заместителю руководителя) органа (организации) указываются в дательном падеже наименование должности руководителя (заместителя руководителя), включающее наименование исполнительного органа (организации), и фамилия, инициалы должностного лица. </w:t>
      </w:r>
    </w:p>
    <w:p w:rsidR="004401BA" w:rsidRPr="00E81AAA" w:rsidRDefault="004401BA" w:rsidP="004401BA">
      <w:pPr>
        <w:tabs>
          <w:tab w:val="left" w:pos="0"/>
        </w:tabs>
        <w:autoSpaceDE w:val="0"/>
        <w:ind w:firstLine="720"/>
        <w:jc w:val="both"/>
        <w:rPr>
          <w:spacing w:val="-2"/>
          <w:sz w:val="26"/>
          <w:szCs w:val="26"/>
        </w:rPr>
      </w:pPr>
      <w:r w:rsidRPr="00E81AAA">
        <w:rPr>
          <w:spacing w:val="-2"/>
          <w:sz w:val="26"/>
          <w:szCs w:val="26"/>
        </w:rPr>
        <w:t xml:space="preserve">При </w:t>
      </w:r>
      <w:proofErr w:type="spellStart"/>
      <w:r w:rsidRPr="00E81AAA">
        <w:rPr>
          <w:spacing w:val="-2"/>
          <w:sz w:val="26"/>
          <w:szCs w:val="26"/>
        </w:rPr>
        <w:t>адресовании</w:t>
      </w:r>
      <w:proofErr w:type="spellEnd"/>
      <w:r w:rsidRPr="00E81AAA">
        <w:rPr>
          <w:spacing w:val="-2"/>
          <w:sz w:val="26"/>
          <w:szCs w:val="26"/>
        </w:rPr>
        <w:t xml:space="preserve"> документа в структурное подразделение органа (организации) в реквизите «адресат» указывается в именительном падеже наименование органа (организации), ниже – наименование структурного подразделения</w:t>
      </w:r>
      <w:r w:rsidR="00416273">
        <w:rPr>
          <w:spacing w:val="-2"/>
          <w:sz w:val="26"/>
          <w:szCs w:val="26"/>
        </w:rPr>
        <w:t xml:space="preserve"> (также в именительном падеже)</w:t>
      </w:r>
      <w:r w:rsidRPr="00E81AAA">
        <w:rPr>
          <w:spacing w:val="-2"/>
          <w:sz w:val="26"/>
          <w:szCs w:val="26"/>
        </w:rPr>
        <w:t xml:space="preserve">. </w:t>
      </w:r>
    </w:p>
    <w:p w:rsidR="004401BA" w:rsidRPr="00E81AAA" w:rsidRDefault="004401BA" w:rsidP="004401BA">
      <w:pPr>
        <w:tabs>
          <w:tab w:val="left" w:pos="0"/>
        </w:tabs>
        <w:autoSpaceDE w:val="0"/>
        <w:ind w:firstLine="720"/>
        <w:jc w:val="both"/>
        <w:rPr>
          <w:sz w:val="26"/>
          <w:szCs w:val="26"/>
        </w:rPr>
      </w:pPr>
      <w:r w:rsidRPr="00E81AAA">
        <w:rPr>
          <w:spacing w:val="-2"/>
          <w:sz w:val="26"/>
          <w:szCs w:val="26"/>
        </w:rPr>
        <w:t>Во всех видах написания реквизита фамилия и инициалы адресата оформляются ниже предыдущего текста на один (два) одинарных межстрочных интервала. Инициалы ставятся после фамилии.</w:t>
      </w:r>
    </w:p>
    <w:p w:rsidR="00DF174C" w:rsidRDefault="004401BA" w:rsidP="004401BA">
      <w:pPr>
        <w:tabs>
          <w:tab w:val="left" w:pos="0"/>
        </w:tabs>
        <w:autoSpaceDE w:val="0"/>
        <w:ind w:firstLine="720"/>
        <w:jc w:val="both"/>
        <w:rPr>
          <w:spacing w:val="-2"/>
          <w:sz w:val="26"/>
          <w:szCs w:val="26"/>
        </w:rPr>
      </w:pPr>
      <w:r w:rsidRPr="00E81AAA">
        <w:rPr>
          <w:spacing w:val="-2"/>
          <w:sz w:val="26"/>
          <w:szCs w:val="26"/>
        </w:rPr>
        <w:t xml:space="preserve">Если письмо адресуется лицу, имеющему воинское звание, ученое звание или ученую степень, то в реквизите «адресат» можно указать соответствующее звание или ученую степень, которые приводятся в сокращенном виде непосредственно перед фамилией. </w:t>
      </w:r>
    </w:p>
    <w:p w:rsidR="004401BA" w:rsidRPr="00E81AAA" w:rsidRDefault="004401BA" w:rsidP="00EF1655">
      <w:pPr>
        <w:tabs>
          <w:tab w:val="left" w:pos="0"/>
        </w:tabs>
        <w:autoSpaceDE w:val="0"/>
        <w:ind w:firstLine="720"/>
        <w:jc w:val="both"/>
        <w:rPr>
          <w:spacing w:val="-2"/>
          <w:sz w:val="26"/>
          <w:szCs w:val="26"/>
        </w:rPr>
      </w:pPr>
      <w:r w:rsidRPr="00E81AAA">
        <w:rPr>
          <w:spacing w:val="-2"/>
          <w:sz w:val="26"/>
          <w:szCs w:val="26"/>
        </w:rPr>
        <w:t>Во внутренних документах, адресуемых руководителю структурного подразделения государственного органа его работниками, наименование организации не указывается.</w:t>
      </w:r>
    </w:p>
    <w:p w:rsidR="00CB0461" w:rsidRDefault="004401BA" w:rsidP="00CB0461">
      <w:pPr>
        <w:tabs>
          <w:tab w:val="left" w:pos="0"/>
        </w:tabs>
        <w:autoSpaceDE w:val="0"/>
        <w:ind w:firstLine="720"/>
        <w:jc w:val="both"/>
        <w:rPr>
          <w:color w:val="000000"/>
          <w:spacing w:val="-2"/>
          <w:sz w:val="26"/>
          <w:szCs w:val="26"/>
        </w:rPr>
      </w:pPr>
      <w:r w:rsidRPr="00E81AAA">
        <w:rPr>
          <w:color w:val="000000"/>
          <w:spacing w:val="-2"/>
          <w:sz w:val="26"/>
          <w:szCs w:val="26"/>
        </w:rPr>
        <w:t xml:space="preserve">При </w:t>
      </w:r>
      <w:proofErr w:type="spellStart"/>
      <w:r w:rsidRPr="00E81AAA">
        <w:rPr>
          <w:color w:val="000000"/>
          <w:spacing w:val="-2"/>
          <w:sz w:val="26"/>
          <w:szCs w:val="26"/>
        </w:rPr>
        <w:t>адресовании</w:t>
      </w:r>
      <w:proofErr w:type="spellEnd"/>
      <w:r w:rsidRPr="00E81AAA">
        <w:rPr>
          <w:color w:val="000000"/>
          <w:spacing w:val="-2"/>
          <w:sz w:val="26"/>
          <w:szCs w:val="26"/>
        </w:rPr>
        <w:t xml:space="preserve"> письма руководителю структурного подразделения указываются в именительном падеже наименование органа (организации), ниже в дательном падеже – наименование должности руководителя, включающее наименование структурного подразделения, фамилия и инициалы. </w:t>
      </w:r>
    </w:p>
    <w:p w:rsidR="004401BA" w:rsidRPr="00E81AAA" w:rsidRDefault="004401BA" w:rsidP="00F4095B">
      <w:pPr>
        <w:tabs>
          <w:tab w:val="left" w:pos="0"/>
        </w:tabs>
        <w:autoSpaceDE w:val="0"/>
        <w:ind w:firstLine="720"/>
        <w:jc w:val="both"/>
        <w:rPr>
          <w:color w:val="000000"/>
          <w:spacing w:val="-2"/>
          <w:sz w:val="26"/>
          <w:szCs w:val="26"/>
        </w:rPr>
      </w:pPr>
      <w:r w:rsidRPr="00E81AAA">
        <w:rPr>
          <w:spacing w:val="-2"/>
          <w:sz w:val="26"/>
          <w:szCs w:val="26"/>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4401BA" w:rsidRPr="00E81AAA" w:rsidRDefault="004401BA" w:rsidP="004401BA">
      <w:pPr>
        <w:autoSpaceDE w:val="0"/>
        <w:ind w:firstLine="709"/>
        <w:jc w:val="both"/>
        <w:rPr>
          <w:sz w:val="26"/>
          <w:szCs w:val="26"/>
        </w:rPr>
      </w:pPr>
      <w:r w:rsidRPr="00E81AAA">
        <w:rPr>
          <w:sz w:val="26"/>
          <w:szCs w:val="26"/>
        </w:rPr>
        <w:t>При рассылке документа группе исполнительных органов или организаций одного типа или в структурные подразделения одного исполнительного органа (организации) адресат указывается обобщенно. Например:</w:t>
      </w:r>
    </w:p>
    <w:p w:rsidR="004401BA" w:rsidRPr="00E81AAA" w:rsidRDefault="004401BA" w:rsidP="004401BA">
      <w:pPr>
        <w:autoSpaceDE w:val="0"/>
        <w:ind w:firstLine="709"/>
        <w:jc w:val="both"/>
        <w:rPr>
          <w:sz w:val="26"/>
          <w:szCs w:val="26"/>
        </w:rPr>
      </w:pPr>
    </w:p>
    <w:p w:rsidR="004401BA" w:rsidRPr="006C195D" w:rsidRDefault="004401BA" w:rsidP="004401BA">
      <w:pPr>
        <w:autoSpaceDE w:val="0"/>
        <w:ind w:left="5670"/>
        <w:jc w:val="center"/>
        <w:rPr>
          <w:szCs w:val="26"/>
        </w:rPr>
      </w:pPr>
      <w:r w:rsidRPr="006C195D">
        <w:rPr>
          <w:szCs w:val="26"/>
        </w:rPr>
        <w:t>Органам исполнительной власти</w:t>
      </w:r>
    </w:p>
    <w:p w:rsidR="004401BA" w:rsidRPr="006C195D" w:rsidRDefault="0074413E" w:rsidP="004401BA">
      <w:pPr>
        <w:autoSpaceDE w:val="0"/>
        <w:ind w:left="5670"/>
        <w:jc w:val="center"/>
        <w:rPr>
          <w:szCs w:val="26"/>
        </w:rPr>
      </w:pPr>
      <w:r w:rsidRPr="006C195D">
        <w:rPr>
          <w:szCs w:val="26"/>
        </w:rPr>
        <w:lastRenderedPageBreak/>
        <w:t>Республики Дагестан</w:t>
      </w:r>
    </w:p>
    <w:p w:rsidR="004401BA" w:rsidRPr="00E81AAA" w:rsidRDefault="004401BA" w:rsidP="004401BA">
      <w:pPr>
        <w:autoSpaceDE w:val="0"/>
        <w:jc w:val="both"/>
        <w:rPr>
          <w:sz w:val="26"/>
          <w:szCs w:val="26"/>
        </w:rPr>
      </w:pPr>
    </w:p>
    <w:p w:rsidR="004401BA" w:rsidRPr="00E81AAA" w:rsidRDefault="004401BA" w:rsidP="004401BA">
      <w:pPr>
        <w:autoSpaceDE w:val="0"/>
        <w:jc w:val="both"/>
        <w:rPr>
          <w:sz w:val="26"/>
          <w:szCs w:val="26"/>
        </w:rPr>
      </w:pPr>
      <w:r w:rsidRPr="00E81AAA">
        <w:rPr>
          <w:sz w:val="26"/>
          <w:szCs w:val="26"/>
        </w:rPr>
        <w:t>или должностным лицам:</w:t>
      </w:r>
    </w:p>
    <w:p w:rsidR="004401BA" w:rsidRPr="00E81AAA" w:rsidRDefault="004401BA" w:rsidP="004401BA">
      <w:pPr>
        <w:autoSpaceDE w:val="0"/>
        <w:ind w:firstLine="709"/>
        <w:jc w:val="both"/>
        <w:rPr>
          <w:sz w:val="26"/>
          <w:szCs w:val="26"/>
        </w:rPr>
      </w:pPr>
      <w:r w:rsidRPr="00E81AAA">
        <w:rPr>
          <w:sz w:val="26"/>
          <w:szCs w:val="26"/>
        </w:rPr>
        <w:t>При адресации документа физическому лицу указывают фамилию и инициалы, затем почтовый адрес. Например:</w:t>
      </w:r>
    </w:p>
    <w:p w:rsidR="004401BA" w:rsidRPr="00E81AAA" w:rsidRDefault="004401BA" w:rsidP="004401BA">
      <w:pPr>
        <w:autoSpaceDE w:val="0"/>
        <w:ind w:firstLine="709"/>
        <w:jc w:val="both"/>
        <w:rPr>
          <w:sz w:val="26"/>
          <w:szCs w:val="26"/>
        </w:rPr>
      </w:pPr>
    </w:p>
    <w:tbl>
      <w:tblPr>
        <w:tblW w:w="0" w:type="auto"/>
        <w:tblInd w:w="6345" w:type="dxa"/>
        <w:tblLayout w:type="fixed"/>
        <w:tblLook w:val="0000"/>
      </w:tblPr>
      <w:tblGrid>
        <w:gridCol w:w="3510"/>
      </w:tblGrid>
      <w:tr w:rsidR="004401BA" w:rsidRPr="006C195D" w:rsidTr="0008114A">
        <w:tc>
          <w:tcPr>
            <w:tcW w:w="3510" w:type="dxa"/>
            <w:shd w:val="clear" w:color="auto" w:fill="auto"/>
          </w:tcPr>
          <w:p w:rsidR="004401BA" w:rsidRPr="006C195D" w:rsidRDefault="00007C24" w:rsidP="0008114A">
            <w:pPr>
              <w:autoSpaceDE w:val="0"/>
              <w:jc w:val="center"/>
              <w:rPr>
                <w:szCs w:val="26"/>
              </w:rPr>
            </w:pPr>
            <w:r w:rsidRPr="006C195D">
              <w:rPr>
                <w:szCs w:val="26"/>
              </w:rPr>
              <w:t>Фамилия И.О.</w:t>
            </w:r>
          </w:p>
          <w:p w:rsidR="004401BA" w:rsidRPr="006C195D" w:rsidRDefault="004401BA" w:rsidP="0008114A">
            <w:pPr>
              <w:tabs>
                <w:tab w:val="left" w:pos="6237"/>
              </w:tabs>
              <w:autoSpaceDE w:val="0"/>
              <w:jc w:val="center"/>
              <w:rPr>
                <w:szCs w:val="26"/>
              </w:rPr>
            </w:pPr>
            <w:r w:rsidRPr="006C195D">
              <w:rPr>
                <w:szCs w:val="26"/>
              </w:rPr>
              <w:t>Садовая ул., д. 5, ,</w:t>
            </w:r>
          </w:p>
          <w:p w:rsidR="004401BA" w:rsidRPr="006C195D" w:rsidRDefault="006C318E" w:rsidP="006C318E">
            <w:pPr>
              <w:autoSpaceDE w:val="0"/>
              <w:jc w:val="center"/>
              <w:rPr>
                <w:szCs w:val="26"/>
              </w:rPr>
            </w:pPr>
            <w:r>
              <w:rPr>
                <w:szCs w:val="26"/>
              </w:rPr>
              <w:t>С.Стальское</w:t>
            </w:r>
          </w:p>
        </w:tc>
      </w:tr>
    </w:tbl>
    <w:p w:rsidR="004401BA" w:rsidRPr="00E81AAA" w:rsidRDefault="004401BA" w:rsidP="004401BA">
      <w:pPr>
        <w:autoSpaceDE w:val="0"/>
        <w:ind w:firstLine="709"/>
        <w:jc w:val="both"/>
        <w:rPr>
          <w:sz w:val="26"/>
          <w:szCs w:val="26"/>
        </w:rPr>
      </w:pPr>
    </w:p>
    <w:p w:rsidR="004401BA" w:rsidRPr="00E81AAA" w:rsidRDefault="004401BA" w:rsidP="004401BA">
      <w:pPr>
        <w:autoSpaceDE w:val="0"/>
        <w:ind w:firstLine="720"/>
        <w:jc w:val="both"/>
        <w:rPr>
          <w:sz w:val="26"/>
          <w:szCs w:val="26"/>
        </w:rPr>
      </w:pPr>
      <w:r w:rsidRPr="00E81AAA">
        <w:rPr>
          <w:sz w:val="26"/>
          <w:szCs w:val="26"/>
        </w:rPr>
        <w:t xml:space="preserve">Почтовый адрес не указывается в документах, направляемых в высшие органы власти, федеральные органы исполнительной власти, высшим должностным лицам субъектов Российской Федерации, в исполнительные органы государственной власти </w:t>
      </w:r>
      <w:r w:rsidR="0074413E">
        <w:rPr>
          <w:sz w:val="26"/>
          <w:szCs w:val="26"/>
        </w:rPr>
        <w:t>Республики Дагестан</w:t>
      </w:r>
      <w:r w:rsidRPr="00E81AAA">
        <w:rPr>
          <w:sz w:val="26"/>
          <w:szCs w:val="26"/>
        </w:rPr>
        <w:t>, подведомственные организации, постоянным корреспондентам (за исключением направления писем указанным адресатам в конвертах с прозрачными окнами).</w:t>
      </w:r>
    </w:p>
    <w:p w:rsidR="004401BA" w:rsidRPr="00E81AAA" w:rsidRDefault="004401BA" w:rsidP="002C5D90">
      <w:pPr>
        <w:autoSpaceDE w:val="0"/>
        <w:ind w:firstLine="720"/>
        <w:jc w:val="both"/>
        <w:rPr>
          <w:sz w:val="26"/>
          <w:szCs w:val="26"/>
        </w:rPr>
      </w:pPr>
      <w:r w:rsidRPr="00E81AAA">
        <w:rPr>
          <w:sz w:val="26"/>
          <w:szCs w:val="26"/>
        </w:rPr>
        <w:t>При отправке письма по электронной почте или факсимильной связи (без досылки по почте) почтовый адрес также не указывается. При необходимости может быть указан электронный адрес (номер телефона/факса).</w:t>
      </w:r>
    </w:p>
    <w:p w:rsidR="004401BA" w:rsidRPr="00E81AAA" w:rsidRDefault="004401BA" w:rsidP="004401BA">
      <w:pPr>
        <w:autoSpaceDE w:val="0"/>
        <w:ind w:firstLine="720"/>
        <w:jc w:val="both"/>
        <w:rPr>
          <w:sz w:val="26"/>
          <w:szCs w:val="26"/>
        </w:rPr>
      </w:pPr>
      <w:r w:rsidRPr="00E81AAA">
        <w:rPr>
          <w:sz w:val="26"/>
          <w:szCs w:val="26"/>
        </w:rPr>
        <w:t>Почтовый адрес на конверте оформляется также в соответствии с Правилами оказания услуг почтовой связи. Адрес получателя располагается в правой нижней части, а адрес отправителя – в левой верхней части почтового конверта (почтового пакета, почтовой карточки):</w:t>
      </w:r>
    </w:p>
    <w:p w:rsidR="004401BA" w:rsidRPr="00E81AAA" w:rsidRDefault="004401BA" w:rsidP="004401BA">
      <w:pPr>
        <w:autoSpaceDE w:val="0"/>
        <w:ind w:firstLine="720"/>
        <w:jc w:val="both"/>
        <w:rPr>
          <w:sz w:val="26"/>
          <w:szCs w:val="26"/>
        </w:rPr>
      </w:pPr>
      <w:r w:rsidRPr="00E81AAA">
        <w:rPr>
          <w:sz w:val="26"/>
          <w:szCs w:val="26"/>
        </w:rPr>
        <w:t>Адреса на почтовых отправлениях, пересылаемых в пределах территории Российской Федерации, оформляются на русском языке. На почтовых отправлениях не должно быть не относящихся к адресу знаков.</w:t>
      </w:r>
    </w:p>
    <w:p w:rsidR="004401BA" w:rsidRPr="00E81AAA" w:rsidRDefault="004401BA" w:rsidP="004401BA">
      <w:pPr>
        <w:autoSpaceDE w:val="0"/>
        <w:ind w:firstLine="720"/>
        <w:jc w:val="both"/>
        <w:rPr>
          <w:sz w:val="26"/>
          <w:szCs w:val="26"/>
        </w:rPr>
      </w:pPr>
      <w:r w:rsidRPr="00E81AAA">
        <w:rPr>
          <w:sz w:val="26"/>
          <w:szCs w:val="26"/>
        </w:rPr>
        <w:t xml:space="preserve">4.3.14. Гриф утверждения документа – особый способ введения документа в действие, санкционирующий распространение его на определенный круг </w:t>
      </w:r>
      <w:r w:rsidRPr="00E81AAA">
        <w:rPr>
          <w:spacing w:val="-6"/>
          <w:sz w:val="26"/>
          <w:szCs w:val="26"/>
        </w:rPr>
        <w:t xml:space="preserve">организаций, должностных лиц, граждан. </w:t>
      </w:r>
    </w:p>
    <w:p w:rsidR="004401BA" w:rsidRPr="00E81AAA" w:rsidRDefault="004401BA" w:rsidP="004401BA">
      <w:pPr>
        <w:autoSpaceDE w:val="0"/>
        <w:ind w:firstLine="720"/>
        <w:jc w:val="both"/>
        <w:rPr>
          <w:sz w:val="26"/>
          <w:szCs w:val="26"/>
        </w:rPr>
      </w:pPr>
      <w:r w:rsidRPr="00E81AAA">
        <w:rPr>
          <w:sz w:val="26"/>
          <w:szCs w:val="26"/>
        </w:rPr>
        <w:t>Гриф утверждения проставляется на документе в случае его утверждения должностным лицом, распорядительным документом (приказом, постановлением, распоряжением) или решением коллегиального органа.</w:t>
      </w:r>
    </w:p>
    <w:p w:rsidR="004401BA" w:rsidRPr="00E81AAA" w:rsidRDefault="004401BA" w:rsidP="004401BA">
      <w:pPr>
        <w:autoSpaceDE w:val="0"/>
        <w:ind w:firstLine="720"/>
        <w:jc w:val="both"/>
        <w:rPr>
          <w:sz w:val="26"/>
          <w:szCs w:val="26"/>
        </w:rPr>
      </w:pPr>
      <w:r w:rsidRPr="00E81AAA">
        <w:rPr>
          <w:sz w:val="26"/>
          <w:szCs w:val="26"/>
        </w:rPr>
        <w:t>Гриф утверждения размещается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 (не более 7,5 см).</w:t>
      </w:r>
    </w:p>
    <w:p w:rsidR="004401BA" w:rsidRDefault="004401BA" w:rsidP="004401BA">
      <w:pPr>
        <w:autoSpaceDE w:val="0"/>
        <w:ind w:firstLine="720"/>
        <w:jc w:val="both"/>
        <w:rPr>
          <w:sz w:val="26"/>
          <w:szCs w:val="26"/>
        </w:rPr>
      </w:pPr>
      <w:r w:rsidRPr="00E81AAA">
        <w:rPr>
          <w:spacing w:val="-4"/>
          <w:sz w:val="26"/>
          <w:szCs w:val="26"/>
        </w:rPr>
        <w:t>При утверждении документа собственноручной подписью должностн</w:t>
      </w:r>
      <w:r w:rsidRPr="00E81AAA">
        <w:rPr>
          <w:sz w:val="26"/>
          <w:szCs w:val="26"/>
        </w:rPr>
        <w:t xml:space="preserve">ого лица гриф утверждения документа </w:t>
      </w:r>
      <w:proofErr w:type="gramStart"/>
      <w:r w:rsidRPr="00E81AAA">
        <w:rPr>
          <w:color w:val="000000"/>
          <w:sz w:val="26"/>
          <w:szCs w:val="26"/>
        </w:rPr>
        <w:t>состо</w:t>
      </w:r>
      <w:r w:rsidRPr="00E81AAA">
        <w:rPr>
          <w:sz w:val="26"/>
          <w:szCs w:val="26"/>
        </w:rPr>
        <w:t>ит из слова УТВЕРЖДАЮ</w:t>
      </w:r>
      <w:proofErr w:type="gramEnd"/>
      <w:r w:rsidRPr="00E81AAA">
        <w:rPr>
          <w:sz w:val="26"/>
          <w:szCs w:val="26"/>
        </w:rPr>
        <w:t xml:space="preserve"> (</w:t>
      </w:r>
      <w:r w:rsidRPr="00E81AAA">
        <w:rPr>
          <w:spacing w:val="-8"/>
          <w:sz w:val="26"/>
          <w:szCs w:val="26"/>
        </w:rPr>
        <w:t>прописными буквами, без кавычек), наименования должности лица, утверждающего</w:t>
      </w:r>
      <w:r w:rsidRPr="00E81AAA">
        <w:rPr>
          <w:sz w:val="26"/>
          <w:szCs w:val="26"/>
        </w:rPr>
        <w:t xml:space="preserve"> документ, его подписи, инициалов, фамилии и даты утверждения. Например:</w:t>
      </w:r>
    </w:p>
    <w:p w:rsidR="006C318E" w:rsidRPr="00E81AAA" w:rsidRDefault="006C318E" w:rsidP="004401BA">
      <w:pPr>
        <w:autoSpaceDE w:val="0"/>
        <w:ind w:firstLine="720"/>
        <w:jc w:val="both"/>
        <w:rPr>
          <w:sz w:val="26"/>
          <w:szCs w:val="26"/>
        </w:rPr>
      </w:pPr>
    </w:p>
    <w:p w:rsidR="001048FC" w:rsidRDefault="001048FC" w:rsidP="00674C7E">
      <w:pPr>
        <w:autoSpaceDE w:val="0"/>
        <w:ind w:left="5670"/>
        <w:jc w:val="right"/>
        <w:rPr>
          <w:szCs w:val="26"/>
        </w:rPr>
      </w:pPr>
    </w:p>
    <w:p w:rsidR="004401BA" w:rsidRPr="006C195D" w:rsidRDefault="004401BA" w:rsidP="00674C7E">
      <w:pPr>
        <w:autoSpaceDE w:val="0"/>
        <w:ind w:left="5670"/>
        <w:jc w:val="right"/>
        <w:rPr>
          <w:szCs w:val="26"/>
        </w:rPr>
      </w:pPr>
      <w:r w:rsidRPr="006C195D">
        <w:rPr>
          <w:szCs w:val="26"/>
        </w:rPr>
        <w:t>УТВЕРЖДАЮ</w:t>
      </w:r>
    </w:p>
    <w:p w:rsidR="004401BA" w:rsidRPr="006C195D" w:rsidRDefault="00674C7E" w:rsidP="00674C7E">
      <w:pPr>
        <w:autoSpaceDE w:val="0"/>
        <w:ind w:left="5670"/>
        <w:jc w:val="right"/>
        <w:rPr>
          <w:szCs w:val="26"/>
        </w:rPr>
      </w:pPr>
      <w:r w:rsidRPr="006C195D">
        <w:rPr>
          <w:szCs w:val="26"/>
        </w:rPr>
        <w:t>г</w:t>
      </w:r>
      <w:r w:rsidR="004401BA" w:rsidRPr="006C195D">
        <w:rPr>
          <w:szCs w:val="26"/>
        </w:rPr>
        <w:t>лава Администрации</w:t>
      </w:r>
    </w:p>
    <w:p w:rsidR="004401BA" w:rsidRPr="006C195D" w:rsidRDefault="00674C7E" w:rsidP="00674C7E">
      <w:pPr>
        <w:autoSpaceDE w:val="0"/>
        <w:ind w:left="5670"/>
        <w:jc w:val="right"/>
        <w:rPr>
          <w:szCs w:val="26"/>
        </w:rPr>
      </w:pPr>
      <w:r w:rsidRPr="006C195D">
        <w:rPr>
          <w:szCs w:val="26"/>
        </w:rPr>
        <w:t xml:space="preserve">СП «сельсовет </w:t>
      </w:r>
      <w:r w:rsidR="00626C26">
        <w:rPr>
          <w:szCs w:val="26"/>
        </w:rPr>
        <w:t>Стальский</w:t>
      </w:r>
      <w:r w:rsidRPr="006C195D">
        <w:rPr>
          <w:szCs w:val="26"/>
        </w:rPr>
        <w:t>»</w:t>
      </w:r>
    </w:p>
    <w:p w:rsidR="004401BA" w:rsidRPr="006C195D" w:rsidRDefault="00674C7E" w:rsidP="00674C7E">
      <w:pPr>
        <w:autoSpaceDE w:val="0"/>
        <w:ind w:left="5670"/>
        <w:jc w:val="right"/>
        <w:rPr>
          <w:szCs w:val="26"/>
        </w:rPr>
      </w:pPr>
      <w:r w:rsidRPr="006C195D">
        <w:rPr>
          <w:szCs w:val="26"/>
        </w:rPr>
        <w:t>П</w:t>
      </w:r>
      <w:r w:rsidR="004401BA" w:rsidRPr="006C195D">
        <w:rPr>
          <w:szCs w:val="26"/>
        </w:rPr>
        <w:t>одпись</w:t>
      </w:r>
      <w:r w:rsidRPr="006C195D">
        <w:rPr>
          <w:szCs w:val="26"/>
        </w:rPr>
        <w:t xml:space="preserve"> </w:t>
      </w:r>
      <w:r w:rsidR="004401BA" w:rsidRPr="006C195D">
        <w:rPr>
          <w:szCs w:val="26"/>
        </w:rPr>
        <w:t>_____И.О. Фамилия</w:t>
      </w:r>
    </w:p>
    <w:p w:rsidR="004401BA" w:rsidRPr="006C195D" w:rsidRDefault="004401BA" w:rsidP="005D464C">
      <w:pPr>
        <w:autoSpaceDE w:val="0"/>
        <w:ind w:left="5670"/>
        <w:jc w:val="right"/>
        <w:rPr>
          <w:szCs w:val="26"/>
        </w:rPr>
      </w:pPr>
      <w:r w:rsidRPr="006C195D">
        <w:rPr>
          <w:szCs w:val="26"/>
        </w:rPr>
        <w:t>дата</w:t>
      </w:r>
    </w:p>
    <w:p w:rsidR="004401BA" w:rsidRPr="00E81AAA" w:rsidRDefault="004401BA" w:rsidP="004401BA">
      <w:pPr>
        <w:autoSpaceDE w:val="0"/>
        <w:jc w:val="both"/>
        <w:rPr>
          <w:sz w:val="26"/>
          <w:szCs w:val="26"/>
        </w:rPr>
      </w:pPr>
    </w:p>
    <w:p w:rsidR="004401BA" w:rsidRPr="00E81AAA" w:rsidRDefault="004401BA" w:rsidP="00101B0F">
      <w:pPr>
        <w:autoSpaceDE w:val="0"/>
        <w:ind w:firstLine="720"/>
        <w:jc w:val="both"/>
        <w:rPr>
          <w:strike/>
          <w:sz w:val="26"/>
          <w:szCs w:val="26"/>
        </w:rPr>
      </w:pPr>
      <w:r w:rsidRPr="00E81AAA">
        <w:rPr>
          <w:sz w:val="26"/>
          <w:szCs w:val="26"/>
        </w:rPr>
        <w:t>При утверждении документа распорядительным документом гриф утверждения состоит из слова УТВЕРЖДЕН (</w:t>
      </w:r>
      <w:proofErr w:type="gramStart"/>
      <w:r w:rsidRPr="00E81AAA">
        <w:rPr>
          <w:sz w:val="26"/>
          <w:szCs w:val="26"/>
        </w:rPr>
        <w:t>УТВЕРЖДЕНА</w:t>
      </w:r>
      <w:proofErr w:type="gramEnd"/>
      <w:r w:rsidRPr="00E81AAA">
        <w:rPr>
          <w:sz w:val="26"/>
          <w:szCs w:val="26"/>
        </w:rPr>
        <w:t>, УТВЕРЖДЕНЫ или УТВЕРЖДЕНО), согласованного с</w:t>
      </w:r>
      <w:r w:rsidRPr="00E81AAA">
        <w:rPr>
          <w:i/>
          <w:color w:val="FF0000"/>
          <w:sz w:val="26"/>
          <w:szCs w:val="26"/>
        </w:rPr>
        <w:t xml:space="preserve"> </w:t>
      </w:r>
      <w:r w:rsidRPr="00E81AAA">
        <w:rPr>
          <w:sz w:val="26"/>
          <w:szCs w:val="26"/>
        </w:rPr>
        <w:t>наименованием вида утверждающего документа в творительном падеже, его даты и номера.</w:t>
      </w:r>
    </w:p>
    <w:p w:rsidR="004401BA" w:rsidRPr="00E81AAA" w:rsidRDefault="004401BA" w:rsidP="004401BA">
      <w:pPr>
        <w:autoSpaceDE w:val="0"/>
        <w:ind w:firstLine="709"/>
        <w:jc w:val="both"/>
        <w:rPr>
          <w:sz w:val="26"/>
          <w:szCs w:val="26"/>
        </w:rPr>
      </w:pPr>
      <w:r w:rsidRPr="00E81AAA">
        <w:rPr>
          <w:sz w:val="26"/>
          <w:szCs w:val="26"/>
        </w:rPr>
        <w:lastRenderedPageBreak/>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 Например:</w:t>
      </w:r>
    </w:p>
    <w:p w:rsidR="004401BA" w:rsidRPr="00E81AAA" w:rsidRDefault="004401BA" w:rsidP="004401BA">
      <w:pPr>
        <w:autoSpaceDE w:val="0"/>
        <w:ind w:firstLine="709"/>
        <w:jc w:val="both"/>
        <w:rPr>
          <w:sz w:val="26"/>
          <w:szCs w:val="26"/>
        </w:rPr>
      </w:pPr>
    </w:p>
    <w:tbl>
      <w:tblPr>
        <w:tblW w:w="5000" w:type="pct"/>
        <w:tblLayout w:type="fixed"/>
        <w:tblCellMar>
          <w:left w:w="57" w:type="dxa"/>
          <w:right w:w="57" w:type="dxa"/>
        </w:tblCellMar>
        <w:tblLook w:val="0000"/>
      </w:tblPr>
      <w:tblGrid>
        <w:gridCol w:w="5462"/>
        <w:gridCol w:w="4857"/>
      </w:tblGrid>
      <w:tr w:rsidR="004401BA" w:rsidRPr="005A577E" w:rsidTr="0008114A">
        <w:tc>
          <w:tcPr>
            <w:tcW w:w="5102" w:type="dxa"/>
            <w:shd w:val="clear" w:color="auto" w:fill="auto"/>
          </w:tcPr>
          <w:p w:rsidR="004401BA" w:rsidRPr="005A577E" w:rsidRDefault="00AC48D7" w:rsidP="0008114A">
            <w:pPr>
              <w:jc w:val="center"/>
              <w:rPr>
                <w:szCs w:val="26"/>
              </w:rPr>
            </w:pPr>
            <w:r>
              <w:rPr>
                <w:szCs w:val="26"/>
              </w:rPr>
              <w:t xml:space="preserve">                                                 </w:t>
            </w:r>
            <w:r w:rsidR="004401BA" w:rsidRPr="005A577E">
              <w:rPr>
                <w:szCs w:val="26"/>
              </w:rPr>
              <w:t>(Положение)</w:t>
            </w:r>
          </w:p>
        </w:tc>
        <w:tc>
          <w:tcPr>
            <w:tcW w:w="4536" w:type="dxa"/>
            <w:shd w:val="clear" w:color="auto" w:fill="auto"/>
          </w:tcPr>
          <w:p w:rsidR="004401BA" w:rsidRPr="005A577E" w:rsidRDefault="004401BA" w:rsidP="00F81DE5">
            <w:pPr>
              <w:jc w:val="right"/>
              <w:rPr>
                <w:szCs w:val="26"/>
              </w:rPr>
            </w:pPr>
            <w:r w:rsidRPr="005A577E">
              <w:rPr>
                <w:szCs w:val="26"/>
              </w:rPr>
              <w:t>УТВЕРЖДЕНО</w:t>
            </w:r>
          </w:p>
        </w:tc>
      </w:tr>
      <w:tr w:rsidR="004401BA" w:rsidRPr="005A577E" w:rsidTr="0008114A">
        <w:tc>
          <w:tcPr>
            <w:tcW w:w="5102" w:type="dxa"/>
            <w:shd w:val="clear" w:color="auto" w:fill="auto"/>
          </w:tcPr>
          <w:p w:rsidR="004401BA" w:rsidRPr="005A577E" w:rsidRDefault="004401BA" w:rsidP="0008114A">
            <w:pPr>
              <w:snapToGrid w:val="0"/>
              <w:rPr>
                <w:szCs w:val="26"/>
              </w:rPr>
            </w:pPr>
          </w:p>
        </w:tc>
        <w:tc>
          <w:tcPr>
            <w:tcW w:w="4536" w:type="dxa"/>
            <w:shd w:val="clear" w:color="auto" w:fill="auto"/>
          </w:tcPr>
          <w:p w:rsidR="004401BA" w:rsidRPr="005A577E" w:rsidRDefault="00F77831" w:rsidP="00F81DE5">
            <w:pPr>
              <w:jc w:val="right"/>
              <w:rPr>
                <w:szCs w:val="26"/>
              </w:rPr>
            </w:pPr>
            <w:r w:rsidRPr="005A577E">
              <w:rPr>
                <w:szCs w:val="26"/>
              </w:rPr>
              <w:t>Собрани</w:t>
            </w:r>
            <w:r w:rsidR="003D5BD5" w:rsidRPr="005A577E">
              <w:rPr>
                <w:szCs w:val="26"/>
              </w:rPr>
              <w:t>е</w:t>
            </w:r>
            <w:r w:rsidRPr="005A577E">
              <w:rPr>
                <w:szCs w:val="26"/>
              </w:rPr>
              <w:t xml:space="preserve"> депутатов</w:t>
            </w:r>
            <w:r w:rsidR="004401BA" w:rsidRPr="005A577E">
              <w:rPr>
                <w:szCs w:val="26"/>
              </w:rPr>
              <w:t xml:space="preserve"> </w:t>
            </w:r>
          </w:p>
          <w:p w:rsidR="00F77831" w:rsidRPr="005A577E" w:rsidRDefault="00626C26" w:rsidP="00F81DE5">
            <w:pPr>
              <w:jc w:val="right"/>
              <w:rPr>
                <w:szCs w:val="26"/>
              </w:rPr>
            </w:pPr>
            <w:r>
              <w:rPr>
                <w:szCs w:val="26"/>
              </w:rPr>
              <w:t>СП «С</w:t>
            </w:r>
            <w:r w:rsidR="00F77831" w:rsidRPr="005A577E">
              <w:rPr>
                <w:szCs w:val="26"/>
              </w:rPr>
              <w:t xml:space="preserve">ельсовет </w:t>
            </w:r>
            <w:r>
              <w:rPr>
                <w:szCs w:val="26"/>
              </w:rPr>
              <w:t>Стальский</w:t>
            </w:r>
            <w:r w:rsidR="00F77831" w:rsidRPr="005A577E">
              <w:rPr>
                <w:szCs w:val="26"/>
              </w:rPr>
              <w:t>»</w:t>
            </w:r>
          </w:p>
          <w:p w:rsidR="004401BA" w:rsidRPr="005A577E" w:rsidRDefault="00AC48D7" w:rsidP="00626C26">
            <w:pPr>
              <w:jc w:val="right"/>
              <w:rPr>
                <w:szCs w:val="26"/>
              </w:rPr>
            </w:pPr>
            <w:r>
              <w:rPr>
                <w:szCs w:val="26"/>
              </w:rPr>
              <w:t xml:space="preserve">(протокол </w:t>
            </w:r>
            <w:proofErr w:type="gramStart"/>
            <w:r w:rsidRPr="005A577E">
              <w:rPr>
                <w:szCs w:val="26"/>
              </w:rPr>
              <w:t>от</w:t>
            </w:r>
            <w:proofErr w:type="gramEnd"/>
            <w:r w:rsidRPr="005A577E">
              <w:rPr>
                <w:szCs w:val="26"/>
              </w:rPr>
              <w:t xml:space="preserve"> </w:t>
            </w:r>
            <w:r>
              <w:rPr>
                <w:szCs w:val="26"/>
              </w:rPr>
              <w:t>________</w:t>
            </w:r>
            <w:r w:rsidRPr="005A577E">
              <w:rPr>
                <w:szCs w:val="26"/>
              </w:rPr>
              <w:t xml:space="preserve"> № </w:t>
            </w:r>
            <w:r>
              <w:rPr>
                <w:szCs w:val="26"/>
              </w:rPr>
              <w:t>_____</w:t>
            </w:r>
            <w:r w:rsidR="004401BA" w:rsidRPr="005A577E">
              <w:rPr>
                <w:szCs w:val="26"/>
              </w:rPr>
              <w:t>)</w:t>
            </w:r>
          </w:p>
        </w:tc>
      </w:tr>
    </w:tbl>
    <w:p w:rsidR="004401BA" w:rsidRPr="003178AB" w:rsidRDefault="00AC48D7" w:rsidP="004401BA">
      <w:pPr>
        <w:autoSpaceDE w:val="0"/>
        <w:rPr>
          <w:sz w:val="26"/>
          <w:szCs w:val="26"/>
        </w:rPr>
      </w:pPr>
      <w:r>
        <w:rPr>
          <w:sz w:val="26"/>
          <w:szCs w:val="26"/>
        </w:rPr>
        <w:t xml:space="preserve">                                                                                                                                           </w:t>
      </w:r>
      <w:r w:rsidR="003178AB" w:rsidRPr="003178AB">
        <w:rPr>
          <w:sz w:val="26"/>
          <w:szCs w:val="26"/>
        </w:rPr>
        <w:t>Или</w:t>
      </w:r>
    </w:p>
    <w:tbl>
      <w:tblPr>
        <w:tblW w:w="5000" w:type="pct"/>
        <w:tblLayout w:type="fixed"/>
        <w:tblCellMar>
          <w:left w:w="57" w:type="dxa"/>
          <w:right w:w="57" w:type="dxa"/>
        </w:tblCellMar>
        <w:tblLook w:val="0000"/>
      </w:tblPr>
      <w:tblGrid>
        <w:gridCol w:w="10319"/>
      </w:tblGrid>
      <w:tr w:rsidR="003178AB" w:rsidRPr="005A577E" w:rsidTr="0008114A">
        <w:tc>
          <w:tcPr>
            <w:tcW w:w="4536" w:type="dxa"/>
            <w:shd w:val="clear" w:color="auto" w:fill="auto"/>
          </w:tcPr>
          <w:p w:rsidR="003178AB" w:rsidRPr="005A577E" w:rsidRDefault="003178AB" w:rsidP="0008114A">
            <w:pPr>
              <w:jc w:val="right"/>
              <w:rPr>
                <w:szCs w:val="26"/>
              </w:rPr>
            </w:pPr>
            <w:r w:rsidRPr="005A577E">
              <w:rPr>
                <w:szCs w:val="26"/>
              </w:rPr>
              <w:t>УТВЕРЖДЕНО</w:t>
            </w:r>
          </w:p>
        </w:tc>
      </w:tr>
      <w:tr w:rsidR="003178AB" w:rsidRPr="005A577E" w:rsidTr="0008114A">
        <w:tc>
          <w:tcPr>
            <w:tcW w:w="4536" w:type="dxa"/>
            <w:shd w:val="clear" w:color="auto" w:fill="auto"/>
          </w:tcPr>
          <w:p w:rsidR="003178AB" w:rsidRPr="005A577E" w:rsidRDefault="003178AB" w:rsidP="0008114A">
            <w:pPr>
              <w:jc w:val="right"/>
              <w:rPr>
                <w:szCs w:val="26"/>
              </w:rPr>
            </w:pPr>
            <w:r w:rsidRPr="005A577E">
              <w:rPr>
                <w:szCs w:val="26"/>
              </w:rPr>
              <w:t xml:space="preserve">Решением Собрания депутатов </w:t>
            </w:r>
          </w:p>
          <w:p w:rsidR="003178AB" w:rsidRPr="005A577E" w:rsidRDefault="003178AB" w:rsidP="0008114A">
            <w:pPr>
              <w:jc w:val="right"/>
              <w:rPr>
                <w:szCs w:val="26"/>
              </w:rPr>
            </w:pPr>
            <w:r w:rsidRPr="005A577E">
              <w:rPr>
                <w:szCs w:val="26"/>
              </w:rPr>
              <w:t xml:space="preserve">СП «сельсовет </w:t>
            </w:r>
            <w:r w:rsidR="00626C26">
              <w:rPr>
                <w:szCs w:val="26"/>
              </w:rPr>
              <w:t>Стальский»</w:t>
            </w:r>
            <w:r w:rsidRPr="005A577E">
              <w:rPr>
                <w:szCs w:val="26"/>
              </w:rPr>
              <w:t>»</w:t>
            </w:r>
          </w:p>
          <w:p w:rsidR="003178AB" w:rsidRPr="005A577E" w:rsidRDefault="003178AB" w:rsidP="00AC48D7">
            <w:pPr>
              <w:jc w:val="right"/>
              <w:rPr>
                <w:szCs w:val="26"/>
              </w:rPr>
            </w:pPr>
            <w:r w:rsidRPr="005A577E">
              <w:rPr>
                <w:szCs w:val="26"/>
              </w:rPr>
              <w:t xml:space="preserve">от </w:t>
            </w:r>
            <w:r w:rsidR="00AC48D7">
              <w:rPr>
                <w:szCs w:val="26"/>
              </w:rPr>
              <w:t>________</w:t>
            </w:r>
            <w:r w:rsidRPr="005A577E">
              <w:rPr>
                <w:szCs w:val="26"/>
              </w:rPr>
              <w:t xml:space="preserve"> № </w:t>
            </w:r>
            <w:r w:rsidR="00AC48D7">
              <w:rPr>
                <w:szCs w:val="26"/>
              </w:rPr>
              <w:t>_____</w:t>
            </w:r>
          </w:p>
        </w:tc>
      </w:tr>
    </w:tbl>
    <w:p w:rsidR="003178AB" w:rsidRDefault="003178AB" w:rsidP="004401BA">
      <w:pPr>
        <w:autoSpaceDE w:val="0"/>
        <w:rPr>
          <w:strike/>
          <w:sz w:val="26"/>
          <w:szCs w:val="26"/>
        </w:rPr>
      </w:pPr>
    </w:p>
    <w:p w:rsidR="004401BA" w:rsidRPr="00E81AAA" w:rsidRDefault="004401BA" w:rsidP="004401BA">
      <w:pPr>
        <w:autoSpaceDE w:val="0"/>
        <w:ind w:firstLine="709"/>
        <w:jc w:val="both"/>
        <w:rPr>
          <w:sz w:val="26"/>
          <w:szCs w:val="26"/>
        </w:rPr>
      </w:pPr>
      <w:r w:rsidRPr="00E81AAA">
        <w:rPr>
          <w:spacing w:val="-4"/>
          <w:sz w:val="26"/>
          <w:szCs w:val="26"/>
        </w:rPr>
        <w:t>При наличии нескольких грифов утверждения их располагают на одном уровне. Гриф утверждения может входить в состав отметки о приложении к правовому акту.</w:t>
      </w:r>
    </w:p>
    <w:p w:rsidR="004401BA" w:rsidRPr="00E81AAA" w:rsidRDefault="004401BA" w:rsidP="004401BA">
      <w:pPr>
        <w:autoSpaceDE w:val="0"/>
        <w:ind w:firstLine="720"/>
        <w:jc w:val="both"/>
        <w:rPr>
          <w:sz w:val="26"/>
          <w:szCs w:val="26"/>
        </w:rPr>
      </w:pPr>
      <w:r w:rsidRPr="00E81AAA">
        <w:rPr>
          <w:spacing w:val="-4"/>
          <w:sz w:val="26"/>
          <w:szCs w:val="26"/>
        </w:rPr>
        <w:t>4.3.15. Заголовок к тексту – краткое содержание документа может составляться ко всем документам, за исключением телеграмм, извещений, документов, оформленных на бланках формата А5, а также документов, имеющих текст небольшого объема (до 5 строк).</w:t>
      </w:r>
    </w:p>
    <w:p w:rsidR="004401BA" w:rsidRPr="00E81AAA" w:rsidRDefault="004401BA" w:rsidP="004401BA">
      <w:pPr>
        <w:autoSpaceDE w:val="0"/>
        <w:ind w:firstLine="720"/>
        <w:jc w:val="both"/>
        <w:rPr>
          <w:sz w:val="26"/>
          <w:szCs w:val="26"/>
        </w:rPr>
      </w:pPr>
      <w:r w:rsidRPr="00E81AAA">
        <w:rPr>
          <w:spacing w:val="-4"/>
          <w:sz w:val="26"/>
          <w:szCs w:val="26"/>
        </w:rPr>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rsidR="004401BA" w:rsidRPr="00E81AAA" w:rsidRDefault="004401BA" w:rsidP="004401BA">
      <w:pPr>
        <w:autoSpaceDE w:val="0"/>
        <w:ind w:firstLine="709"/>
        <w:jc w:val="both"/>
        <w:rPr>
          <w:sz w:val="26"/>
          <w:szCs w:val="26"/>
        </w:rPr>
      </w:pPr>
      <w:r w:rsidRPr="00E81AAA">
        <w:rPr>
          <w:spacing w:val="-5"/>
          <w:sz w:val="26"/>
          <w:szCs w:val="26"/>
        </w:rPr>
        <w:t xml:space="preserve">Заголовок должен быть кратким, точно передавать содержание документа и согласовываться с наименованием вида документа. Оформляется под реквизитами бланка слева, от границы левого поля. Длина строки заголовка к тексту должна составлять не более 7,5 см. Возможно выделение заголовка полужирным шрифтом. </w:t>
      </w:r>
      <w:r w:rsidRPr="00E81AAA">
        <w:rPr>
          <w:spacing w:val="-4"/>
          <w:sz w:val="26"/>
          <w:szCs w:val="26"/>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наименованием вида документа. Например:</w:t>
      </w:r>
    </w:p>
    <w:p w:rsidR="004401BA" w:rsidRPr="005A577E" w:rsidRDefault="004401BA" w:rsidP="004A038D">
      <w:pPr>
        <w:autoSpaceDE w:val="0"/>
        <w:ind w:left="707" w:firstLine="709"/>
        <w:rPr>
          <w:szCs w:val="26"/>
        </w:rPr>
      </w:pPr>
      <w:r w:rsidRPr="005A577E">
        <w:rPr>
          <w:spacing w:val="-4"/>
          <w:szCs w:val="26"/>
        </w:rPr>
        <w:t>распоряжение (о чем?) о создании аттестационной комиссии;</w:t>
      </w:r>
    </w:p>
    <w:p w:rsidR="004401BA" w:rsidRPr="005A577E" w:rsidRDefault="004401BA" w:rsidP="004A038D">
      <w:pPr>
        <w:autoSpaceDE w:val="0"/>
        <w:ind w:left="707" w:firstLine="709"/>
        <w:rPr>
          <w:szCs w:val="26"/>
        </w:rPr>
      </w:pPr>
      <w:r w:rsidRPr="005A577E">
        <w:rPr>
          <w:spacing w:val="-4"/>
          <w:szCs w:val="26"/>
        </w:rPr>
        <w:t>письмо (о чем?) о выделении средств;</w:t>
      </w:r>
    </w:p>
    <w:p w:rsidR="004401BA" w:rsidRPr="005A577E" w:rsidRDefault="004401BA" w:rsidP="004A038D">
      <w:pPr>
        <w:autoSpaceDE w:val="0"/>
        <w:ind w:left="707" w:firstLine="709"/>
        <w:rPr>
          <w:szCs w:val="26"/>
        </w:rPr>
      </w:pPr>
      <w:r w:rsidRPr="005A577E">
        <w:rPr>
          <w:spacing w:val="-4"/>
          <w:szCs w:val="26"/>
        </w:rPr>
        <w:t>акт (чего?) приема-передачи дел;</w:t>
      </w:r>
    </w:p>
    <w:p w:rsidR="004401BA" w:rsidRPr="005A577E" w:rsidRDefault="004401BA" w:rsidP="004A038D">
      <w:pPr>
        <w:autoSpaceDE w:val="0"/>
        <w:ind w:left="707" w:firstLine="709"/>
        <w:rPr>
          <w:szCs w:val="26"/>
        </w:rPr>
      </w:pPr>
      <w:r w:rsidRPr="005A577E">
        <w:rPr>
          <w:spacing w:val="-4"/>
          <w:szCs w:val="26"/>
        </w:rPr>
        <w:t>протокол (чего?) заседания экспертной комиссии.</w:t>
      </w:r>
    </w:p>
    <w:p w:rsidR="004401BA" w:rsidRPr="00E81AAA" w:rsidRDefault="004401BA" w:rsidP="004401BA">
      <w:pPr>
        <w:autoSpaceDE w:val="0"/>
        <w:ind w:firstLine="709"/>
        <w:jc w:val="both"/>
        <w:rPr>
          <w:spacing w:val="-4"/>
          <w:sz w:val="26"/>
          <w:szCs w:val="26"/>
        </w:rPr>
      </w:pPr>
    </w:p>
    <w:p w:rsidR="004401BA" w:rsidRPr="00E81AAA" w:rsidRDefault="004401BA" w:rsidP="004401BA">
      <w:pPr>
        <w:autoSpaceDE w:val="0"/>
        <w:ind w:firstLine="720"/>
        <w:jc w:val="both"/>
        <w:rPr>
          <w:sz w:val="26"/>
          <w:szCs w:val="26"/>
        </w:rPr>
      </w:pPr>
      <w:r w:rsidRPr="00E81AAA">
        <w:rPr>
          <w:spacing w:val="-4"/>
          <w:sz w:val="26"/>
          <w:szCs w:val="26"/>
        </w:rPr>
        <w:t xml:space="preserve">4.3.16. Текст документа составляется на русском языке –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 </w:t>
      </w:r>
      <w:proofErr w:type="gramStart"/>
      <w:r w:rsidRPr="00E81AAA">
        <w:rPr>
          <w:spacing w:val="-4"/>
          <w:sz w:val="26"/>
          <w:szCs w:val="26"/>
        </w:rPr>
        <w:t>Текст</w:t>
      </w:r>
      <w:r w:rsidRPr="00E81AAA">
        <w:rPr>
          <w:strike/>
          <w:spacing w:val="-4"/>
          <w:sz w:val="26"/>
          <w:szCs w:val="26"/>
        </w:rPr>
        <w:t xml:space="preserve"> </w:t>
      </w:r>
      <w:r w:rsidRPr="00E81AAA">
        <w:rPr>
          <w:spacing w:val="-4"/>
          <w:sz w:val="26"/>
          <w:szCs w:val="26"/>
        </w:rPr>
        <w:t>документа должен быть актуальным, кратким, логичным, содержать полную, достоверную (проверенную) информацию, однозначные формулировки.</w:t>
      </w:r>
      <w:proofErr w:type="gramEnd"/>
      <w:r w:rsidRPr="00E81AAA">
        <w:rPr>
          <w:spacing w:val="-4"/>
          <w:sz w:val="26"/>
          <w:szCs w:val="26"/>
        </w:rPr>
        <w:t xml:space="preserve"> Если документ готовится в ответ на письмо, запрос, объем информации и аспекты содержания в ответном письме должны соответствовать запросу.</w:t>
      </w:r>
    </w:p>
    <w:p w:rsidR="004401BA" w:rsidRPr="00E81AAA" w:rsidRDefault="004401BA" w:rsidP="004401BA">
      <w:pPr>
        <w:autoSpaceDE w:val="0"/>
        <w:ind w:firstLine="720"/>
        <w:jc w:val="both"/>
        <w:rPr>
          <w:sz w:val="26"/>
          <w:szCs w:val="26"/>
        </w:rPr>
      </w:pPr>
      <w:r w:rsidRPr="00E81AAA">
        <w:rPr>
          <w:sz w:val="26"/>
          <w:szCs w:val="26"/>
        </w:rPr>
        <w:t>Текст документа, помимо связного текста, может содержать таблицы, списки, графические изображения или сочетания этих структур.</w:t>
      </w:r>
    </w:p>
    <w:p w:rsidR="004401BA" w:rsidRPr="00657CEA" w:rsidRDefault="004401BA" w:rsidP="004401BA">
      <w:pPr>
        <w:autoSpaceDE w:val="0"/>
        <w:ind w:firstLine="720"/>
        <w:jc w:val="both"/>
        <w:rPr>
          <w:sz w:val="26"/>
          <w:szCs w:val="26"/>
        </w:rPr>
      </w:pPr>
      <w:r w:rsidRPr="00E81AAA">
        <w:rPr>
          <w:sz w:val="26"/>
          <w:szCs w:val="26"/>
        </w:rPr>
        <w:t xml:space="preserve">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 «В соответствии с </w:t>
      </w:r>
      <w:r w:rsidR="00055730">
        <w:rPr>
          <w:sz w:val="26"/>
          <w:szCs w:val="26"/>
        </w:rPr>
        <w:t xml:space="preserve">Федеральным </w:t>
      </w:r>
      <w:r w:rsidRPr="00E81AAA">
        <w:rPr>
          <w:sz w:val="26"/>
          <w:szCs w:val="26"/>
        </w:rPr>
        <w:t>законом от 0</w:t>
      </w:r>
      <w:r w:rsidR="00055730">
        <w:rPr>
          <w:sz w:val="26"/>
          <w:szCs w:val="26"/>
        </w:rPr>
        <w:t>6.10</w:t>
      </w:r>
      <w:r w:rsidRPr="00E81AAA">
        <w:rPr>
          <w:sz w:val="26"/>
          <w:szCs w:val="26"/>
        </w:rPr>
        <w:t>.20</w:t>
      </w:r>
      <w:r w:rsidR="00055730">
        <w:rPr>
          <w:sz w:val="26"/>
          <w:szCs w:val="26"/>
        </w:rPr>
        <w:t>03</w:t>
      </w:r>
      <w:r w:rsidRPr="00E81AAA">
        <w:rPr>
          <w:sz w:val="26"/>
          <w:szCs w:val="26"/>
        </w:rPr>
        <w:t xml:space="preserve"> № </w:t>
      </w:r>
      <w:r w:rsidR="00055730">
        <w:rPr>
          <w:sz w:val="26"/>
          <w:szCs w:val="26"/>
        </w:rPr>
        <w:t>131-ФЗ</w:t>
      </w:r>
      <w:r w:rsidRPr="00E81AAA">
        <w:rPr>
          <w:sz w:val="26"/>
          <w:szCs w:val="26"/>
        </w:rPr>
        <w:t xml:space="preserve"> </w:t>
      </w:r>
      <w:r w:rsidRPr="00657CEA">
        <w:rPr>
          <w:sz w:val="26"/>
          <w:szCs w:val="26"/>
        </w:rPr>
        <w:t>«</w:t>
      </w:r>
      <w:r w:rsidR="00055730" w:rsidRPr="00657CEA">
        <w:rPr>
          <w:sz w:val="26"/>
          <w:szCs w:val="26"/>
        </w:rPr>
        <w:t>Об общих принципах организации местного самоуправления в Российской Федерации</w:t>
      </w:r>
      <w:r w:rsidRPr="00657CEA">
        <w:rPr>
          <w:sz w:val="26"/>
          <w:szCs w:val="26"/>
        </w:rPr>
        <w:t>».</w:t>
      </w:r>
    </w:p>
    <w:p w:rsidR="004401BA" w:rsidRPr="00E81AAA" w:rsidRDefault="004401BA" w:rsidP="004401BA">
      <w:pPr>
        <w:autoSpaceDE w:val="0"/>
        <w:ind w:firstLine="720"/>
        <w:jc w:val="both"/>
        <w:rPr>
          <w:sz w:val="26"/>
          <w:szCs w:val="26"/>
        </w:rPr>
      </w:pPr>
      <w:r w:rsidRPr="00E81AAA">
        <w:rPr>
          <w:sz w:val="26"/>
          <w:szCs w:val="26"/>
        </w:rPr>
        <w:t xml:space="preserve">Тексты документов излагаются: </w:t>
      </w:r>
    </w:p>
    <w:p w:rsidR="004401BA" w:rsidRPr="00E81AAA" w:rsidRDefault="004401BA" w:rsidP="004401BA">
      <w:pPr>
        <w:autoSpaceDE w:val="0"/>
        <w:ind w:firstLine="720"/>
        <w:jc w:val="both"/>
        <w:rPr>
          <w:sz w:val="26"/>
          <w:szCs w:val="26"/>
        </w:rPr>
      </w:pPr>
      <w:r w:rsidRPr="00E81AAA">
        <w:rPr>
          <w:spacing w:val="-4"/>
          <w:sz w:val="26"/>
          <w:szCs w:val="26"/>
        </w:rPr>
        <w:t xml:space="preserve">от 1-го лица единственного числа – в постановлениях, </w:t>
      </w:r>
      <w:r w:rsidR="003A7E27">
        <w:rPr>
          <w:spacing w:val="-4"/>
          <w:sz w:val="26"/>
          <w:szCs w:val="26"/>
        </w:rPr>
        <w:t>распоряжениях</w:t>
      </w:r>
      <w:r w:rsidRPr="00E81AAA">
        <w:rPr>
          <w:spacing w:val="-4"/>
          <w:sz w:val="26"/>
          <w:szCs w:val="26"/>
        </w:rPr>
        <w:t>, изданных единолично («прошу рассмотреть вопрос об установлении</w:t>
      </w:r>
      <w:r w:rsidRPr="00E81AAA">
        <w:rPr>
          <w:sz w:val="26"/>
          <w:szCs w:val="26"/>
        </w:rPr>
        <w:t xml:space="preserve"> льготных тарифов», «предлагаю…»);</w:t>
      </w:r>
    </w:p>
    <w:p w:rsidR="004401BA" w:rsidRPr="00E81AAA" w:rsidRDefault="004401BA" w:rsidP="004401BA">
      <w:pPr>
        <w:autoSpaceDE w:val="0"/>
        <w:ind w:firstLine="720"/>
        <w:jc w:val="both"/>
        <w:rPr>
          <w:sz w:val="26"/>
          <w:szCs w:val="26"/>
        </w:rPr>
      </w:pPr>
      <w:r w:rsidRPr="00E81AAA">
        <w:rPr>
          <w:sz w:val="26"/>
          <w:szCs w:val="26"/>
        </w:rPr>
        <w:lastRenderedPageBreak/>
        <w:t xml:space="preserve">от 3-го лица единственного числа («Администрация </w:t>
      </w:r>
      <w:r w:rsidR="00674C7E">
        <w:rPr>
          <w:sz w:val="26"/>
          <w:szCs w:val="26"/>
        </w:rPr>
        <w:t xml:space="preserve">СП «сельсовет </w:t>
      </w:r>
      <w:r w:rsidR="00626C26">
        <w:rPr>
          <w:sz w:val="26"/>
          <w:szCs w:val="26"/>
        </w:rPr>
        <w:t>Стальский</w:t>
      </w:r>
      <w:r w:rsidR="00674C7E">
        <w:rPr>
          <w:sz w:val="26"/>
          <w:szCs w:val="26"/>
        </w:rPr>
        <w:t>»</w:t>
      </w:r>
      <w:r w:rsidRPr="00E81AAA">
        <w:rPr>
          <w:sz w:val="26"/>
          <w:szCs w:val="26"/>
        </w:rPr>
        <w:t xml:space="preserve"> не считает возможным…»);</w:t>
      </w:r>
    </w:p>
    <w:p w:rsidR="004401BA" w:rsidRPr="00E81AAA" w:rsidRDefault="004401BA" w:rsidP="004401BA">
      <w:pPr>
        <w:autoSpaceDE w:val="0"/>
        <w:ind w:firstLine="720"/>
        <w:jc w:val="both"/>
        <w:rPr>
          <w:sz w:val="26"/>
          <w:szCs w:val="26"/>
        </w:rPr>
      </w:pPr>
      <w:r w:rsidRPr="00E81AAA">
        <w:rPr>
          <w:spacing w:val="-4"/>
          <w:sz w:val="26"/>
          <w:szCs w:val="26"/>
        </w:rPr>
        <w:t>в совместных документах текст излагают от 1-го лица множественного</w:t>
      </w:r>
      <w:r w:rsidRPr="00E81AAA">
        <w:rPr>
          <w:sz w:val="26"/>
          <w:szCs w:val="26"/>
        </w:rPr>
        <w:t xml:space="preserve"> числа («слушали», «решили»);</w:t>
      </w:r>
    </w:p>
    <w:p w:rsidR="004401BA" w:rsidRPr="00E81AAA" w:rsidRDefault="004401BA" w:rsidP="004401BA">
      <w:pPr>
        <w:autoSpaceDE w:val="0"/>
        <w:ind w:firstLine="720"/>
        <w:jc w:val="both"/>
        <w:rPr>
          <w:sz w:val="26"/>
          <w:szCs w:val="26"/>
        </w:rPr>
      </w:pPr>
      <w:r w:rsidRPr="00E81AAA">
        <w:rPr>
          <w:sz w:val="26"/>
          <w:szCs w:val="26"/>
        </w:rPr>
        <w:t>в протоколах заседаний – с помощью глаголов прошедшего времени множественного числа («СЛУШАЛИ», «ВЫСТУПИЛИ», «ПОСТАНОВИЛИ» или «РЕШИЛИ»);</w:t>
      </w:r>
    </w:p>
    <w:p w:rsidR="004401BA" w:rsidRPr="00E81AAA" w:rsidRDefault="004401BA" w:rsidP="004401BA">
      <w:pPr>
        <w:autoSpaceDE w:val="0"/>
        <w:ind w:firstLine="720"/>
        <w:jc w:val="both"/>
        <w:rPr>
          <w:sz w:val="26"/>
          <w:szCs w:val="26"/>
        </w:rPr>
      </w:pPr>
      <w:r w:rsidRPr="00E81AAA">
        <w:rPr>
          <w:sz w:val="26"/>
          <w:szCs w:val="26"/>
        </w:rPr>
        <w:t xml:space="preserve">в деловых письмах, оформленных на должностных бланках, – от 1-го лица единственного числа («прошу ...», «предлагаю…», и </w:t>
      </w:r>
      <w:proofErr w:type="gramStart"/>
      <w:r w:rsidRPr="00E81AAA">
        <w:rPr>
          <w:sz w:val="26"/>
          <w:szCs w:val="26"/>
        </w:rPr>
        <w:t>другое</w:t>
      </w:r>
      <w:proofErr w:type="gramEnd"/>
      <w:r w:rsidRPr="00E81AAA">
        <w:rPr>
          <w:sz w:val="26"/>
          <w:szCs w:val="26"/>
        </w:rPr>
        <w:t>);</w:t>
      </w:r>
    </w:p>
    <w:p w:rsidR="004401BA" w:rsidRPr="00E81AAA" w:rsidRDefault="004401BA" w:rsidP="004401BA">
      <w:pPr>
        <w:autoSpaceDE w:val="0"/>
        <w:ind w:firstLine="720"/>
        <w:jc w:val="both"/>
        <w:rPr>
          <w:sz w:val="26"/>
          <w:szCs w:val="26"/>
        </w:rPr>
      </w:pPr>
      <w:r w:rsidRPr="00E81AAA">
        <w:rPr>
          <w:sz w:val="26"/>
          <w:szCs w:val="26"/>
        </w:rPr>
        <w:t>в докладных и служебных записках, заявлениях – от 1-го лица единственного числа («прошу ...», «считаю необходимым ...»);</w:t>
      </w:r>
    </w:p>
    <w:p w:rsidR="004401BA" w:rsidRPr="00E81AAA" w:rsidRDefault="004401BA" w:rsidP="004401BA">
      <w:pPr>
        <w:ind w:firstLine="720"/>
        <w:rPr>
          <w:sz w:val="26"/>
          <w:szCs w:val="26"/>
        </w:rPr>
      </w:pPr>
      <w:r w:rsidRPr="00E81AAA">
        <w:rPr>
          <w:sz w:val="26"/>
          <w:szCs w:val="26"/>
        </w:rPr>
        <w:t>В тексте документа не рекомендуется отрывать и переносить на другую строку:</w:t>
      </w:r>
    </w:p>
    <w:p w:rsidR="004401BA" w:rsidRPr="00E81AAA" w:rsidRDefault="004401BA" w:rsidP="004401BA">
      <w:pPr>
        <w:ind w:firstLine="720"/>
        <w:rPr>
          <w:sz w:val="26"/>
          <w:szCs w:val="26"/>
        </w:rPr>
      </w:pPr>
      <w:r w:rsidRPr="00E81AAA">
        <w:rPr>
          <w:sz w:val="26"/>
          <w:szCs w:val="26"/>
        </w:rPr>
        <w:t>инициалы имени и отчества от фамилии;</w:t>
      </w:r>
    </w:p>
    <w:p w:rsidR="004401BA" w:rsidRPr="00E81AAA" w:rsidRDefault="004401BA" w:rsidP="004401BA">
      <w:pPr>
        <w:ind w:firstLine="720"/>
        <w:rPr>
          <w:sz w:val="26"/>
          <w:szCs w:val="26"/>
        </w:rPr>
      </w:pPr>
      <w:r w:rsidRPr="00E81AAA">
        <w:rPr>
          <w:sz w:val="26"/>
          <w:szCs w:val="26"/>
        </w:rPr>
        <w:t>дату от наименования месяца;</w:t>
      </w:r>
    </w:p>
    <w:p w:rsidR="004401BA" w:rsidRPr="00E81AAA" w:rsidRDefault="004401BA" w:rsidP="004401BA">
      <w:pPr>
        <w:ind w:firstLine="720"/>
        <w:rPr>
          <w:sz w:val="26"/>
          <w:szCs w:val="26"/>
        </w:rPr>
      </w:pPr>
      <w:r w:rsidRPr="00E81AAA">
        <w:rPr>
          <w:sz w:val="26"/>
          <w:szCs w:val="26"/>
        </w:rPr>
        <w:t>знак «№» от его цифрового значения;</w:t>
      </w:r>
    </w:p>
    <w:p w:rsidR="004401BA" w:rsidRPr="00E81AAA" w:rsidRDefault="004401BA" w:rsidP="004401BA">
      <w:pPr>
        <w:ind w:firstLine="720"/>
        <w:rPr>
          <w:sz w:val="26"/>
          <w:szCs w:val="26"/>
        </w:rPr>
      </w:pPr>
      <w:proofErr w:type="gramStart"/>
      <w:r w:rsidRPr="00E81AAA">
        <w:rPr>
          <w:sz w:val="26"/>
          <w:szCs w:val="26"/>
        </w:rPr>
        <w:t>цифры, обозначающие количество, от слов «процент», «метр»,</w:t>
      </w:r>
      <w:r w:rsidRPr="00E81AAA">
        <w:rPr>
          <w:strike/>
          <w:sz w:val="26"/>
          <w:szCs w:val="26"/>
        </w:rPr>
        <w:t xml:space="preserve"> </w:t>
      </w:r>
      <w:r w:rsidRPr="00E81AAA">
        <w:rPr>
          <w:sz w:val="26"/>
          <w:szCs w:val="26"/>
        </w:rPr>
        <w:t>«километр», «тонна» и так далее;</w:t>
      </w:r>
      <w:proofErr w:type="gramEnd"/>
    </w:p>
    <w:p w:rsidR="004401BA" w:rsidRPr="00E81AAA" w:rsidRDefault="004401BA" w:rsidP="004401BA">
      <w:pPr>
        <w:ind w:firstLine="720"/>
        <w:rPr>
          <w:sz w:val="26"/>
          <w:szCs w:val="26"/>
        </w:rPr>
      </w:pPr>
      <w:r w:rsidRPr="00E81AAA">
        <w:rPr>
          <w:sz w:val="26"/>
          <w:szCs w:val="26"/>
        </w:rPr>
        <w:t>код города и цифры телефонного номера;</w:t>
      </w:r>
    </w:p>
    <w:p w:rsidR="004401BA" w:rsidRPr="00E81AAA" w:rsidRDefault="004401BA" w:rsidP="004401BA">
      <w:pPr>
        <w:autoSpaceDE w:val="0"/>
        <w:ind w:firstLine="720"/>
        <w:jc w:val="both"/>
        <w:rPr>
          <w:sz w:val="26"/>
          <w:szCs w:val="26"/>
        </w:rPr>
      </w:pPr>
      <w:r w:rsidRPr="00E81AAA">
        <w:rPr>
          <w:sz w:val="26"/>
          <w:szCs w:val="26"/>
        </w:rPr>
        <w:t>отрывать наименования структурных единиц и головку таблицы от основного текста;</w:t>
      </w:r>
    </w:p>
    <w:p w:rsidR="004401BA" w:rsidRPr="00E81AAA" w:rsidRDefault="004401BA" w:rsidP="004401BA">
      <w:pPr>
        <w:autoSpaceDE w:val="0"/>
        <w:ind w:firstLine="720"/>
        <w:jc w:val="both"/>
        <w:rPr>
          <w:sz w:val="26"/>
          <w:szCs w:val="26"/>
        </w:rPr>
      </w:pPr>
      <w:r w:rsidRPr="00E81AAA">
        <w:rPr>
          <w:sz w:val="26"/>
          <w:szCs w:val="26"/>
        </w:rPr>
        <w:t>заканчивать страницу заголовком (после него должно быть не менее двух строк текста);</w:t>
      </w:r>
    </w:p>
    <w:p w:rsidR="004401BA" w:rsidRPr="00E81AAA" w:rsidRDefault="004401BA" w:rsidP="004401BA">
      <w:pPr>
        <w:autoSpaceDE w:val="0"/>
        <w:ind w:firstLine="720"/>
        <w:jc w:val="both"/>
        <w:rPr>
          <w:sz w:val="26"/>
          <w:szCs w:val="26"/>
        </w:rPr>
      </w:pPr>
      <w:r w:rsidRPr="00E81AAA">
        <w:rPr>
          <w:sz w:val="26"/>
          <w:szCs w:val="26"/>
        </w:rPr>
        <w:t>начинать строку со знака «тире».</w:t>
      </w:r>
    </w:p>
    <w:p w:rsidR="004401BA" w:rsidRPr="00E81AAA" w:rsidRDefault="004401BA" w:rsidP="004401BA">
      <w:pPr>
        <w:autoSpaceDE w:val="0"/>
        <w:ind w:firstLine="720"/>
        <w:jc w:val="both"/>
        <w:rPr>
          <w:sz w:val="26"/>
          <w:szCs w:val="26"/>
        </w:rPr>
      </w:pPr>
      <w:r w:rsidRPr="00E81AAA">
        <w:rPr>
          <w:sz w:val="26"/>
          <w:szCs w:val="26"/>
        </w:rPr>
        <w:t>Текст документа может содержать разделы, подразделы, пункты, подпункты, нумеруемые арабскими цифрами. Структура документа обусловлена его видом.</w:t>
      </w:r>
    </w:p>
    <w:p w:rsidR="004401BA" w:rsidRPr="00E81AAA" w:rsidRDefault="004401BA" w:rsidP="004401BA">
      <w:pPr>
        <w:autoSpaceDE w:val="0"/>
        <w:ind w:firstLine="720"/>
        <w:jc w:val="both"/>
        <w:rPr>
          <w:sz w:val="26"/>
          <w:szCs w:val="26"/>
        </w:rPr>
      </w:pPr>
      <w:r w:rsidRPr="00E81AAA">
        <w:rPr>
          <w:sz w:val="26"/>
          <w:szCs w:val="26"/>
        </w:rPr>
        <w:t xml:space="preserve">В текст документа могут включаться фрагменты, оформленные в виде таблицы или анкеты. </w:t>
      </w:r>
    </w:p>
    <w:p w:rsidR="004401BA" w:rsidRPr="00E81AAA" w:rsidRDefault="004401BA" w:rsidP="004401BA">
      <w:pPr>
        <w:autoSpaceDE w:val="0"/>
        <w:ind w:firstLine="720"/>
        <w:jc w:val="both"/>
        <w:rPr>
          <w:sz w:val="26"/>
          <w:szCs w:val="26"/>
        </w:rPr>
      </w:pPr>
      <w:r w:rsidRPr="00E81AAA">
        <w:rPr>
          <w:sz w:val="26"/>
          <w:szCs w:val="26"/>
        </w:rPr>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w:t>
      </w:r>
      <w:proofErr w:type="gramStart"/>
      <w:r w:rsidRPr="00E81AAA">
        <w:rPr>
          <w:sz w:val="26"/>
          <w:szCs w:val="26"/>
        </w:rPr>
        <w:t xml:space="preserve"> – ...)», </w:t>
      </w:r>
      <w:proofErr w:type="gramEnd"/>
      <w:r w:rsidRPr="00E81AAA">
        <w:rPr>
          <w:sz w:val="26"/>
          <w:szCs w:val="26"/>
        </w:rPr>
        <w:t>который далее будет употребляться в тексте. Если сокращение наименования объекта сделано по форме: «(далее также</w:t>
      </w:r>
      <w:proofErr w:type="gramStart"/>
      <w:r w:rsidRPr="00E81AAA">
        <w:rPr>
          <w:sz w:val="26"/>
          <w:szCs w:val="26"/>
        </w:rPr>
        <w:t xml:space="preserve"> – ...)», </w:t>
      </w:r>
      <w:proofErr w:type="gramEnd"/>
      <w:r w:rsidRPr="00E81AAA">
        <w:rPr>
          <w:sz w:val="26"/>
          <w:szCs w:val="26"/>
        </w:rPr>
        <w:t>то в последующем тексте употребляется как сокращенное, так и полное наименование.</w:t>
      </w:r>
    </w:p>
    <w:p w:rsidR="004401BA" w:rsidRPr="00E81AAA" w:rsidRDefault="004401BA" w:rsidP="004401BA">
      <w:pPr>
        <w:ind w:firstLine="720"/>
        <w:jc w:val="both"/>
        <w:rPr>
          <w:sz w:val="26"/>
          <w:szCs w:val="26"/>
        </w:rPr>
      </w:pPr>
      <w:r w:rsidRPr="00E81AAA">
        <w:rPr>
          <w:sz w:val="26"/>
          <w:szCs w:val="26"/>
        </w:rPr>
        <w:t>Если в тексте документа требуется указание фамилий, инициалы оформляются после фамилии.</w:t>
      </w:r>
    </w:p>
    <w:p w:rsidR="004401BA" w:rsidRPr="00E81AAA" w:rsidRDefault="004401BA" w:rsidP="004401BA">
      <w:pPr>
        <w:autoSpaceDE w:val="0"/>
        <w:ind w:firstLine="720"/>
        <w:jc w:val="both"/>
        <w:rPr>
          <w:sz w:val="26"/>
          <w:szCs w:val="26"/>
        </w:rPr>
      </w:pPr>
      <w:r w:rsidRPr="00E81AAA">
        <w:rPr>
          <w:sz w:val="26"/>
          <w:szCs w:val="26"/>
        </w:rPr>
        <w:t>Даты и календарные сроки в текстах документов рекомендуется оформлять словесно-цифровым способом. Например:</w:t>
      </w:r>
    </w:p>
    <w:p w:rsidR="004401BA" w:rsidRPr="00E81AAA" w:rsidRDefault="004401BA" w:rsidP="004401BA">
      <w:pPr>
        <w:autoSpaceDE w:val="0"/>
        <w:ind w:firstLine="720"/>
        <w:jc w:val="both"/>
        <w:rPr>
          <w:sz w:val="26"/>
          <w:szCs w:val="26"/>
        </w:rPr>
      </w:pPr>
      <w:r w:rsidRPr="00E81AAA">
        <w:rPr>
          <w:sz w:val="26"/>
          <w:szCs w:val="26"/>
        </w:rPr>
        <w:t>в феврале 20</w:t>
      </w:r>
      <w:r w:rsidR="00626C26">
        <w:rPr>
          <w:sz w:val="26"/>
          <w:szCs w:val="26"/>
        </w:rPr>
        <w:t>23</w:t>
      </w:r>
      <w:r w:rsidRPr="00E81AAA">
        <w:rPr>
          <w:sz w:val="26"/>
          <w:szCs w:val="26"/>
        </w:rPr>
        <w:t xml:space="preserve"> г.;</w:t>
      </w:r>
    </w:p>
    <w:p w:rsidR="004401BA" w:rsidRPr="00E81AAA" w:rsidRDefault="004401BA" w:rsidP="004401BA">
      <w:pPr>
        <w:autoSpaceDE w:val="0"/>
        <w:ind w:firstLine="720"/>
        <w:jc w:val="both"/>
        <w:rPr>
          <w:sz w:val="26"/>
          <w:szCs w:val="26"/>
        </w:rPr>
      </w:pPr>
      <w:r w:rsidRPr="00E81AAA">
        <w:rPr>
          <w:sz w:val="26"/>
          <w:szCs w:val="26"/>
        </w:rPr>
        <w:t>в первом полугодии (I полугодии) 20</w:t>
      </w:r>
      <w:r w:rsidR="00626C26">
        <w:rPr>
          <w:sz w:val="26"/>
          <w:szCs w:val="26"/>
        </w:rPr>
        <w:t>23</w:t>
      </w:r>
      <w:r w:rsidRPr="00E81AAA">
        <w:rPr>
          <w:sz w:val="26"/>
          <w:szCs w:val="26"/>
        </w:rPr>
        <w:t xml:space="preserve"> г.;</w:t>
      </w:r>
    </w:p>
    <w:p w:rsidR="004401BA" w:rsidRPr="00E81AAA" w:rsidRDefault="004401BA" w:rsidP="004401BA">
      <w:pPr>
        <w:autoSpaceDE w:val="0"/>
        <w:ind w:firstLine="720"/>
        <w:jc w:val="both"/>
        <w:rPr>
          <w:sz w:val="26"/>
          <w:szCs w:val="26"/>
        </w:rPr>
      </w:pPr>
      <w:r w:rsidRPr="00E81AAA">
        <w:rPr>
          <w:sz w:val="26"/>
          <w:szCs w:val="26"/>
        </w:rPr>
        <w:t>в первом квартале 20</w:t>
      </w:r>
      <w:r w:rsidR="00626C26">
        <w:rPr>
          <w:sz w:val="26"/>
          <w:szCs w:val="26"/>
        </w:rPr>
        <w:t>23</w:t>
      </w:r>
      <w:r w:rsidRPr="00E81AAA">
        <w:rPr>
          <w:sz w:val="26"/>
          <w:szCs w:val="26"/>
        </w:rPr>
        <w:t xml:space="preserve"> г.;</w:t>
      </w:r>
    </w:p>
    <w:p w:rsidR="004401BA" w:rsidRPr="00E81AAA" w:rsidRDefault="00DB1CD5" w:rsidP="004401BA">
      <w:pPr>
        <w:autoSpaceDE w:val="0"/>
        <w:ind w:firstLine="720"/>
        <w:jc w:val="both"/>
        <w:rPr>
          <w:sz w:val="26"/>
          <w:szCs w:val="26"/>
        </w:rPr>
      </w:pPr>
      <w:r>
        <w:rPr>
          <w:sz w:val="26"/>
          <w:szCs w:val="26"/>
        </w:rPr>
        <w:t>с 2015 по 2023</w:t>
      </w:r>
      <w:r w:rsidR="004401BA" w:rsidRPr="00E81AAA">
        <w:rPr>
          <w:sz w:val="26"/>
          <w:szCs w:val="26"/>
        </w:rPr>
        <w:t xml:space="preserve"> годы,</w:t>
      </w:r>
    </w:p>
    <w:p w:rsidR="004401BA" w:rsidRPr="00E81AAA" w:rsidRDefault="00DB1CD5" w:rsidP="004401BA">
      <w:pPr>
        <w:autoSpaceDE w:val="0"/>
        <w:ind w:firstLine="720"/>
        <w:jc w:val="both"/>
        <w:rPr>
          <w:sz w:val="26"/>
          <w:szCs w:val="26"/>
        </w:rPr>
      </w:pPr>
      <w:r>
        <w:rPr>
          <w:sz w:val="26"/>
          <w:szCs w:val="26"/>
        </w:rPr>
        <w:t>в 2013 – 2023</w:t>
      </w:r>
      <w:r w:rsidR="004401BA" w:rsidRPr="00E81AAA">
        <w:rPr>
          <w:sz w:val="26"/>
          <w:szCs w:val="26"/>
        </w:rPr>
        <w:t>годах.</w:t>
      </w:r>
    </w:p>
    <w:p w:rsidR="004401BA" w:rsidRPr="00E81AAA" w:rsidRDefault="004401BA" w:rsidP="004401BA">
      <w:pPr>
        <w:autoSpaceDE w:val="0"/>
        <w:ind w:firstLine="720"/>
        <w:jc w:val="both"/>
        <w:rPr>
          <w:sz w:val="26"/>
          <w:szCs w:val="26"/>
        </w:rPr>
      </w:pPr>
      <w:r w:rsidRPr="00E81AAA">
        <w:rPr>
          <w:sz w:val="26"/>
          <w:szCs w:val="26"/>
        </w:rPr>
        <w:t>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наращения: 8 Марта, 1 Мая.</w:t>
      </w:r>
    </w:p>
    <w:p w:rsidR="004401BA" w:rsidRPr="00E81AAA" w:rsidRDefault="004401BA" w:rsidP="004401BA">
      <w:pPr>
        <w:autoSpaceDE w:val="0"/>
        <w:ind w:firstLine="720"/>
        <w:jc w:val="both"/>
        <w:rPr>
          <w:sz w:val="26"/>
          <w:szCs w:val="26"/>
        </w:rPr>
      </w:pPr>
      <w:r w:rsidRPr="00E81AAA">
        <w:rPr>
          <w:sz w:val="26"/>
          <w:szCs w:val="26"/>
        </w:rPr>
        <w:t>Порядковое числительное пишется словами и со строчной буквы в словосочетании типа: восьмой раунд переговоров; второе полугодие.</w:t>
      </w:r>
    </w:p>
    <w:p w:rsidR="004401BA" w:rsidRPr="00E81AAA" w:rsidRDefault="004401BA" w:rsidP="004401BA">
      <w:pPr>
        <w:autoSpaceDE w:val="0"/>
        <w:ind w:firstLine="720"/>
        <w:jc w:val="both"/>
        <w:rPr>
          <w:sz w:val="26"/>
          <w:szCs w:val="26"/>
        </w:rPr>
      </w:pPr>
      <w:r w:rsidRPr="00E81AAA">
        <w:rPr>
          <w:sz w:val="26"/>
          <w:szCs w:val="26"/>
        </w:rPr>
        <w:t>Порядковые числительные, обозначаемые арабскими цифрами, пишутся с наращением. Например:</w:t>
      </w:r>
      <w:r w:rsidR="00856154">
        <w:rPr>
          <w:sz w:val="26"/>
          <w:szCs w:val="26"/>
        </w:rPr>
        <w:t xml:space="preserve"> </w:t>
      </w:r>
      <w:r w:rsidRPr="00E81AAA">
        <w:rPr>
          <w:spacing w:val="-8"/>
          <w:sz w:val="26"/>
          <w:szCs w:val="26"/>
        </w:rPr>
        <w:t>8-й ряд; 90-е годы; в 20-х числах апреля. Но: до 20 мая 2017 г., с 1 января 20</w:t>
      </w:r>
      <w:r w:rsidR="007E08E5">
        <w:rPr>
          <w:spacing w:val="-8"/>
          <w:sz w:val="26"/>
          <w:szCs w:val="26"/>
        </w:rPr>
        <w:t>21</w:t>
      </w:r>
      <w:r w:rsidRPr="00E81AAA">
        <w:rPr>
          <w:spacing w:val="-8"/>
          <w:sz w:val="26"/>
          <w:szCs w:val="26"/>
        </w:rPr>
        <w:t> г.</w:t>
      </w:r>
    </w:p>
    <w:p w:rsidR="004401BA" w:rsidRPr="00E81AAA" w:rsidRDefault="004401BA" w:rsidP="004401BA">
      <w:pPr>
        <w:autoSpaceDE w:val="0"/>
        <w:ind w:firstLine="720"/>
        <w:jc w:val="both"/>
        <w:rPr>
          <w:sz w:val="26"/>
          <w:szCs w:val="26"/>
        </w:rPr>
      </w:pPr>
      <w:r w:rsidRPr="00E81AAA">
        <w:rPr>
          <w:sz w:val="26"/>
          <w:szCs w:val="26"/>
        </w:rPr>
        <w:t>Порядковые числительные, обозначаемые римскими цифрами, пишутся без наращения: инвалид II группы, I квартал.</w:t>
      </w:r>
    </w:p>
    <w:p w:rsidR="004401BA" w:rsidRPr="00E81AAA" w:rsidRDefault="004401BA" w:rsidP="004401BA">
      <w:pPr>
        <w:autoSpaceDE w:val="0"/>
        <w:ind w:firstLine="720"/>
        <w:jc w:val="both"/>
        <w:rPr>
          <w:sz w:val="26"/>
          <w:szCs w:val="26"/>
        </w:rPr>
      </w:pPr>
      <w:r w:rsidRPr="00E81AAA">
        <w:rPr>
          <w:sz w:val="26"/>
          <w:szCs w:val="26"/>
        </w:rPr>
        <w:lastRenderedPageBreak/>
        <w:t>Имя существительное после дробного числительного согласуется с дробной его частью и ставится в родительном падеже единственного числа: 36,7 процента; 28,5 метра.</w:t>
      </w:r>
    </w:p>
    <w:p w:rsidR="004401BA" w:rsidRPr="00E81AAA" w:rsidRDefault="004401BA" w:rsidP="004401BA">
      <w:pPr>
        <w:autoSpaceDE w:val="0"/>
        <w:ind w:firstLine="720"/>
        <w:jc w:val="both"/>
        <w:rPr>
          <w:sz w:val="26"/>
          <w:szCs w:val="26"/>
        </w:rPr>
      </w:pPr>
      <w:r w:rsidRPr="00E81AAA">
        <w:rPr>
          <w:sz w:val="26"/>
          <w:szCs w:val="26"/>
        </w:rPr>
        <w:t xml:space="preserve">Сложные имена существительные и прилагательные, имеющие в своем составе числительные, пишутся следующим образом: 150-летие, 3-дневный, </w:t>
      </w:r>
      <w:proofErr w:type="gramStart"/>
      <w:r w:rsidRPr="00E81AAA">
        <w:rPr>
          <w:sz w:val="26"/>
          <w:szCs w:val="26"/>
        </w:rPr>
        <w:t>двухнедельный</w:t>
      </w:r>
      <w:proofErr w:type="gramEnd"/>
      <w:r w:rsidRPr="00E81AAA">
        <w:rPr>
          <w:sz w:val="26"/>
          <w:szCs w:val="26"/>
        </w:rPr>
        <w:t>.</w:t>
      </w:r>
    </w:p>
    <w:p w:rsidR="004401BA" w:rsidRPr="00E81AAA" w:rsidRDefault="004401BA" w:rsidP="004401BA">
      <w:pPr>
        <w:autoSpaceDE w:val="0"/>
        <w:ind w:firstLine="720"/>
        <w:jc w:val="both"/>
        <w:rPr>
          <w:sz w:val="26"/>
          <w:szCs w:val="26"/>
        </w:rPr>
      </w:pPr>
      <w:r w:rsidRPr="00E81AAA">
        <w:rPr>
          <w:sz w:val="26"/>
          <w:szCs w:val="26"/>
        </w:rPr>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без цифр. При написании цифр словами знаки номера, параграфа, процентов, градуса пишутся буквами. Например: 50 %, но пятьдесят процентов.</w:t>
      </w:r>
    </w:p>
    <w:p w:rsidR="004401BA" w:rsidRPr="00E81AAA" w:rsidRDefault="004401BA" w:rsidP="004401BA">
      <w:pPr>
        <w:autoSpaceDE w:val="0"/>
        <w:ind w:firstLine="720"/>
        <w:jc w:val="both"/>
        <w:rPr>
          <w:sz w:val="26"/>
          <w:szCs w:val="26"/>
        </w:rPr>
      </w:pPr>
      <w:r w:rsidRPr="00E81AAA">
        <w:rPr>
          <w:sz w:val="26"/>
          <w:szCs w:val="26"/>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 5 – 7.</w:t>
      </w:r>
    </w:p>
    <w:p w:rsidR="004401BA" w:rsidRPr="00E81AAA" w:rsidRDefault="004401BA" w:rsidP="004401BA">
      <w:pPr>
        <w:autoSpaceDE w:val="0"/>
        <w:ind w:firstLine="720"/>
        <w:jc w:val="both"/>
        <w:rPr>
          <w:sz w:val="26"/>
          <w:szCs w:val="26"/>
        </w:rPr>
      </w:pPr>
      <w:r w:rsidRPr="00E81AAA">
        <w:rPr>
          <w:sz w:val="26"/>
          <w:szCs w:val="26"/>
        </w:rPr>
        <w:t xml:space="preserve">В названиях праздников и знаменательных дат с прописной буквы пишутся первое слово и имена </w:t>
      </w:r>
      <w:r w:rsidRPr="005F00F5">
        <w:rPr>
          <w:sz w:val="26"/>
          <w:szCs w:val="26"/>
        </w:rPr>
        <w:t xml:space="preserve">собственные (День </w:t>
      </w:r>
      <w:hyperlink r:id="rId8" w:history="1">
        <w:r w:rsidRPr="005F00F5">
          <w:rPr>
            <w:rStyle w:val="a3"/>
            <w:color w:val="auto"/>
            <w:sz w:val="26"/>
            <w:szCs w:val="26"/>
            <w:u w:val="none"/>
          </w:rPr>
          <w:t>Конституции Российской Федерации</w:t>
        </w:r>
      </w:hyperlink>
      <w:r w:rsidRPr="00E81AAA">
        <w:rPr>
          <w:sz w:val="26"/>
          <w:szCs w:val="26"/>
        </w:rPr>
        <w:t>, Восьмое марта, Новый год, День металлурга, День российской печати). Исключение: День Победы.</w:t>
      </w:r>
    </w:p>
    <w:p w:rsidR="004401BA" w:rsidRPr="00E81AAA" w:rsidRDefault="004401BA" w:rsidP="004401BA">
      <w:pPr>
        <w:autoSpaceDE w:val="0"/>
        <w:ind w:firstLine="720"/>
        <w:jc w:val="both"/>
        <w:rPr>
          <w:sz w:val="26"/>
          <w:szCs w:val="26"/>
        </w:rPr>
      </w:pPr>
      <w:r w:rsidRPr="00E81AAA">
        <w:rPr>
          <w:sz w:val="26"/>
          <w:szCs w:val="26"/>
        </w:rPr>
        <w:t>В текстах правовых актов используются глаголы в форме настоящего времени, придающие тексту предписывающий характер, например:</w:t>
      </w:r>
    </w:p>
    <w:p w:rsidR="004401BA" w:rsidRPr="00E81AAA" w:rsidRDefault="004401BA" w:rsidP="004401BA">
      <w:pPr>
        <w:autoSpaceDE w:val="0"/>
        <w:ind w:firstLine="720"/>
        <w:jc w:val="both"/>
        <w:rPr>
          <w:sz w:val="26"/>
          <w:szCs w:val="26"/>
        </w:rPr>
      </w:pPr>
      <w:r w:rsidRPr="00E81AAA">
        <w:rPr>
          <w:sz w:val="26"/>
          <w:szCs w:val="26"/>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4401BA" w:rsidRPr="00E81AAA" w:rsidRDefault="004401BA" w:rsidP="004401BA">
      <w:pPr>
        <w:autoSpaceDE w:val="0"/>
        <w:ind w:firstLine="720"/>
        <w:jc w:val="both"/>
        <w:rPr>
          <w:sz w:val="26"/>
          <w:szCs w:val="26"/>
        </w:rPr>
      </w:pPr>
      <w:r w:rsidRPr="00E81AAA">
        <w:rPr>
          <w:sz w:val="26"/>
          <w:szCs w:val="26"/>
        </w:rPr>
        <w:t>«Нормативные предписания оформляются в виде пунктов, которые нумеруются арабскими цифрами с точкой и заголовков не имеют».</w:t>
      </w:r>
    </w:p>
    <w:p w:rsidR="004401BA" w:rsidRPr="00E81AAA" w:rsidRDefault="004401BA" w:rsidP="004401BA">
      <w:pPr>
        <w:autoSpaceDE w:val="0"/>
        <w:ind w:firstLine="720"/>
        <w:jc w:val="both"/>
        <w:rPr>
          <w:sz w:val="26"/>
          <w:szCs w:val="26"/>
        </w:rPr>
      </w:pPr>
      <w:r w:rsidRPr="00E81AAA">
        <w:rPr>
          <w:sz w:val="26"/>
          <w:szCs w:val="26"/>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Характеристики, выраженные словесно, должны согласовываться с наименованиями признаков.</w:t>
      </w:r>
    </w:p>
    <w:p w:rsidR="004401BA" w:rsidRPr="00E81AAA" w:rsidRDefault="004401BA" w:rsidP="004401BA">
      <w:pPr>
        <w:autoSpaceDE w:val="0"/>
        <w:ind w:firstLine="720"/>
        <w:jc w:val="both"/>
        <w:rPr>
          <w:sz w:val="26"/>
          <w:szCs w:val="26"/>
        </w:rPr>
      </w:pPr>
      <w:r w:rsidRPr="00E81AAA">
        <w:rPr>
          <w:sz w:val="26"/>
          <w:szCs w:val="26"/>
        </w:rPr>
        <w:t xml:space="preserve">Текст, как правило, состоит из двух частей. </w:t>
      </w:r>
      <w:proofErr w:type="gramStart"/>
      <w:r w:rsidRPr="00E81AAA">
        <w:rPr>
          <w:sz w:val="26"/>
          <w:szCs w:val="26"/>
        </w:rPr>
        <w:t>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roofErr w:type="gramEnd"/>
    </w:p>
    <w:p w:rsidR="004401BA" w:rsidRPr="00E81AAA" w:rsidRDefault="004401BA" w:rsidP="004401BA">
      <w:pPr>
        <w:autoSpaceDE w:val="0"/>
        <w:ind w:firstLine="720"/>
        <w:jc w:val="both"/>
        <w:rPr>
          <w:sz w:val="26"/>
          <w:szCs w:val="26"/>
        </w:rPr>
      </w:pPr>
      <w:proofErr w:type="gramStart"/>
      <w:r w:rsidRPr="00E81AAA">
        <w:rPr>
          <w:sz w:val="26"/>
          <w:szCs w:val="26"/>
        </w:rPr>
        <w:t xml:space="preserve">Текст может содержать одну заключительную часть (например, указы – распорядительную часть без констатирующей; письма, заявления – просьбу без пояснения; справки, докладные записки – оценку фактов, выводы). </w:t>
      </w:r>
      <w:proofErr w:type="gramEnd"/>
    </w:p>
    <w:p w:rsidR="004401BA" w:rsidRPr="00E81AAA" w:rsidRDefault="004401BA" w:rsidP="004401BA">
      <w:pPr>
        <w:autoSpaceDE w:val="0"/>
        <w:ind w:firstLine="720"/>
        <w:jc w:val="both"/>
        <w:rPr>
          <w:sz w:val="26"/>
          <w:szCs w:val="26"/>
        </w:rPr>
      </w:pPr>
      <w:r w:rsidRPr="00E81AAA">
        <w:rPr>
          <w:sz w:val="26"/>
          <w:szCs w:val="26"/>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4401BA" w:rsidRPr="00E81AAA" w:rsidRDefault="004401BA" w:rsidP="004401BA">
      <w:pPr>
        <w:autoSpaceDE w:val="0"/>
        <w:ind w:firstLine="720"/>
        <w:jc w:val="both"/>
        <w:rPr>
          <w:sz w:val="26"/>
          <w:szCs w:val="26"/>
        </w:rPr>
      </w:pPr>
      <w:r w:rsidRPr="00E81AAA">
        <w:rPr>
          <w:sz w:val="26"/>
          <w:szCs w:val="26"/>
        </w:rPr>
        <w:t xml:space="preserve">4.3.17. Отметка о наличии приложений содержит сведения о документе (документах), прилагаемых к основному документу (в </w:t>
      </w:r>
      <w:r w:rsidRPr="00E81AAA">
        <w:rPr>
          <w:spacing w:val="-6"/>
          <w:sz w:val="26"/>
          <w:szCs w:val="26"/>
        </w:rPr>
        <w:t xml:space="preserve">сопроводительных письмах, претензиях, актах, справках </w:t>
      </w:r>
      <w:r w:rsidRPr="00E81AAA">
        <w:rPr>
          <w:sz w:val="26"/>
          <w:szCs w:val="26"/>
        </w:rPr>
        <w:t>и други</w:t>
      </w:r>
      <w:r w:rsidRPr="00E81AAA">
        <w:rPr>
          <w:i/>
          <w:sz w:val="26"/>
          <w:szCs w:val="26"/>
        </w:rPr>
        <w:t>х</w:t>
      </w:r>
      <w:r w:rsidRPr="00E81AAA">
        <w:rPr>
          <w:sz w:val="26"/>
          <w:szCs w:val="26"/>
        </w:rPr>
        <w:t xml:space="preserve"> документах</w:t>
      </w:r>
      <w:r w:rsidRPr="00E81AAA">
        <w:rPr>
          <w:i/>
          <w:sz w:val="26"/>
          <w:szCs w:val="26"/>
        </w:rPr>
        <w:t>)</w:t>
      </w:r>
      <w:r w:rsidRPr="00E81AAA">
        <w:rPr>
          <w:sz w:val="26"/>
          <w:szCs w:val="26"/>
        </w:rPr>
        <w:t xml:space="preserve"> или свидетельствует о том, что документ является приложением к основному документу (нормативному, распорядительному или иному). </w:t>
      </w:r>
    </w:p>
    <w:p w:rsidR="004401BA" w:rsidRPr="00E81AAA" w:rsidRDefault="004401BA" w:rsidP="004401BA">
      <w:pPr>
        <w:autoSpaceDE w:val="0"/>
        <w:ind w:firstLine="720"/>
        <w:jc w:val="both"/>
        <w:rPr>
          <w:sz w:val="26"/>
          <w:szCs w:val="26"/>
        </w:rPr>
      </w:pPr>
      <w:r w:rsidRPr="00E81AAA">
        <w:rPr>
          <w:sz w:val="26"/>
          <w:szCs w:val="26"/>
        </w:rPr>
        <w:t>Слово «Приложение» пишется с заглавной буквы, употребляется в единственном числе, после него ставится двоеточие и указывается количество листов и экземпляров.</w:t>
      </w:r>
    </w:p>
    <w:p w:rsidR="004401BA" w:rsidRPr="00E81AAA" w:rsidRDefault="004401BA" w:rsidP="004401BA">
      <w:pPr>
        <w:autoSpaceDE w:val="0"/>
        <w:ind w:firstLine="720"/>
        <w:jc w:val="both"/>
        <w:rPr>
          <w:sz w:val="26"/>
          <w:szCs w:val="26"/>
        </w:rPr>
      </w:pPr>
      <w:r w:rsidRPr="00E81AAA">
        <w:rPr>
          <w:sz w:val="26"/>
          <w:szCs w:val="26"/>
        </w:rPr>
        <w:t>В сопроводительных письмах и других информационно-справочных документах отметка о приложении отделяется от текста документа двумя одинарными межстрочными интервалами и печатается от левой границы текстового поля следующим образом:</w:t>
      </w:r>
    </w:p>
    <w:p w:rsidR="004401BA" w:rsidRPr="00E81AAA" w:rsidRDefault="004401BA" w:rsidP="004401BA">
      <w:pPr>
        <w:autoSpaceDE w:val="0"/>
        <w:ind w:firstLine="720"/>
        <w:jc w:val="both"/>
        <w:rPr>
          <w:sz w:val="26"/>
          <w:szCs w:val="26"/>
        </w:rPr>
      </w:pPr>
      <w:r w:rsidRPr="00E81AAA">
        <w:rPr>
          <w:sz w:val="26"/>
          <w:szCs w:val="26"/>
        </w:rPr>
        <w:t>Если приложение названо в тексте:</w:t>
      </w:r>
    </w:p>
    <w:p w:rsidR="004401BA" w:rsidRPr="00E81AAA" w:rsidRDefault="004401BA" w:rsidP="004401BA">
      <w:pPr>
        <w:autoSpaceDE w:val="0"/>
        <w:ind w:firstLine="720"/>
        <w:jc w:val="both"/>
        <w:rPr>
          <w:sz w:val="26"/>
          <w:szCs w:val="26"/>
        </w:rPr>
      </w:pPr>
    </w:p>
    <w:tbl>
      <w:tblPr>
        <w:tblW w:w="5000" w:type="pct"/>
        <w:tblInd w:w="-108" w:type="dxa"/>
        <w:tblLayout w:type="fixed"/>
        <w:tblCellMar>
          <w:left w:w="0" w:type="dxa"/>
        </w:tblCellMar>
        <w:tblLook w:val="0000"/>
      </w:tblPr>
      <w:tblGrid>
        <w:gridCol w:w="2606"/>
        <w:gridCol w:w="7707"/>
      </w:tblGrid>
      <w:tr w:rsidR="004401BA" w:rsidRPr="005A577E" w:rsidTr="0008114A">
        <w:trPr>
          <w:trHeight w:val="147"/>
        </w:trPr>
        <w:tc>
          <w:tcPr>
            <w:tcW w:w="2435" w:type="dxa"/>
            <w:shd w:val="clear" w:color="auto" w:fill="auto"/>
          </w:tcPr>
          <w:p w:rsidR="004401BA" w:rsidRPr="005A577E" w:rsidRDefault="004401BA" w:rsidP="0008114A">
            <w:pPr>
              <w:autoSpaceDE w:val="0"/>
              <w:ind w:firstLine="709"/>
              <w:rPr>
                <w:szCs w:val="26"/>
              </w:rPr>
            </w:pPr>
            <w:r w:rsidRPr="005A577E">
              <w:rPr>
                <w:szCs w:val="26"/>
              </w:rPr>
              <w:t>Приложение:</w:t>
            </w:r>
          </w:p>
        </w:tc>
        <w:tc>
          <w:tcPr>
            <w:tcW w:w="7203" w:type="dxa"/>
            <w:shd w:val="clear" w:color="auto" w:fill="auto"/>
          </w:tcPr>
          <w:p w:rsidR="004401BA" w:rsidRPr="005A577E" w:rsidRDefault="004401BA" w:rsidP="0008114A">
            <w:pPr>
              <w:autoSpaceDE w:val="0"/>
              <w:jc w:val="both"/>
              <w:rPr>
                <w:szCs w:val="26"/>
              </w:rPr>
            </w:pPr>
            <w:r w:rsidRPr="005A577E">
              <w:rPr>
                <w:szCs w:val="26"/>
              </w:rPr>
              <w:t>на 3 л. в 1 экз.</w:t>
            </w:r>
          </w:p>
        </w:tc>
      </w:tr>
    </w:tbl>
    <w:p w:rsidR="004401BA" w:rsidRPr="00E81AAA" w:rsidRDefault="004401BA" w:rsidP="004401BA">
      <w:pPr>
        <w:autoSpaceDE w:val="0"/>
        <w:jc w:val="both"/>
        <w:rPr>
          <w:sz w:val="26"/>
          <w:szCs w:val="26"/>
        </w:rPr>
      </w:pPr>
    </w:p>
    <w:p w:rsidR="004401BA" w:rsidRPr="00E81AAA" w:rsidRDefault="004401BA" w:rsidP="004401BA">
      <w:pPr>
        <w:autoSpaceDE w:val="0"/>
        <w:ind w:firstLine="720"/>
        <w:jc w:val="both"/>
        <w:rPr>
          <w:sz w:val="26"/>
          <w:szCs w:val="26"/>
        </w:rPr>
      </w:pPr>
      <w:r w:rsidRPr="00E81AAA">
        <w:rPr>
          <w:sz w:val="26"/>
          <w:szCs w:val="26"/>
        </w:rPr>
        <w:t xml:space="preserve">Если приложение не названо в тексте (указывают его наименование, количество листов и экземпляров) или если приложений несколько (их нумеруют арабскими цифрами </w:t>
      </w:r>
      <w:r w:rsidRPr="00E81AAA">
        <w:rPr>
          <w:sz w:val="26"/>
          <w:szCs w:val="26"/>
        </w:rPr>
        <w:lastRenderedPageBreak/>
        <w:t>с точкой, при этом вторая и последующие строки отметки выравниваются относительно начала первого предложения):</w:t>
      </w:r>
    </w:p>
    <w:p w:rsidR="004401BA" w:rsidRPr="00E81AAA" w:rsidRDefault="004401BA" w:rsidP="004401BA">
      <w:pPr>
        <w:autoSpaceDE w:val="0"/>
        <w:jc w:val="both"/>
        <w:rPr>
          <w:sz w:val="26"/>
          <w:szCs w:val="26"/>
        </w:rPr>
      </w:pPr>
    </w:p>
    <w:tbl>
      <w:tblPr>
        <w:tblW w:w="5000" w:type="pct"/>
        <w:tblInd w:w="-108" w:type="dxa"/>
        <w:tblLayout w:type="fixed"/>
        <w:tblCellMar>
          <w:left w:w="0" w:type="dxa"/>
        </w:tblCellMar>
        <w:tblLook w:val="0000"/>
      </w:tblPr>
      <w:tblGrid>
        <w:gridCol w:w="2606"/>
        <w:gridCol w:w="7707"/>
      </w:tblGrid>
      <w:tr w:rsidR="004401BA" w:rsidRPr="005A577E" w:rsidTr="0008114A">
        <w:trPr>
          <w:trHeight w:val="147"/>
        </w:trPr>
        <w:tc>
          <w:tcPr>
            <w:tcW w:w="2435" w:type="dxa"/>
            <w:shd w:val="clear" w:color="auto" w:fill="auto"/>
          </w:tcPr>
          <w:p w:rsidR="004401BA" w:rsidRPr="005A577E" w:rsidRDefault="004401BA" w:rsidP="0008114A">
            <w:pPr>
              <w:autoSpaceDE w:val="0"/>
              <w:ind w:firstLine="709"/>
              <w:rPr>
                <w:szCs w:val="26"/>
              </w:rPr>
            </w:pPr>
            <w:r w:rsidRPr="005A577E">
              <w:rPr>
                <w:szCs w:val="26"/>
              </w:rPr>
              <w:t>Приложения:</w:t>
            </w:r>
          </w:p>
        </w:tc>
        <w:tc>
          <w:tcPr>
            <w:tcW w:w="7203" w:type="dxa"/>
            <w:shd w:val="clear" w:color="auto" w:fill="auto"/>
          </w:tcPr>
          <w:p w:rsidR="004401BA" w:rsidRPr="005A577E" w:rsidRDefault="004401BA" w:rsidP="0008114A">
            <w:pPr>
              <w:autoSpaceDE w:val="0"/>
              <w:rPr>
                <w:szCs w:val="26"/>
              </w:rPr>
            </w:pPr>
            <w:r w:rsidRPr="005A577E">
              <w:rPr>
                <w:spacing w:val="-4"/>
                <w:szCs w:val="26"/>
              </w:rPr>
              <w:t>1. Справка о подготовке школ к учебному году на 8 л. в 2 экз.</w:t>
            </w:r>
          </w:p>
        </w:tc>
      </w:tr>
      <w:tr w:rsidR="004401BA" w:rsidRPr="005A577E" w:rsidTr="0008114A">
        <w:trPr>
          <w:trHeight w:val="302"/>
        </w:trPr>
        <w:tc>
          <w:tcPr>
            <w:tcW w:w="2435" w:type="dxa"/>
            <w:shd w:val="clear" w:color="auto" w:fill="auto"/>
          </w:tcPr>
          <w:p w:rsidR="004401BA" w:rsidRPr="005A577E" w:rsidRDefault="004401BA" w:rsidP="0008114A">
            <w:pPr>
              <w:autoSpaceDE w:val="0"/>
              <w:snapToGrid w:val="0"/>
              <w:jc w:val="both"/>
              <w:rPr>
                <w:spacing w:val="-4"/>
                <w:szCs w:val="26"/>
              </w:rPr>
            </w:pPr>
          </w:p>
        </w:tc>
        <w:tc>
          <w:tcPr>
            <w:tcW w:w="7203" w:type="dxa"/>
            <w:shd w:val="clear" w:color="auto" w:fill="auto"/>
          </w:tcPr>
          <w:p w:rsidR="004401BA" w:rsidRPr="005A577E" w:rsidRDefault="004401BA" w:rsidP="0008114A">
            <w:pPr>
              <w:autoSpaceDE w:val="0"/>
              <w:rPr>
                <w:szCs w:val="26"/>
              </w:rPr>
            </w:pPr>
            <w:r w:rsidRPr="005A577E">
              <w:rPr>
                <w:szCs w:val="26"/>
              </w:rPr>
              <w:t xml:space="preserve">2. Список школ на 3 л. в 2 экз. </w:t>
            </w:r>
          </w:p>
        </w:tc>
      </w:tr>
    </w:tbl>
    <w:p w:rsidR="004401BA" w:rsidRPr="00E81AAA" w:rsidRDefault="004401BA" w:rsidP="004401BA">
      <w:pPr>
        <w:ind w:left="720"/>
        <w:contextualSpacing/>
        <w:rPr>
          <w:sz w:val="26"/>
          <w:szCs w:val="26"/>
        </w:rPr>
      </w:pPr>
    </w:p>
    <w:p w:rsidR="004401BA" w:rsidRDefault="004401BA" w:rsidP="004401BA">
      <w:pPr>
        <w:ind w:firstLine="709"/>
        <w:contextualSpacing/>
        <w:jc w:val="both"/>
        <w:rPr>
          <w:sz w:val="26"/>
          <w:szCs w:val="26"/>
        </w:rPr>
      </w:pPr>
      <w:r w:rsidRPr="00E81AAA">
        <w:rPr>
          <w:sz w:val="26"/>
          <w:szCs w:val="26"/>
        </w:rPr>
        <w:t>Если приложение (приложения) сброшюрован</w:t>
      </w:r>
      <w:proofErr w:type="gramStart"/>
      <w:r w:rsidRPr="00E81AAA">
        <w:rPr>
          <w:sz w:val="26"/>
          <w:szCs w:val="26"/>
        </w:rPr>
        <w:t>о(</w:t>
      </w:r>
      <w:proofErr w:type="spellStart"/>
      <w:proofErr w:type="gramEnd"/>
      <w:r w:rsidRPr="00E81AAA">
        <w:rPr>
          <w:sz w:val="26"/>
          <w:szCs w:val="26"/>
        </w:rPr>
        <w:t>ы</w:t>
      </w:r>
      <w:proofErr w:type="spellEnd"/>
      <w:r w:rsidRPr="00E81AAA">
        <w:rPr>
          <w:sz w:val="26"/>
          <w:szCs w:val="26"/>
        </w:rPr>
        <w:t xml:space="preserve">), то количество листов не указывается: </w:t>
      </w:r>
    </w:p>
    <w:p w:rsidR="005A577E" w:rsidRPr="00E81AAA" w:rsidRDefault="005A577E" w:rsidP="004401BA">
      <w:pPr>
        <w:ind w:firstLine="709"/>
        <w:contextualSpacing/>
        <w:jc w:val="both"/>
        <w:rPr>
          <w:sz w:val="26"/>
          <w:szCs w:val="26"/>
        </w:rPr>
      </w:pPr>
    </w:p>
    <w:tbl>
      <w:tblPr>
        <w:tblW w:w="5000" w:type="pct"/>
        <w:tblInd w:w="-108" w:type="dxa"/>
        <w:tblLayout w:type="fixed"/>
        <w:tblCellMar>
          <w:left w:w="0" w:type="dxa"/>
        </w:tblCellMar>
        <w:tblLook w:val="0000"/>
      </w:tblPr>
      <w:tblGrid>
        <w:gridCol w:w="2606"/>
        <w:gridCol w:w="7707"/>
      </w:tblGrid>
      <w:tr w:rsidR="004401BA" w:rsidRPr="005A577E" w:rsidTr="0008114A">
        <w:trPr>
          <w:trHeight w:val="147"/>
        </w:trPr>
        <w:tc>
          <w:tcPr>
            <w:tcW w:w="2435" w:type="dxa"/>
            <w:shd w:val="clear" w:color="auto" w:fill="auto"/>
          </w:tcPr>
          <w:p w:rsidR="004401BA" w:rsidRPr="005A577E" w:rsidRDefault="004401BA" w:rsidP="0008114A">
            <w:pPr>
              <w:autoSpaceDE w:val="0"/>
              <w:ind w:firstLine="709"/>
              <w:rPr>
                <w:szCs w:val="26"/>
              </w:rPr>
            </w:pPr>
            <w:r w:rsidRPr="005A577E">
              <w:rPr>
                <w:szCs w:val="26"/>
              </w:rPr>
              <w:t>Приложение:</w:t>
            </w:r>
          </w:p>
        </w:tc>
        <w:tc>
          <w:tcPr>
            <w:tcW w:w="7203" w:type="dxa"/>
            <w:shd w:val="clear" w:color="auto" w:fill="auto"/>
          </w:tcPr>
          <w:p w:rsidR="004401BA" w:rsidRPr="005A577E" w:rsidRDefault="004401BA" w:rsidP="0008114A">
            <w:pPr>
              <w:autoSpaceDE w:val="0"/>
              <w:jc w:val="both"/>
              <w:rPr>
                <w:szCs w:val="26"/>
              </w:rPr>
            </w:pPr>
            <w:r w:rsidRPr="005A577E">
              <w:rPr>
                <w:szCs w:val="26"/>
              </w:rPr>
              <w:t>отчет о проведении Форума в 2 экз.</w:t>
            </w:r>
          </w:p>
        </w:tc>
      </w:tr>
    </w:tbl>
    <w:p w:rsidR="004401BA" w:rsidRPr="00E81AAA" w:rsidRDefault="004401BA" w:rsidP="004401BA">
      <w:pPr>
        <w:ind w:firstLine="709"/>
        <w:contextualSpacing/>
        <w:jc w:val="both"/>
        <w:rPr>
          <w:sz w:val="26"/>
          <w:szCs w:val="26"/>
        </w:rPr>
      </w:pPr>
    </w:p>
    <w:p w:rsidR="004401BA" w:rsidRPr="00E81AAA" w:rsidRDefault="004401BA" w:rsidP="004401BA">
      <w:pPr>
        <w:tabs>
          <w:tab w:val="left" w:pos="8760"/>
        </w:tabs>
        <w:ind w:firstLine="709"/>
        <w:jc w:val="both"/>
        <w:rPr>
          <w:sz w:val="26"/>
          <w:szCs w:val="26"/>
        </w:rPr>
      </w:pPr>
      <w:r w:rsidRPr="00E81AAA">
        <w:rPr>
          <w:sz w:val="26"/>
          <w:szCs w:val="26"/>
        </w:rPr>
        <w:t>Если документ, являющийся приложением, имеет приложения с самостоятельной нумерацией страниц:</w:t>
      </w:r>
    </w:p>
    <w:p w:rsidR="004401BA" w:rsidRPr="00E81AAA" w:rsidRDefault="004401BA" w:rsidP="004401BA">
      <w:pPr>
        <w:tabs>
          <w:tab w:val="left" w:pos="8760"/>
        </w:tabs>
        <w:ind w:firstLine="709"/>
        <w:rPr>
          <w:sz w:val="26"/>
          <w:szCs w:val="26"/>
        </w:rPr>
      </w:pPr>
    </w:p>
    <w:tbl>
      <w:tblPr>
        <w:tblW w:w="5000" w:type="pct"/>
        <w:tblInd w:w="-108" w:type="dxa"/>
        <w:tblLayout w:type="fixed"/>
        <w:tblCellMar>
          <w:left w:w="0" w:type="dxa"/>
        </w:tblCellMar>
        <w:tblLook w:val="0000"/>
      </w:tblPr>
      <w:tblGrid>
        <w:gridCol w:w="2606"/>
        <w:gridCol w:w="7707"/>
      </w:tblGrid>
      <w:tr w:rsidR="004401BA" w:rsidRPr="005A577E" w:rsidTr="0008114A">
        <w:trPr>
          <w:trHeight w:val="147"/>
        </w:trPr>
        <w:tc>
          <w:tcPr>
            <w:tcW w:w="2435" w:type="dxa"/>
            <w:shd w:val="clear" w:color="auto" w:fill="auto"/>
          </w:tcPr>
          <w:p w:rsidR="004401BA" w:rsidRPr="005A577E" w:rsidRDefault="004401BA" w:rsidP="0008114A">
            <w:pPr>
              <w:autoSpaceDE w:val="0"/>
              <w:ind w:firstLine="709"/>
              <w:rPr>
                <w:szCs w:val="26"/>
              </w:rPr>
            </w:pPr>
            <w:r w:rsidRPr="005A577E">
              <w:rPr>
                <w:szCs w:val="26"/>
              </w:rPr>
              <w:t>Приложение:</w:t>
            </w:r>
          </w:p>
        </w:tc>
        <w:tc>
          <w:tcPr>
            <w:tcW w:w="7203" w:type="dxa"/>
            <w:shd w:val="clear" w:color="auto" w:fill="auto"/>
          </w:tcPr>
          <w:p w:rsidR="004401BA" w:rsidRPr="005A577E" w:rsidRDefault="004401BA" w:rsidP="0008114A">
            <w:pPr>
              <w:autoSpaceDE w:val="0"/>
              <w:rPr>
                <w:szCs w:val="26"/>
              </w:rPr>
            </w:pPr>
            <w:r w:rsidRPr="005A577E">
              <w:rPr>
                <w:spacing w:val="-6"/>
                <w:szCs w:val="26"/>
              </w:rPr>
              <w:t>договор возмездного оказания услуг от 5 мая 2018 г. № 32-18/72</w:t>
            </w:r>
            <w:r w:rsidRPr="005A577E">
              <w:rPr>
                <w:szCs w:val="26"/>
              </w:rPr>
              <w:t xml:space="preserve"> и приложения к нему, всего на 7 л.</w:t>
            </w:r>
          </w:p>
        </w:tc>
      </w:tr>
    </w:tbl>
    <w:p w:rsidR="004401BA" w:rsidRPr="00E81AAA" w:rsidRDefault="004401BA" w:rsidP="004401BA">
      <w:pPr>
        <w:tabs>
          <w:tab w:val="left" w:pos="8760"/>
        </w:tabs>
        <w:ind w:firstLine="709"/>
        <w:rPr>
          <w:sz w:val="26"/>
          <w:szCs w:val="26"/>
        </w:rPr>
      </w:pPr>
    </w:p>
    <w:p w:rsidR="004401BA" w:rsidRPr="00E81AAA" w:rsidRDefault="004401BA" w:rsidP="004401BA">
      <w:pPr>
        <w:tabs>
          <w:tab w:val="left" w:pos="8760"/>
        </w:tabs>
        <w:ind w:firstLine="709"/>
        <w:jc w:val="both"/>
        <w:rPr>
          <w:sz w:val="26"/>
          <w:szCs w:val="26"/>
        </w:rPr>
      </w:pPr>
      <w:r w:rsidRPr="00E81AAA">
        <w:rPr>
          <w:color w:val="000000"/>
          <w:sz w:val="26"/>
          <w:szCs w:val="26"/>
        </w:rPr>
        <w:t>Если документ направляется нескольким адресатам, а приложение только первому адресату:</w:t>
      </w:r>
    </w:p>
    <w:p w:rsidR="004401BA" w:rsidRPr="00E81AAA" w:rsidRDefault="004401BA" w:rsidP="004401BA">
      <w:pPr>
        <w:tabs>
          <w:tab w:val="left" w:pos="8760"/>
        </w:tabs>
        <w:ind w:firstLine="709"/>
        <w:jc w:val="both"/>
        <w:rPr>
          <w:color w:val="000000"/>
          <w:sz w:val="26"/>
          <w:szCs w:val="26"/>
        </w:rPr>
      </w:pPr>
    </w:p>
    <w:tbl>
      <w:tblPr>
        <w:tblW w:w="5000" w:type="pct"/>
        <w:tblInd w:w="-108" w:type="dxa"/>
        <w:tblLayout w:type="fixed"/>
        <w:tblCellMar>
          <w:left w:w="0" w:type="dxa"/>
        </w:tblCellMar>
        <w:tblLook w:val="0000"/>
      </w:tblPr>
      <w:tblGrid>
        <w:gridCol w:w="2606"/>
        <w:gridCol w:w="7707"/>
      </w:tblGrid>
      <w:tr w:rsidR="004401BA" w:rsidRPr="005A577E" w:rsidTr="0008114A">
        <w:trPr>
          <w:trHeight w:val="147"/>
        </w:trPr>
        <w:tc>
          <w:tcPr>
            <w:tcW w:w="2435" w:type="dxa"/>
            <w:shd w:val="clear" w:color="auto" w:fill="auto"/>
          </w:tcPr>
          <w:p w:rsidR="004401BA" w:rsidRPr="005A577E" w:rsidRDefault="004401BA" w:rsidP="0008114A">
            <w:pPr>
              <w:autoSpaceDE w:val="0"/>
              <w:ind w:firstLine="709"/>
              <w:jc w:val="center"/>
              <w:rPr>
                <w:szCs w:val="26"/>
              </w:rPr>
            </w:pPr>
            <w:r w:rsidRPr="005A577E">
              <w:rPr>
                <w:szCs w:val="26"/>
              </w:rPr>
              <w:t>Приложение</w:t>
            </w:r>
          </w:p>
        </w:tc>
        <w:tc>
          <w:tcPr>
            <w:tcW w:w="7203" w:type="dxa"/>
            <w:shd w:val="clear" w:color="auto" w:fill="auto"/>
          </w:tcPr>
          <w:p w:rsidR="004401BA" w:rsidRPr="005A577E" w:rsidRDefault="004401BA" w:rsidP="0008114A">
            <w:pPr>
              <w:autoSpaceDE w:val="0"/>
              <w:rPr>
                <w:szCs w:val="26"/>
              </w:rPr>
            </w:pPr>
            <w:r w:rsidRPr="005A577E">
              <w:rPr>
                <w:szCs w:val="26"/>
              </w:rPr>
              <w:t>на 3 л. в 5 экз. только в первый адрес.</w:t>
            </w:r>
          </w:p>
        </w:tc>
      </w:tr>
    </w:tbl>
    <w:p w:rsidR="004401BA" w:rsidRPr="00E81AAA" w:rsidRDefault="004401BA" w:rsidP="004401BA">
      <w:pPr>
        <w:tabs>
          <w:tab w:val="left" w:pos="8760"/>
        </w:tabs>
        <w:ind w:firstLine="709"/>
        <w:jc w:val="both"/>
        <w:rPr>
          <w:color w:val="000000"/>
          <w:sz w:val="26"/>
          <w:szCs w:val="26"/>
        </w:rPr>
      </w:pPr>
    </w:p>
    <w:p w:rsidR="004401BA" w:rsidRPr="00E81AAA" w:rsidRDefault="004401BA" w:rsidP="004401BA">
      <w:pPr>
        <w:autoSpaceDE w:val="0"/>
        <w:ind w:firstLine="720"/>
        <w:jc w:val="both"/>
        <w:rPr>
          <w:sz w:val="26"/>
          <w:szCs w:val="26"/>
        </w:rPr>
      </w:pPr>
      <w:r w:rsidRPr="00E81AAA">
        <w:rPr>
          <w:sz w:val="26"/>
          <w:szCs w:val="26"/>
        </w:rPr>
        <w:t>Если приложениями к письму являются документы, содержащие информацию конфиденциального характера:</w:t>
      </w:r>
    </w:p>
    <w:p w:rsidR="004401BA" w:rsidRPr="00E81AAA" w:rsidRDefault="004401BA" w:rsidP="004401BA">
      <w:pPr>
        <w:autoSpaceDE w:val="0"/>
        <w:jc w:val="both"/>
        <w:rPr>
          <w:sz w:val="26"/>
          <w:szCs w:val="26"/>
        </w:rPr>
      </w:pPr>
    </w:p>
    <w:tbl>
      <w:tblPr>
        <w:tblW w:w="5000" w:type="pct"/>
        <w:tblInd w:w="-108" w:type="dxa"/>
        <w:tblLayout w:type="fixed"/>
        <w:tblCellMar>
          <w:left w:w="0" w:type="dxa"/>
        </w:tblCellMar>
        <w:tblLook w:val="0000"/>
      </w:tblPr>
      <w:tblGrid>
        <w:gridCol w:w="2606"/>
        <w:gridCol w:w="7707"/>
      </w:tblGrid>
      <w:tr w:rsidR="004401BA" w:rsidRPr="005A577E" w:rsidTr="0008114A">
        <w:tc>
          <w:tcPr>
            <w:tcW w:w="2435" w:type="dxa"/>
            <w:shd w:val="clear" w:color="auto" w:fill="auto"/>
          </w:tcPr>
          <w:p w:rsidR="004401BA" w:rsidRPr="005A577E" w:rsidRDefault="004401BA" w:rsidP="0008114A">
            <w:pPr>
              <w:autoSpaceDE w:val="0"/>
              <w:ind w:firstLine="709"/>
              <w:jc w:val="both"/>
              <w:rPr>
                <w:szCs w:val="26"/>
              </w:rPr>
            </w:pPr>
            <w:r w:rsidRPr="005A577E">
              <w:rPr>
                <w:szCs w:val="26"/>
              </w:rPr>
              <w:t>Приложение:</w:t>
            </w:r>
          </w:p>
        </w:tc>
        <w:tc>
          <w:tcPr>
            <w:tcW w:w="7203" w:type="dxa"/>
            <w:shd w:val="clear" w:color="auto" w:fill="auto"/>
          </w:tcPr>
          <w:p w:rsidR="004401BA" w:rsidRPr="005A577E" w:rsidRDefault="004401BA" w:rsidP="0008114A">
            <w:pPr>
              <w:autoSpaceDE w:val="0"/>
              <w:rPr>
                <w:szCs w:val="26"/>
              </w:rPr>
            </w:pPr>
            <w:r w:rsidRPr="005A577E">
              <w:rPr>
                <w:spacing w:val="-4"/>
                <w:szCs w:val="26"/>
              </w:rPr>
              <w:t>Справка о неплатежеспособных предприятиях на 2 л. в 1 экз.,</w:t>
            </w:r>
            <w:r w:rsidRPr="005A577E">
              <w:rPr>
                <w:szCs w:val="26"/>
              </w:rPr>
              <w:t xml:space="preserve"> </w:t>
            </w:r>
            <w:proofErr w:type="spellStart"/>
            <w:r w:rsidRPr="005A577E">
              <w:rPr>
                <w:szCs w:val="26"/>
              </w:rPr>
              <w:t>рег</w:t>
            </w:r>
            <w:proofErr w:type="spellEnd"/>
            <w:r w:rsidRPr="005A577E">
              <w:rPr>
                <w:szCs w:val="26"/>
              </w:rPr>
              <w:t>. № 26-дсп, для служебного пользования.</w:t>
            </w:r>
          </w:p>
        </w:tc>
      </w:tr>
    </w:tbl>
    <w:p w:rsidR="004401BA" w:rsidRPr="00E81AAA" w:rsidRDefault="004401BA" w:rsidP="004401BA">
      <w:pPr>
        <w:tabs>
          <w:tab w:val="left" w:pos="8760"/>
        </w:tabs>
        <w:rPr>
          <w:color w:val="00B050"/>
          <w:sz w:val="26"/>
          <w:szCs w:val="26"/>
        </w:rPr>
      </w:pPr>
    </w:p>
    <w:p w:rsidR="004401BA" w:rsidRDefault="004401BA" w:rsidP="004401BA">
      <w:pPr>
        <w:tabs>
          <w:tab w:val="left" w:pos="8760"/>
        </w:tabs>
        <w:ind w:firstLine="709"/>
        <w:jc w:val="both"/>
        <w:rPr>
          <w:sz w:val="26"/>
          <w:szCs w:val="26"/>
        </w:rPr>
      </w:pPr>
      <w:r w:rsidRPr="00E81AAA">
        <w:rPr>
          <w:sz w:val="26"/>
          <w:szCs w:val="26"/>
        </w:rPr>
        <w:t xml:space="preserve">Если приложением являются документы, записанные на физически обособленный электронный носитель (компакт-диск, </w:t>
      </w:r>
      <w:proofErr w:type="spellStart"/>
      <w:r w:rsidRPr="00E81AAA">
        <w:rPr>
          <w:sz w:val="26"/>
          <w:szCs w:val="26"/>
        </w:rPr>
        <w:t>usb-флеш-накопитель</w:t>
      </w:r>
      <w:proofErr w:type="spellEnd"/>
      <w:r w:rsidRPr="00E81AAA">
        <w:rPr>
          <w:sz w:val="26"/>
          <w:szCs w:val="26"/>
        </w:rPr>
        <w:t xml:space="preserve"> и </w:t>
      </w:r>
      <w:proofErr w:type="gramStart"/>
      <w:r w:rsidRPr="00E81AAA">
        <w:rPr>
          <w:sz w:val="26"/>
          <w:szCs w:val="26"/>
        </w:rPr>
        <w:t>другое</w:t>
      </w:r>
      <w:proofErr w:type="gramEnd"/>
      <w:r w:rsidRPr="00E81AAA">
        <w:rPr>
          <w:sz w:val="26"/>
          <w:szCs w:val="26"/>
        </w:rPr>
        <w:t>):</w:t>
      </w:r>
    </w:p>
    <w:p w:rsidR="005A577E" w:rsidRPr="00E81AAA" w:rsidRDefault="005A577E" w:rsidP="004401BA">
      <w:pPr>
        <w:tabs>
          <w:tab w:val="left" w:pos="8760"/>
        </w:tabs>
        <w:ind w:firstLine="709"/>
        <w:jc w:val="both"/>
        <w:rPr>
          <w:sz w:val="26"/>
          <w:szCs w:val="26"/>
        </w:rPr>
      </w:pPr>
    </w:p>
    <w:tbl>
      <w:tblPr>
        <w:tblW w:w="5000" w:type="pct"/>
        <w:tblLayout w:type="fixed"/>
        <w:tblCellMar>
          <w:left w:w="62" w:type="dxa"/>
          <w:right w:w="62" w:type="dxa"/>
        </w:tblCellMar>
        <w:tblLook w:val="0000"/>
      </w:tblPr>
      <w:tblGrid>
        <w:gridCol w:w="2588"/>
        <w:gridCol w:w="7741"/>
      </w:tblGrid>
      <w:tr w:rsidR="004401BA" w:rsidRPr="005A577E" w:rsidTr="0008114A">
        <w:trPr>
          <w:trHeight w:val="301"/>
        </w:trPr>
        <w:tc>
          <w:tcPr>
            <w:tcW w:w="2415" w:type="dxa"/>
            <w:shd w:val="clear" w:color="auto" w:fill="auto"/>
          </w:tcPr>
          <w:p w:rsidR="004401BA" w:rsidRPr="005A577E" w:rsidRDefault="004401BA" w:rsidP="0008114A">
            <w:pPr>
              <w:tabs>
                <w:tab w:val="left" w:pos="8760"/>
              </w:tabs>
              <w:ind w:firstLine="709"/>
              <w:rPr>
                <w:szCs w:val="26"/>
              </w:rPr>
            </w:pPr>
            <w:r w:rsidRPr="005A577E">
              <w:rPr>
                <w:szCs w:val="26"/>
              </w:rPr>
              <w:t>Приложение:</w:t>
            </w:r>
          </w:p>
        </w:tc>
        <w:tc>
          <w:tcPr>
            <w:tcW w:w="7223" w:type="dxa"/>
            <w:shd w:val="clear" w:color="auto" w:fill="auto"/>
          </w:tcPr>
          <w:p w:rsidR="004401BA" w:rsidRPr="005A577E" w:rsidRDefault="004401BA" w:rsidP="0008114A">
            <w:pPr>
              <w:tabs>
                <w:tab w:val="left" w:pos="8760"/>
              </w:tabs>
              <w:rPr>
                <w:szCs w:val="26"/>
              </w:rPr>
            </w:pPr>
            <w:r w:rsidRPr="005A577E">
              <w:rPr>
                <w:szCs w:val="26"/>
              </w:rPr>
              <w:t>DVD-R в 1 экз.</w:t>
            </w:r>
          </w:p>
        </w:tc>
      </w:tr>
    </w:tbl>
    <w:p w:rsidR="004401BA" w:rsidRPr="00E81AAA" w:rsidRDefault="004401BA" w:rsidP="004401BA">
      <w:pPr>
        <w:tabs>
          <w:tab w:val="left" w:pos="8760"/>
        </w:tabs>
        <w:ind w:firstLine="709"/>
        <w:jc w:val="both"/>
        <w:rPr>
          <w:sz w:val="26"/>
          <w:szCs w:val="26"/>
        </w:rPr>
      </w:pPr>
    </w:p>
    <w:p w:rsidR="004401BA" w:rsidRPr="00E81AAA" w:rsidRDefault="004401BA" w:rsidP="004401BA">
      <w:pPr>
        <w:tabs>
          <w:tab w:val="left" w:pos="8760"/>
        </w:tabs>
        <w:ind w:firstLine="709"/>
        <w:jc w:val="both"/>
        <w:rPr>
          <w:sz w:val="26"/>
          <w:szCs w:val="26"/>
        </w:rPr>
      </w:pPr>
      <w:r w:rsidRPr="00E81AAA">
        <w:rPr>
          <w:sz w:val="26"/>
          <w:szCs w:val="26"/>
        </w:rP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rsidR="004401BA" w:rsidRPr="00E81AAA" w:rsidRDefault="004401BA" w:rsidP="004401BA">
      <w:pPr>
        <w:tabs>
          <w:tab w:val="left" w:pos="1125"/>
        </w:tabs>
        <w:ind w:firstLine="709"/>
        <w:jc w:val="both"/>
        <w:rPr>
          <w:sz w:val="26"/>
          <w:szCs w:val="26"/>
        </w:rPr>
      </w:pPr>
      <w:r w:rsidRPr="00E81AAA">
        <w:rPr>
          <w:sz w:val="26"/>
          <w:szCs w:val="26"/>
        </w:rPr>
        <w:t>Если необходимо направить электронную копию на адрес электронной почты получателя, указанный им в справочных данных на бланке:</w:t>
      </w:r>
    </w:p>
    <w:p w:rsidR="004401BA" w:rsidRPr="00E81AAA" w:rsidRDefault="004401BA" w:rsidP="004401BA">
      <w:pPr>
        <w:tabs>
          <w:tab w:val="left" w:pos="1125"/>
        </w:tabs>
        <w:jc w:val="both"/>
        <w:rPr>
          <w:sz w:val="26"/>
          <w:szCs w:val="26"/>
        </w:rPr>
      </w:pPr>
    </w:p>
    <w:tbl>
      <w:tblPr>
        <w:tblW w:w="5000" w:type="pct"/>
        <w:tblLayout w:type="fixed"/>
        <w:tblCellMar>
          <w:left w:w="62" w:type="dxa"/>
          <w:right w:w="62" w:type="dxa"/>
        </w:tblCellMar>
        <w:tblLook w:val="0000"/>
      </w:tblPr>
      <w:tblGrid>
        <w:gridCol w:w="2586"/>
        <w:gridCol w:w="7743"/>
      </w:tblGrid>
      <w:tr w:rsidR="004401BA" w:rsidRPr="005A577E" w:rsidTr="0008114A">
        <w:tc>
          <w:tcPr>
            <w:tcW w:w="2413" w:type="dxa"/>
            <w:shd w:val="clear" w:color="auto" w:fill="auto"/>
          </w:tcPr>
          <w:p w:rsidR="004401BA" w:rsidRPr="005A577E" w:rsidRDefault="004401BA" w:rsidP="0008114A">
            <w:pPr>
              <w:tabs>
                <w:tab w:val="left" w:pos="1125"/>
              </w:tabs>
              <w:ind w:firstLine="709"/>
              <w:jc w:val="both"/>
            </w:pPr>
            <w:r w:rsidRPr="005A577E">
              <w:t>Приложение:</w:t>
            </w:r>
          </w:p>
        </w:tc>
        <w:tc>
          <w:tcPr>
            <w:tcW w:w="7225" w:type="dxa"/>
            <w:shd w:val="clear" w:color="auto" w:fill="auto"/>
          </w:tcPr>
          <w:p w:rsidR="004401BA" w:rsidRPr="005A577E" w:rsidRDefault="004401BA" w:rsidP="0008114A">
            <w:pPr>
              <w:tabs>
                <w:tab w:val="left" w:pos="1125"/>
              </w:tabs>
            </w:pPr>
            <w:r w:rsidRPr="005A577E">
              <w:t xml:space="preserve">на 35 л. в 1 экз. и электронная копия на адрес </w:t>
            </w:r>
            <w:hyperlink r:id="rId9" w:history="1">
              <w:r w:rsidRPr="005A577E">
                <w:rPr>
                  <w:rStyle w:val="a3"/>
                  <w:color w:val="auto"/>
                </w:rPr>
                <w:t>dpchsro2@donpac.ru</w:t>
              </w:r>
            </w:hyperlink>
          </w:p>
        </w:tc>
      </w:tr>
    </w:tbl>
    <w:p w:rsidR="005A577E" w:rsidRDefault="005A577E" w:rsidP="004401BA">
      <w:pPr>
        <w:tabs>
          <w:tab w:val="left" w:pos="8760"/>
        </w:tabs>
        <w:ind w:firstLine="709"/>
        <w:jc w:val="both"/>
        <w:rPr>
          <w:sz w:val="26"/>
          <w:szCs w:val="26"/>
        </w:rPr>
      </w:pPr>
    </w:p>
    <w:p w:rsidR="004401BA" w:rsidRPr="00E81AAA" w:rsidRDefault="004401BA" w:rsidP="004401BA">
      <w:pPr>
        <w:tabs>
          <w:tab w:val="left" w:pos="8760"/>
        </w:tabs>
        <w:ind w:firstLine="709"/>
        <w:jc w:val="both"/>
        <w:rPr>
          <w:sz w:val="26"/>
          <w:szCs w:val="26"/>
        </w:rPr>
      </w:pPr>
      <w:r w:rsidRPr="00E81AAA">
        <w:rPr>
          <w:sz w:val="26"/>
          <w:szCs w:val="26"/>
        </w:rPr>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4401BA" w:rsidRPr="00E81AAA" w:rsidRDefault="004401BA" w:rsidP="004401BA">
      <w:pPr>
        <w:tabs>
          <w:tab w:val="left" w:pos="8760"/>
        </w:tabs>
        <w:ind w:firstLine="709"/>
        <w:jc w:val="both"/>
        <w:rPr>
          <w:sz w:val="26"/>
          <w:szCs w:val="26"/>
        </w:rPr>
      </w:pPr>
    </w:p>
    <w:tbl>
      <w:tblPr>
        <w:tblW w:w="5000" w:type="pct"/>
        <w:tblLayout w:type="fixed"/>
        <w:tblCellMar>
          <w:left w:w="62" w:type="dxa"/>
          <w:right w:w="62" w:type="dxa"/>
        </w:tblCellMar>
        <w:tblLook w:val="0000"/>
      </w:tblPr>
      <w:tblGrid>
        <w:gridCol w:w="2586"/>
        <w:gridCol w:w="7743"/>
      </w:tblGrid>
      <w:tr w:rsidR="004401BA" w:rsidRPr="005A577E" w:rsidTr="0008114A">
        <w:tc>
          <w:tcPr>
            <w:tcW w:w="2413" w:type="dxa"/>
            <w:shd w:val="clear" w:color="auto" w:fill="auto"/>
          </w:tcPr>
          <w:p w:rsidR="004401BA" w:rsidRPr="005A577E" w:rsidRDefault="004401BA" w:rsidP="0008114A">
            <w:pPr>
              <w:tabs>
                <w:tab w:val="left" w:pos="1125"/>
              </w:tabs>
              <w:ind w:firstLine="709"/>
              <w:jc w:val="both"/>
              <w:rPr>
                <w:szCs w:val="26"/>
              </w:rPr>
            </w:pPr>
            <w:r w:rsidRPr="005A577E">
              <w:rPr>
                <w:szCs w:val="26"/>
              </w:rPr>
              <w:t>Приложение:</w:t>
            </w:r>
          </w:p>
        </w:tc>
        <w:tc>
          <w:tcPr>
            <w:tcW w:w="7225" w:type="dxa"/>
            <w:shd w:val="clear" w:color="auto" w:fill="auto"/>
          </w:tcPr>
          <w:p w:rsidR="004401BA" w:rsidRPr="005A577E" w:rsidRDefault="004401BA" w:rsidP="0008114A">
            <w:pPr>
              <w:tabs>
                <w:tab w:val="left" w:pos="1125"/>
              </w:tabs>
              <w:jc w:val="both"/>
              <w:rPr>
                <w:szCs w:val="26"/>
              </w:rPr>
            </w:pPr>
            <w:r w:rsidRPr="005A577E">
              <w:rPr>
                <w:szCs w:val="26"/>
              </w:rPr>
              <w:t>опись приложений на 2 л. в 1 экз.</w:t>
            </w:r>
          </w:p>
        </w:tc>
      </w:tr>
    </w:tbl>
    <w:p w:rsidR="004401BA" w:rsidRPr="00E81AAA" w:rsidRDefault="004401BA" w:rsidP="004401BA">
      <w:pPr>
        <w:tabs>
          <w:tab w:val="left" w:pos="8760"/>
        </w:tabs>
        <w:rPr>
          <w:sz w:val="26"/>
          <w:szCs w:val="26"/>
        </w:rPr>
      </w:pPr>
    </w:p>
    <w:p w:rsidR="004401BA" w:rsidRPr="00E81AAA" w:rsidRDefault="004401BA" w:rsidP="004401BA">
      <w:pPr>
        <w:tabs>
          <w:tab w:val="left" w:pos="8760"/>
        </w:tabs>
        <w:ind w:firstLine="709"/>
        <w:jc w:val="both"/>
        <w:rPr>
          <w:sz w:val="26"/>
          <w:szCs w:val="26"/>
        </w:rPr>
      </w:pPr>
      <w:r w:rsidRPr="00E81AAA">
        <w:rPr>
          <w:sz w:val="26"/>
          <w:szCs w:val="26"/>
        </w:rPr>
        <w:t>Если к документу прилагают другой документ, также имеющий приложение, отметка о наличии приложения оформляется следующим образом:</w:t>
      </w:r>
    </w:p>
    <w:p w:rsidR="004401BA" w:rsidRPr="00E81AAA" w:rsidRDefault="004401BA" w:rsidP="004401BA">
      <w:pPr>
        <w:autoSpaceDE w:val="0"/>
        <w:ind w:firstLine="720"/>
        <w:jc w:val="both"/>
        <w:rPr>
          <w:sz w:val="26"/>
          <w:szCs w:val="26"/>
        </w:rPr>
      </w:pPr>
    </w:p>
    <w:tbl>
      <w:tblPr>
        <w:tblW w:w="5000" w:type="pct"/>
        <w:tblInd w:w="-108" w:type="dxa"/>
        <w:tblLayout w:type="fixed"/>
        <w:tblCellMar>
          <w:left w:w="0" w:type="dxa"/>
        </w:tblCellMar>
        <w:tblLook w:val="0000"/>
      </w:tblPr>
      <w:tblGrid>
        <w:gridCol w:w="2634"/>
        <w:gridCol w:w="7679"/>
      </w:tblGrid>
      <w:tr w:rsidR="004401BA" w:rsidRPr="005A577E" w:rsidTr="0008114A">
        <w:tc>
          <w:tcPr>
            <w:tcW w:w="2462" w:type="dxa"/>
            <w:shd w:val="clear" w:color="auto" w:fill="auto"/>
          </w:tcPr>
          <w:p w:rsidR="004401BA" w:rsidRPr="005A577E" w:rsidRDefault="004401BA" w:rsidP="0008114A">
            <w:pPr>
              <w:autoSpaceDE w:val="0"/>
              <w:ind w:firstLine="709"/>
              <w:jc w:val="both"/>
              <w:rPr>
                <w:szCs w:val="26"/>
              </w:rPr>
            </w:pPr>
            <w:r w:rsidRPr="005A577E">
              <w:rPr>
                <w:szCs w:val="26"/>
              </w:rPr>
              <w:t>Приложение:</w:t>
            </w:r>
          </w:p>
        </w:tc>
        <w:tc>
          <w:tcPr>
            <w:tcW w:w="7176" w:type="dxa"/>
            <w:shd w:val="clear" w:color="auto" w:fill="auto"/>
          </w:tcPr>
          <w:p w:rsidR="004401BA" w:rsidRPr="005A577E" w:rsidRDefault="004401BA" w:rsidP="0008114A">
            <w:pPr>
              <w:autoSpaceDE w:val="0"/>
              <w:rPr>
                <w:szCs w:val="26"/>
              </w:rPr>
            </w:pPr>
            <w:r w:rsidRPr="005A577E">
              <w:rPr>
                <w:szCs w:val="26"/>
              </w:rPr>
              <w:t xml:space="preserve">заключение постоянной комиссии по здравоохранению </w:t>
            </w:r>
            <w:r w:rsidRPr="005A577E">
              <w:rPr>
                <w:szCs w:val="26"/>
              </w:rPr>
              <w:br/>
              <w:t>от 25.04.2001 № 15 и приложения к нему, всего на 21 л. в 2 экз.</w:t>
            </w:r>
          </w:p>
        </w:tc>
      </w:tr>
    </w:tbl>
    <w:p w:rsidR="004401BA" w:rsidRPr="00E81AAA" w:rsidRDefault="004401BA" w:rsidP="004401BA">
      <w:pPr>
        <w:autoSpaceDE w:val="0"/>
        <w:jc w:val="both"/>
        <w:rPr>
          <w:sz w:val="26"/>
          <w:szCs w:val="26"/>
        </w:rPr>
      </w:pPr>
    </w:p>
    <w:p w:rsidR="004401BA" w:rsidRPr="00E81AAA" w:rsidRDefault="004401BA" w:rsidP="004401BA">
      <w:pPr>
        <w:autoSpaceDE w:val="0"/>
        <w:ind w:firstLine="720"/>
        <w:jc w:val="both"/>
        <w:rPr>
          <w:sz w:val="26"/>
          <w:szCs w:val="26"/>
        </w:rPr>
      </w:pPr>
      <w:r w:rsidRPr="00E81AAA">
        <w:rPr>
          <w:sz w:val="26"/>
          <w:szCs w:val="26"/>
        </w:rPr>
        <w:lastRenderedPageBreak/>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4401BA" w:rsidRPr="00E81AAA" w:rsidRDefault="004401BA" w:rsidP="004401BA">
      <w:pPr>
        <w:autoSpaceDE w:val="0"/>
        <w:ind w:firstLine="720"/>
        <w:jc w:val="both"/>
        <w:rPr>
          <w:sz w:val="26"/>
          <w:szCs w:val="26"/>
        </w:rPr>
      </w:pPr>
      <w:r w:rsidRPr="00E81AAA">
        <w:rPr>
          <w:sz w:val="26"/>
          <w:szCs w:val="26"/>
        </w:rPr>
        <w:t>Приложение является неотъемлемой частью утверждающего его распорядительного документа. Если документ издается типографским способом вместе с приказом, он сохраняет отметку о приложении.</w:t>
      </w:r>
    </w:p>
    <w:p w:rsidR="004401BA" w:rsidRPr="00E81AAA" w:rsidRDefault="004401BA" w:rsidP="004401BA">
      <w:pPr>
        <w:autoSpaceDE w:val="0"/>
        <w:ind w:firstLine="720"/>
        <w:jc w:val="both"/>
        <w:rPr>
          <w:sz w:val="26"/>
          <w:szCs w:val="26"/>
        </w:rPr>
      </w:pPr>
      <w:r w:rsidRPr="00E81AAA">
        <w:rPr>
          <w:sz w:val="26"/>
          <w:szCs w:val="26"/>
        </w:rPr>
        <w:t>Если документ издается отдельно от утвердившего его приказа, проставляется гриф утверждения. Например:</w:t>
      </w:r>
    </w:p>
    <w:p w:rsidR="004401BA" w:rsidRPr="005A577E" w:rsidRDefault="004401BA" w:rsidP="004758FC">
      <w:pPr>
        <w:shd w:val="clear" w:color="auto" w:fill="FFFFFF"/>
        <w:ind w:left="5387"/>
        <w:jc w:val="right"/>
        <w:rPr>
          <w:szCs w:val="26"/>
        </w:rPr>
      </w:pPr>
      <w:r w:rsidRPr="005A577E">
        <w:rPr>
          <w:szCs w:val="26"/>
        </w:rPr>
        <w:t>Приложение</w:t>
      </w:r>
    </w:p>
    <w:p w:rsidR="004401BA" w:rsidRPr="005A577E" w:rsidRDefault="004401BA" w:rsidP="004758FC">
      <w:pPr>
        <w:shd w:val="clear" w:color="auto" w:fill="FFFFFF"/>
        <w:ind w:left="5387"/>
        <w:jc w:val="right"/>
        <w:rPr>
          <w:szCs w:val="26"/>
        </w:rPr>
      </w:pPr>
      <w:r w:rsidRPr="005A577E">
        <w:rPr>
          <w:szCs w:val="26"/>
        </w:rPr>
        <w:t>УТВЕРЖДЕНО</w:t>
      </w:r>
    </w:p>
    <w:p w:rsidR="002C5134" w:rsidRPr="005A577E" w:rsidRDefault="00C45047" w:rsidP="00C45047">
      <w:pPr>
        <w:shd w:val="clear" w:color="auto" w:fill="FFFFFF"/>
        <w:ind w:left="5387"/>
        <w:jc w:val="right"/>
        <w:rPr>
          <w:szCs w:val="26"/>
        </w:rPr>
      </w:pPr>
      <w:r w:rsidRPr="005A577E">
        <w:rPr>
          <w:szCs w:val="26"/>
        </w:rPr>
        <w:t xml:space="preserve">Распоряжением главы </w:t>
      </w:r>
      <w:r w:rsidR="004E71E1" w:rsidRPr="005A577E">
        <w:rPr>
          <w:szCs w:val="26"/>
        </w:rPr>
        <w:t>Администрации</w:t>
      </w:r>
      <w:r w:rsidR="004401BA" w:rsidRPr="005A577E">
        <w:rPr>
          <w:szCs w:val="26"/>
        </w:rPr>
        <w:t xml:space="preserve"> </w:t>
      </w:r>
    </w:p>
    <w:p w:rsidR="004401BA" w:rsidRPr="005A577E" w:rsidRDefault="004758FC" w:rsidP="002C5134">
      <w:pPr>
        <w:shd w:val="clear" w:color="auto" w:fill="FFFFFF"/>
        <w:ind w:left="5387"/>
        <w:jc w:val="right"/>
        <w:rPr>
          <w:szCs w:val="26"/>
        </w:rPr>
      </w:pPr>
      <w:r w:rsidRPr="005A577E">
        <w:rPr>
          <w:szCs w:val="26"/>
        </w:rPr>
        <w:t>СП «</w:t>
      </w:r>
      <w:r w:rsidR="002C5134" w:rsidRPr="005A577E">
        <w:rPr>
          <w:szCs w:val="26"/>
        </w:rPr>
        <w:t xml:space="preserve">сельсовет </w:t>
      </w:r>
      <w:r w:rsidR="00DB1CD5">
        <w:rPr>
          <w:szCs w:val="26"/>
        </w:rPr>
        <w:t>Стальский</w:t>
      </w:r>
      <w:r w:rsidRPr="005A577E">
        <w:rPr>
          <w:szCs w:val="26"/>
        </w:rPr>
        <w:t>»</w:t>
      </w:r>
    </w:p>
    <w:p w:rsidR="004401BA" w:rsidRPr="005A577E" w:rsidRDefault="00AC48D7" w:rsidP="004758FC">
      <w:pPr>
        <w:shd w:val="clear" w:color="auto" w:fill="FFFFFF"/>
        <w:ind w:left="5387"/>
        <w:jc w:val="right"/>
        <w:rPr>
          <w:szCs w:val="26"/>
        </w:rPr>
      </w:pPr>
      <w:r w:rsidRPr="005A577E">
        <w:rPr>
          <w:szCs w:val="26"/>
        </w:rPr>
        <w:t xml:space="preserve">от </w:t>
      </w:r>
      <w:r>
        <w:rPr>
          <w:szCs w:val="26"/>
        </w:rPr>
        <w:t>________</w:t>
      </w:r>
      <w:r w:rsidRPr="005A577E">
        <w:rPr>
          <w:szCs w:val="26"/>
        </w:rPr>
        <w:t xml:space="preserve"> № </w:t>
      </w:r>
      <w:r>
        <w:rPr>
          <w:szCs w:val="26"/>
        </w:rPr>
        <w:t>_____</w:t>
      </w:r>
    </w:p>
    <w:p w:rsidR="004401BA" w:rsidRPr="005A577E" w:rsidRDefault="004401BA" w:rsidP="004401BA">
      <w:pPr>
        <w:autoSpaceDE w:val="0"/>
        <w:ind w:left="7230"/>
        <w:jc w:val="center"/>
        <w:rPr>
          <w:szCs w:val="26"/>
        </w:rPr>
      </w:pPr>
    </w:p>
    <w:p w:rsidR="004401BA" w:rsidRPr="00E81AAA" w:rsidRDefault="004401BA" w:rsidP="004401BA">
      <w:pPr>
        <w:autoSpaceDE w:val="0"/>
        <w:ind w:firstLine="720"/>
        <w:jc w:val="both"/>
        <w:rPr>
          <w:sz w:val="26"/>
          <w:szCs w:val="26"/>
        </w:rPr>
      </w:pPr>
      <w:r w:rsidRPr="00E81AAA">
        <w:rPr>
          <w:sz w:val="26"/>
          <w:szCs w:val="26"/>
        </w:rPr>
        <w:t>4.3.18. Гриф согласования документов проставляется на документах, согласованных органами власти, организациями, должностными лицами.</w:t>
      </w:r>
    </w:p>
    <w:p w:rsidR="004401BA" w:rsidRPr="00E81AAA" w:rsidRDefault="004401BA" w:rsidP="004401BA">
      <w:pPr>
        <w:autoSpaceDE w:val="0"/>
        <w:ind w:firstLine="720"/>
        <w:jc w:val="both"/>
        <w:rPr>
          <w:sz w:val="26"/>
          <w:szCs w:val="26"/>
        </w:rPr>
      </w:pPr>
      <w:r w:rsidRPr="00E81AAA">
        <w:rPr>
          <w:sz w:val="26"/>
          <w:szCs w:val="26"/>
        </w:rPr>
        <w:t>Гриф согласования в зависимости от вида документа и особенностей его оформления может проставляться:</w:t>
      </w:r>
    </w:p>
    <w:p w:rsidR="004401BA" w:rsidRPr="00E81AAA" w:rsidRDefault="004401BA" w:rsidP="004401BA">
      <w:pPr>
        <w:autoSpaceDE w:val="0"/>
        <w:ind w:firstLine="720"/>
        <w:jc w:val="both"/>
        <w:rPr>
          <w:sz w:val="26"/>
          <w:szCs w:val="26"/>
        </w:rPr>
      </w:pPr>
      <w:r w:rsidRPr="00E81AAA">
        <w:rPr>
          <w:sz w:val="26"/>
          <w:szCs w:val="26"/>
        </w:rPr>
        <w:t>на первом листе документа (если документ имеет титульный лист, – на титульном листе) в левом верхнем углу на уровне грифа утверждения (при одновременном согласовании и утверждении документа) или под наименованием документа ближе к нижнему полю;</w:t>
      </w:r>
    </w:p>
    <w:p w:rsidR="004401BA" w:rsidRPr="00E81AAA" w:rsidRDefault="004401BA" w:rsidP="004401BA">
      <w:pPr>
        <w:autoSpaceDE w:val="0"/>
        <w:ind w:firstLine="720"/>
        <w:jc w:val="both"/>
        <w:rPr>
          <w:sz w:val="26"/>
          <w:szCs w:val="26"/>
        </w:rPr>
      </w:pPr>
      <w:r w:rsidRPr="00E81AAA">
        <w:rPr>
          <w:sz w:val="26"/>
          <w:szCs w:val="26"/>
        </w:rPr>
        <w:t>на последнем листе документа под текстом, ниже реквизита «подпись»;</w:t>
      </w:r>
    </w:p>
    <w:p w:rsidR="004401BA" w:rsidRPr="00E81AAA" w:rsidRDefault="004401BA" w:rsidP="004401BA">
      <w:pPr>
        <w:autoSpaceDE w:val="0"/>
        <w:ind w:firstLine="709"/>
        <w:jc w:val="both"/>
        <w:rPr>
          <w:sz w:val="26"/>
          <w:szCs w:val="26"/>
        </w:rPr>
      </w:pPr>
      <w:r w:rsidRPr="00E81AAA">
        <w:rPr>
          <w:sz w:val="26"/>
          <w:szCs w:val="26"/>
        </w:rPr>
        <w:t xml:space="preserve">на листе согласования, являющемся неотъемлемой частью документа (если содержание документа затрагивает интересы нескольких исполнительных органов государственной власти </w:t>
      </w:r>
      <w:r w:rsidR="0074413E">
        <w:rPr>
          <w:sz w:val="26"/>
          <w:szCs w:val="26"/>
        </w:rPr>
        <w:t>Республики Дагестан</w:t>
      </w:r>
      <w:r w:rsidRPr="00E81AAA">
        <w:rPr>
          <w:sz w:val="26"/>
          <w:szCs w:val="26"/>
        </w:rPr>
        <w:t>, иных государственных органов и (или) организаций).</w:t>
      </w:r>
    </w:p>
    <w:p w:rsidR="004401BA" w:rsidRPr="00E81AAA" w:rsidRDefault="004401BA" w:rsidP="004401BA">
      <w:pPr>
        <w:autoSpaceDE w:val="0"/>
        <w:ind w:firstLine="709"/>
        <w:jc w:val="both"/>
        <w:rPr>
          <w:sz w:val="26"/>
          <w:szCs w:val="26"/>
        </w:rPr>
      </w:pPr>
      <w:r w:rsidRPr="00E81AAA">
        <w:rPr>
          <w:sz w:val="26"/>
          <w:szCs w:val="26"/>
        </w:rPr>
        <w:t xml:space="preserve">Гриф согласования состоит из слова СОГЛАСОВАНО (без кавычек), должности лица, с которым согласован документ (включая наименование исполнительного органа государственной власти </w:t>
      </w:r>
      <w:r w:rsidR="0074413E">
        <w:rPr>
          <w:sz w:val="26"/>
          <w:szCs w:val="26"/>
        </w:rPr>
        <w:t>Республики Дагестан</w:t>
      </w:r>
      <w:r w:rsidRPr="00E81AAA">
        <w:rPr>
          <w:sz w:val="26"/>
          <w:szCs w:val="26"/>
        </w:rPr>
        <w:t>, иного государственного органа, организации), его подписи, инициалов, фамилии, даты согласования. Например:</w:t>
      </w:r>
    </w:p>
    <w:p w:rsidR="004401BA" w:rsidRDefault="004401BA" w:rsidP="004401BA">
      <w:pPr>
        <w:autoSpaceDE w:val="0"/>
        <w:ind w:firstLine="720"/>
        <w:jc w:val="both"/>
        <w:rPr>
          <w:sz w:val="26"/>
          <w:szCs w:val="26"/>
        </w:rPr>
      </w:pPr>
    </w:p>
    <w:p w:rsidR="00525114" w:rsidRDefault="00525114" w:rsidP="004401BA">
      <w:pPr>
        <w:autoSpaceDE w:val="0"/>
        <w:ind w:firstLine="720"/>
        <w:jc w:val="both"/>
        <w:rPr>
          <w:sz w:val="26"/>
          <w:szCs w:val="26"/>
        </w:rPr>
      </w:pPr>
    </w:p>
    <w:p w:rsidR="00525114" w:rsidRPr="00E81AAA" w:rsidRDefault="00525114" w:rsidP="004401BA">
      <w:pPr>
        <w:autoSpaceDE w:val="0"/>
        <w:ind w:firstLine="72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1919"/>
        <w:gridCol w:w="3070"/>
      </w:tblGrid>
      <w:tr w:rsidR="004401BA" w:rsidRPr="005A577E" w:rsidTr="009D699B">
        <w:trPr>
          <w:trHeight w:val="347"/>
        </w:trPr>
        <w:tc>
          <w:tcPr>
            <w:tcW w:w="4989" w:type="dxa"/>
            <w:gridSpan w:val="2"/>
            <w:shd w:val="clear" w:color="auto" w:fill="auto"/>
          </w:tcPr>
          <w:p w:rsidR="004401BA" w:rsidRPr="005A577E" w:rsidRDefault="004401BA" w:rsidP="0008114A">
            <w:pPr>
              <w:autoSpaceDE w:val="0"/>
              <w:jc w:val="center"/>
              <w:rPr>
                <w:szCs w:val="26"/>
              </w:rPr>
            </w:pPr>
            <w:r w:rsidRPr="005A577E">
              <w:rPr>
                <w:szCs w:val="26"/>
              </w:rPr>
              <w:t>СОГЛАСОВАНО</w:t>
            </w:r>
          </w:p>
        </w:tc>
      </w:tr>
      <w:tr w:rsidR="004401BA" w:rsidRPr="005A577E" w:rsidTr="000E60CA">
        <w:trPr>
          <w:trHeight w:val="713"/>
        </w:trPr>
        <w:tc>
          <w:tcPr>
            <w:tcW w:w="4989" w:type="dxa"/>
            <w:gridSpan w:val="2"/>
            <w:shd w:val="clear" w:color="auto" w:fill="auto"/>
          </w:tcPr>
          <w:p w:rsidR="00A56F9D" w:rsidRPr="005A577E" w:rsidRDefault="004401BA" w:rsidP="00A56F9D">
            <w:pPr>
              <w:ind w:hanging="62"/>
              <w:jc w:val="center"/>
              <w:rPr>
                <w:szCs w:val="26"/>
              </w:rPr>
            </w:pPr>
            <w:r w:rsidRPr="005A577E">
              <w:rPr>
                <w:szCs w:val="26"/>
              </w:rPr>
              <w:t xml:space="preserve">Глава </w:t>
            </w:r>
            <w:r w:rsidR="004E71E1" w:rsidRPr="005A577E">
              <w:rPr>
                <w:szCs w:val="26"/>
              </w:rPr>
              <w:t>Администрации</w:t>
            </w:r>
          </w:p>
          <w:p w:rsidR="009D699B" w:rsidRPr="005A577E" w:rsidRDefault="00A56F9D" w:rsidP="00DB1CD5">
            <w:pPr>
              <w:ind w:hanging="62"/>
              <w:jc w:val="center"/>
              <w:rPr>
                <w:szCs w:val="26"/>
              </w:rPr>
            </w:pPr>
            <w:r w:rsidRPr="005A577E">
              <w:rPr>
                <w:szCs w:val="26"/>
              </w:rPr>
              <w:t>СП</w:t>
            </w:r>
            <w:r w:rsidR="004401BA" w:rsidRPr="005A577E">
              <w:rPr>
                <w:szCs w:val="26"/>
              </w:rPr>
              <w:t xml:space="preserve"> </w:t>
            </w:r>
            <w:r w:rsidRPr="005A577E">
              <w:rPr>
                <w:szCs w:val="26"/>
              </w:rPr>
              <w:t xml:space="preserve">«сельсовет </w:t>
            </w:r>
            <w:r w:rsidR="00DB1CD5">
              <w:rPr>
                <w:szCs w:val="26"/>
              </w:rPr>
              <w:t>Стальский</w:t>
            </w:r>
            <w:r w:rsidRPr="005A577E">
              <w:rPr>
                <w:szCs w:val="26"/>
              </w:rPr>
              <w:t>»</w:t>
            </w:r>
          </w:p>
        </w:tc>
      </w:tr>
      <w:tr w:rsidR="004401BA" w:rsidRPr="005A577E" w:rsidTr="009D699B">
        <w:trPr>
          <w:trHeight w:val="212"/>
        </w:trPr>
        <w:tc>
          <w:tcPr>
            <w:tcW w:w="1919" w:type="dxa"/>
            <w:shd w:val="clear" w:color="auto" w:fill="auto"/>
          </w:tcPr>
          <w:p w:rsidR="004401BA" w:rsidRPr="005A577E" w:rsidRDefault="004401BA" w:rsidP="0008114A">
            <w:pPr>
              <w:autoSpaceDE w:val="0"/>
              <w:jc w:val="both"/>
              <w:rPr>
                <w:szCs w:val="26"/>
              </w:rPr>
            </w:pPr>
            <w:r w:rsidRPr="005A577E">
              <w:rPr>
                <w:szCs w:val="26"/>
              </w:rPr>
              <w:t>Подпись</w:t>
            </w:r>
          </w:p>
        </w:tc>
        <w:tc>
          <w:tcPr>
            <w:tcW w:w="3070" w:type="dxa"/>
            <w:shd w:val="clear" w:color="auto" w:fill="auto"/>
          </w:tcPr>
          <w:p w:rsidR="004401BA" w:rsidRPr="005A577E" w:rsidRDefault="004401BA" w:rsidP="0008114A">
            <w:pPr>
              <w:autoSpaceDE w:val="0"/>
              <w:jc w:val="both"/>
              <w:rPr>
                <w:szCs w:val="26"/>
              </w:rPr>
            </w:pPr>
            <w:r w:rsidRPr="005A577E">
              <w:rPr>
                <w:szCs w:val="26"/>
              </w:rPr>
              <w:t xml:space="preserve">       И.О. Фамилия</w:t>
            </w:r>
          </w:p>
        </w:tc>
      </w:tr>
      <w:tr w:rsidR="004401BA" w:rsidRPr="005A577E" w:rsidTr="0008114A">
        <w:trPr>
          <w:trHeight w:val="327"/>
        </w:trPr>
        <w:tc>
          <w:tcPr>
            <w:tcW w:w="4989" w:type="dxa"/>
            <w:gridSpan w:val="2"/>
            <w:shd w:val="clear" w:color="auto" w:fill="auto"/>
          </w:tcPr>
          <w:p w:rsidR="004401BA" w:rsidRPr="005A577E" w:rsidRDefault="004401BA" w:rsidP="007B4CD2">
            <w:pPr>
              <w:autoSpaceDE w:val="0"/>
              <w:jc w:val="both"/>
              <w:rPr>
                <w:szCs w:val="26"/>
              </w:rPr>
            </w:pPr>
            <w:r w:rsidRPr="005A577E">
              <w:rPr>
                <w:szCs w:val="26"/>
              </w:rPr>
              <w:t>23.06.20</w:t>
            </w:r>
            <w:r w:rsidR="007B4CD2" w:rsidRPr="005A577E">
              <w:rPr>
                <w:szCs w:val="26"/>
              </w:rPr>
              <w:t>2</w:t>
            </w:r>
            <w:r w:rsidR="00DB1CD5">
              <w:rPr>
                <w:szCs w:val="26"/>
              </w:rPr>
              <w:t>3</w:t>
            </w:r>
          </w:p>
        </w:tc>
      </w:tr>
    </w:tbl>
    <w:p w:rsidR="004401BA" w:rsidRPr="00E81AAA" w:rsidRDefault="004401BA" w:rsidP="004401BA">
      <w:pPr>
        <w:autoSpaceDE w:val="0"/>
        <w:ind w:firstLine="709"/>
        <w:jc w:val="both"/>
        <w:rPr>
          <w:sz w:val="26"/>
          <w:szCs w:val="26"/>
        </w:rPr>
      </w:pPr>
      <w:r w:rsidRPr="00E81AAA">
        <w:rPr>
          <w:sz w:val="26"/>
          <w:szCs w:val="26"/>
        </w:rPr>
        <w:t>Слово СОГЛАСОВАНО печатается прописными буквами. Гриф согласования выравнивается по левому краю или по центру текста реквизита относительно самой длинной строки, которая не должна превышать 7,5 см.</w:t>
      </w:r>
    </w:p>
    <w:p w:rsidR="004401BA" w:rsidRPr="00E81AAA" w:rsidRDefault="004401BA" w:rsidP="004401BA">
      <w:pPr>
        <w:autoSpaceDE w:val="0"/>
        <w:ind w:firstLine="709"/>
        <w:jc w:val="both"/>
        <w:rPr>
          <w:sz w:val="26"/>
          <w:szCs w:val="26"/>
        </w:rPr>
      </w:pPr>
      <w:r w:rsidRPr="00E81AAA">
        <w:rPr>
          <w:sz w:val="26"/>
          <w:szCs w:val="26"/>
        </w:rPr>
        <w:t>Если согласование осуществляется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Например:</w:t>
      </w:r>
    </w:p>
    <w:p w:rsidR="004401BA" w:rsidRPr="00E81AAA" w:rsidRDefault="004401BA" w:rsidP="004401BA">
      <w:pPr>
        <w:autoSpaceDE w:val="0"/>
        <w:ind w:firstLine="720"/>
        <w:jc w:val="both"/>
        <w:rPr>
          <w:sz w:val="26"/>
          <w:szCs w:val="26"/>
        </w:rPr>
      </w:pPr>
    </w:p>
    <w:tbl>
      <w:tblPr>
        <w:tblW w:w="0" w:type="auto"/>
        <w:tblLayout w:type="fixed"/>
        <w:tblCellMar>
          <w:top w:w="102" w:type="dxa"/>
          <w:left w:w="62" w:type="dxa"/>
          <w:bottom w:w="102" w:type="dxa"/>
          <w:right w:w="62" w:type="dxa"/>
        </w:tblCellMar>
        <w:tblLook w:val="0000"/>
      </w:tblPr>
      <w:tblGrid>
        <w:gridCol w:w="5012"/>
      </w:tblGrid>
      <w:tr w:rsidR="004401BA" w:rsidRPr="00DB2AD2" w:rsidTr="0008114A">
        <w:trPr>
          <w:trHeight w:val="322"/>
        </w:trPr>
        <w:tc>
          <w:tcPr>
            <w:tcW w:w="5012" w:type="dxa"/>
            <w:shd w:val="clear" w:color="auto" w:fill="auto"/>
          </w:tcPr>
          <w:p w:rsidR="004401BA" w:rsidRPr="00DB2AD2" w:rsidRDefault="004401BA" w:rsidP="0008114A">
            <w:pPr>
              <w:autoSpaceDE w:val="0"/>
              <w:jc w:val="center"/>
              <w:rPr>
                <w:szCs w:val="26"/>
              </w:rPr>
            </w:pPr>
            <w:r w:rsidRPr="00DB2AD2">
              <w:rPr>
                <w:szCs w:val="26"/>
              </w:rPr>
              <w:t>СОГЛАСОВАНО</w:t>
            </w:r>
          </w:p>
        </w:tc>
      </w:tr>
      <w:tr w:rsidR="004401BA" w:rsidRPr="00DB2AD2" w:rsidTr="00DB2AD2">
        <w:trPr>
          <w:trHeight w:val="1366"/>
        </w:trPr>
        <w:tc>
          <w:tcPr>
            <w:tcW w:w="5012" w:type="dxa"/>
            <w:shd w:val="clear" w:color="auto" w:fill="auto"/>
          </w:tcPr>
          <w:p w:rsidR="0053447C" w:rsidRPr="00DB2AD2" w:rsidRDefault="004401BA" w:rsidP="0008114A">
            <w:pPr>
              <w:jc w:val="center"/>
              <w:rPr>
                <w:szCs w:val="26"/>
              </w:rPr>
            </w:pPr>
            <w:r w:rsidRPr="00DB2AD2">
              <w:rPr>
                <w:szCs w:val="26"/>
              </w:rPr>
              <w:lastRenderedPageBreak/>
              <w:t xml:space="preserve">Комиссией по </w:t>
            </w:r>
            <w:r w:rsidR="0053447C" w:rsidRPr="00DB2AD2">
              <w:rPr>
                <w:szCs w:val="26"/>
              </w:rPr>
              <w:t>делам несовершеннолетних</w:t>
            </w:r>
            <w:r w:rsidRPr="00DB2AD2">
              <w:rPr>
                <w:szCs w:val="26"/>
              </w:rPr>
              <w:t xml:space="preserve"> </w:t>
            </w:r>
            <w:r w:rsidR="004E71E1" w:rsidRPr="00DB2AD2">
              <w:rPr>
                <w:szCs w:val="26"/>
              </w:rPr>
              <w:t>Администрации</w:t>
            </w:r>
            <w:r w:rsidR="0053447C" w:rsidRPr="00DB2AD2">
              <w:rPr>
                <w:szCs w:val="26"/>
              </w:rPr>
              <w:t xml:space="preserve"> </w:t>
            </w:r>
          </w:p>
          <w:p w:rsidR="004401BA" w:rsidRPr="00DB2AD2" w:rsidRDefault="0053447C" w:rsidP="0008114A">
            <w:pPr>
              <w:jc w:val="center"/>
              <w:rPr>
                <w:szCs w:val="26"/>
              </w:rPr>
            </w:pPr>
            <w:r w:rsidRPr="00DB2AD2">
              <w:rPr>
                <w:szCs w:val="26"/>
              </w:rPr>
              <w:t xml:space="preserve">СП «сельсовет </w:t>
            </w:r>
            <w:r w:rsidR="00DB1CD5">
              <w:rPr>
                <w:szCs w:val="26"/>
              </w:rPr>
              <w:t xml:space="preserve"> Стальский</w:t>
            </w:r>
            <w:r w:rsidRPr="00DB2AD2">
              <w:rPr>
                <w:szCs w:val="26"/>
              </w:rPr>
              <w:t>»</w:t>
            </w:r>
          </w:p>
          <w:p w:rsidR="004401BA" w:rsidRPr="00DB2AD2" w:rsidRDefault="004401BA" w:rsidP="0008114A">
            <w:pPr>
              <w:autoSpaceDE w:val="0"/>
              <w:jc w:val="both"/>
              <w:rPr>
                <w:szCs w:val="26"/>
              </w:rPr>
            </w:pPr>
            <w:r w:rsidRPr="00DB2AD2">
              <w:rPr>
                <w:szCs w:val="26"/>
              </w:rPr>
              <w:t xml:space="preserve"> </w:t>
            </w:r>
            <w:r w:rsidR="00FB75AE">
              <w:rPr>
                <w:szCs w:val="26"/>
              </w:rPr>
              <w:t xml:space="preserve">          </w:t>
            </w:r>
            <w:r w:rsidRPr="00DB2AD2">
              <w:rPr>
                <w:szCs w:val="26"/>
              </w:rPr>
              <w:t xml:space="preserve">(протокол </w:t>
            </w:r>
            <w:proofErr w:type="gramStart"/>
            <w:r w:rsidRPr="00DB2AD2">
              <w:rPr>
                <w:szCs w:val="26"/>
              </w:rPr>
              <w:t>от</w:t>
            </w:r>
            <w:proofErr w:type="gramEnd"/>
            <w:r w:rsidRPr="00DB2AD2">
              <w:rPr>
                <w:szCs w:val="26"/>
              </w:rPr>
              <w:t xml:space="preserve"> ___________ № ___)</w:t>
            </w:r>
          </w:p>
        </w:tc>
      </w:tr>
    </w:tbl>
    <w:p w:rsidR="004401BA" w:rsidRPr="00E81AAA" w:rsidRDefault="004401BA" w:rsidP="004401BA">
      <w:pPr>
        <w:autoSpaceDE w:val="0"/>
        <w:ind w:firstLine="709"/>
        <w:jc w:val="both"/>
        <w:rPr>
          <w:sz w:val="26"/>
          <w:szCs w:val="26"/>
        </w:rPr>
      </w:pPr>
      <w:r w:rsidRPr="00E81AAA">
        <w:rPr>
          <w:sz w:val="26"/>
          <w:szCs w:val="26"/>
        </w:rPr>
        <w:t>Если согласование осуществляется письмом, указываются вид документа, официальное полное или сокращенное наименование исполнительного органа государственной власти, иного государственного органа (организации) – автора документа, дата и номер письма. Например:</w:t>
      </w:r>
    </w:p>
    <w:p w:rsidR="004401BA" w:rsidRPr="00E81AAA" w:rsidRDefault="004401BA" w:rsidP="004401BA">
      <w:pPr>
        <w:autoSpaceDE w:val="0"/>
        <w:ind w:firstLine="72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4139"/>
      </w:tblGrid>
      <w:tr w:rsidR="004401BA" w:rsidRPr="00E81AAA" w:rsidTr="0008114A">
        <w:tc>
          <w:tcPr>
            <w:tcW w:w="4139" w:type="dxa"/>
            <w:shd w:val="clear" w:color="auto" w:fill="auto"/>
          </w:tcPr>
          <w:p w:rsidR="004401BA" w:rsidRPr="00DB2AD2" w:rsidRDefault="004401BA" w:rsidP="0008114A">
            <w:pPr>
              <w:autoSpaceDE w:val="0"/>
              <w:ind w:firstLine="709"/>
              <w:jc w:val="both"/>
              <w:rPr>
                <w:szCs w:val="26"/>
              </w:rPr>
            </w:pPr>
            <w:r w:rsidRPr="00DB2AD2">
              <w:rPr>
                <w:szCs w:val="26"/>
              </w:rPr>
              <w:t>СОГЛАСОВАНО</w:t>
            </w:r>
          </w:p>
        </w:tc>
      </w:tr>
      <w:tr w:rsidR="004401BA" w:rsidRPr="00E81AAA" w:rsidTr="0008114A">
        <w:tc>
          <w:tcPr>
            <w:tcW w:w="4139" w:type="dxa"/>
            <w:shd w:val="clear" w:color="auto" w:fill="auto"/>
          </w:tcPr>
          <w:p w:rsidR="004401BA" w:rsidRPr="00DB2AD2" w:rsidRDefault="004401BA" w:rsidP="0008114A">
            <w:pPr>
              <w:autoSpaceDE w:val="0"/>
              <w:ind w:firstLine="709"/>
              <w:jc w:val="both"/>
              <w:rPr>
                <w:szCs w:val="26"/>
              </w:rPr>
            </w:pPr>
            <w:r w:rsidRPr="00DB2AD2">
              <w:rPr>
                <w:szCs w:val="26"/>
              </w:rPr>
              <w:t xml:space="preserve">письмом </w:t>
            </w:r>
            <w:proofErr w:type="spellStart"/>
            <w:r w:rsidRPr="00DB2AD2">
              <w:rPr>
                <w:szCs w:val="26"/>
              </w:rPr>
              <w:t>Росархива</w:t>
            </w:r>
            <w:proofErr w:type="spellEnd"/>
          </w:p>
          <w:p w:rsidR="004401BA" w:rsidRPr="00DB2AD2" w:rsidRDefault="004401BA" w:rsidP="0008114A">
            <w:pPr>
              <w:autoSpaceDE w:val="0"/>
              <w:ind w:firstLine="709"/>
              <w:jc w:val="both"/>
              <w:rPr>
                <w:szCs w:val="26"/>
              </w:rPr>
            </w:pPr>
            <w:r w:rsidRPr="00DB2AD2">
              <w:rPr>
                <w:szCs w:val="26"/>
              </w:rPr>
              <w:t>от __________ № _____</w:t>
            </w:r>
          </w:p>
        </w:tc>
      </w:tr>
    </w:tbl>
    <w:p w:rsidR="004401BA" w:rsidRPr="00E81AAA" w:rsidRDefault="004401BA" w:rsidP="004401BA">
      <w:pPr>
        <w:autoSpaceDE w:val="0"/>
        <w:ind w:firstLine="720"/>
        <w:jc w:val="both"/>
        <w:rPr>
          <w:sz w:val="26"/>
          <w:szCs w:val="26"/>
        </w:rPr>
      </w:pPr>
    </w:p>
    <w:p w:rsidR="004401BA" w:rsidRPr="00E81AAA" w:rsidRDefault="004401BA" w:rsidP="004401BA">
      <w:pPr>
        <w:autoSpaceDE w:val="0"/>
        <w:ind w:firstLine="680"/>
        <w:jc w:val="both"/>
        <w:rPr>
          <w:sz w:val="26"/>
          <w:szCs w:val="26"/>
        </w:rPr>
      </w:pPr>
      <w:r w:rsidRPr="00E81AAA">
        <w:rPr>
          <w:sz w:val="26"/>
          <w:szCs w:val="26"/>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4401BA" w:rsidRPr="00E81AAA" w:rsidRDefault="004401BA" w:rsidP="004401BA">
      <w:pPr>
        <w:autoSpaceDE w:val="0"/>
        <w:ind w:firstLine="680"/>
        <w:jc w:val="both"/>
        <w:rPr>
          <w:sz w:val="26"/>
          <w:szCs w:val="26"/>
        </w:rPr>
      </w:pPr>
      <w:r w:rsidRPr="00E81AAA">
        <w:rPr>
          <w:sz w:val="26"/>
          <w:szCs w:val="26"/>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 «Лист согласования прилагается».</w:t>
      </w:r>
    </w:p>
    <w:p w:rsidR="004401BA" w:rsidRPr="00E81AAA" w:rsidRDefault="004401BA" w:rsidP="004401BA">
      <w:pPr>
        <w:autoSpaceDE w:val="0"/>
        <w:ind w:firstLine="680"/>
        <w:jc w:val="both"/>
        <w:rPr>
          <w:sz w:val="26"/>
          <w:szCs w:val="26"/>
        </w:rPr>
      </w:pPr>
      <w:r w:rsidRPr="00E81AAA">
        <w:rPr>
          <w:sz w:val="26"/>
          <w:szCs w:val="26"/>
        </w:rPr>
        <w:t>4.3.19. Визой оформляется внутреннее согласование документа.</w:t>
      </w:r>
    </w:p>
    <w:p w:rsidR="004401BA" w:rsidRPr="00E81AAA" w:rsidRDefault="004401BA" w:rsidP="004401BA">
      <w:pPr>
        <w:autoSpaceDE w:val="0"/>
        <w:ind w:firstLine="680"/>
        <w:jc w:val="both"/>
        <w:rPr>
          <w:sz w:val="26"/>
          <w:szCs w:val="26"/>
        </w:rPr>
      </w:pPr>
      <w:r w:rsidRPr="00E81AAA">
        <w:rPr>
          <w:sz w:val="26"/>
          <w:szCs w:val="26"/>
        </w:rPr>
        <w:t>Виза свидетельствует о согласии или несогласии должностного лица (работника) с содержанием проекта документа. Виза включает подпись, расшифровку подписи (инициалы, фамилию) и дату визирования. При необходимости указывается наименование должности лица, визирующего документ. Например:</w:t>
      </w:r>
    </w:p>
    <w:p w:rsidR="004401BA" w:rsidRPr="00E81AAA" w:rsidRDefault="004401BA" w:rsidP="004401BA">
      <w:pPr>
        <w:autoSpaceDE w:val="0"/>
        <w:jc w:val="both"/>
        <w:rPr>
          <w:sz w:val="26"/>
          <w:szCs w:val="26"/>
        </w:rPr>
      </w:pPr>
    </w:p>
    <w:p w:rsidR="004401BA" w:rsidRPr="00DB2AD2" w:rsidRDefault="000E42AF" w:rsidP="004401BA">
      <w:pPr>
        <w:autoSpaceDE w:val="0"/>
        <w:rPr>
          <w:szCs w:val="26"/>
        </w:rPr>
      </w:pPr>
      <w:r w:rsidRPr="00DB2AD2">
        <w:rPr>
          <w:szCs w:val="26"/>
        </w:rPr>
        <w:t>Заместитель главы Администрации</w:t>
      </w:r>
    </w:p>
    <w:p w:rsidR="004401BA" w:rsidRPr="00DB2AD2" w:rsidRDefault="004401BA" w:rsidP="004401BA">
      <w:pPr>
        <w:autoSpaceDE w:val="0"/>
        <w:rPr>
          <w:szCs w:val="26"/>
        </w:rPr>
      </w:pPr>
      <w:r w:rsidRPr="00DB2AD2">
        <w:rPr>
          <w:szCs w:val="26"/>
        </w:rPr>
        <w:t xml:space="preserve">Подпись </w:t>
      </w:r>
      <w:r w:rsidRPr="00DB2AD2">
        <w:rPr>
          <w:color w:val="FF0000"/>
          <w:szCs w:val="26"/>
        </w:rPr>
        <w:tab/>
      </w:r>
      <w:r w:rsidRPr="00DB2AD2">
        <w:rPr>
          <w:szCs w:val="26"/>
        </w:rPr>
        <w:tab/>
        <w:t xml:space="preserve"> И.О. Фамилия</w:t>
      </w:r>
    </w:p>
    <w:p w:rsidR="004401BA" w:rsidRPr="00DB2AD2" w:rsidRDefault="004401BA" w:rsidP="004401BA">
      <w:pPr>
        <w:autoSpaceDE w:val="0"/>
        <w:rPr>
          <w:szCs w:val="26"/>
        </w:rPr>
      </w:pPr>
      <w:r w:rsidRPr="00DB2AD2">
        <w:rPr>
          <w:szCs w:val="26"/>
        </w:rPr>
        <w:t>Дата</w:t>
      </w:r>
    </w:p>
    <w:p w:rsidR="004401BA" w:rsidRPr="00E81AAA" w:rsidRDefault="004401BA" w:rsidP="004401BA">
      <w:pPr>
        <w:autoSpaceDE w:val="0"/>
        <w:jc w:val="both"/>
        <w:rPr>
          <w:sz w:val="26"/>
          <w:szCs w:val="26"/>
        </w:rPr>
      </w:pPr>
    </w:p>
    <w:p w:rsidR="004401BA" w:rsidRPr="00E81AAA" w:rsidRDefault="004401BA" w:rsidP="004401BA">
      <w:pPr>
        <w:autoSpaceDE w:val="0"/>
        <w:ind w:firstLine="720"/>
        <w:jc w:val="both"/>
        <w:rPr>
          <w:sz w:val="26"/>
          <w:szCs w:val="26"/>
        </w:rPr>
      </w:pPr>
      <w:r w:rsidRPr="00E81AAA">
        <w:rPr>
          <w:sz w:val="26"/>
          <w:szCs w:val="26"/>
        </w:rPr>
        <w:t>Допускается полистное визирование документа и его приложений – с проставлением визы на оборотной стороне листа.</w:t>
      </w:r>
    </w:p>
    <w:p w:rsidR="004401BA" w:rsidRPr="00E81AAA" w:rsidRDefault="004401BA" w:rsidP="004401BA">
      <w:pPr>
        <w:autoSpaceDE w:val="0"/>
        <w:ind w:firstLine="720"/>
        <w:jc w:val="both"/>
        <w:rPr>
          <w:sz w:val="26"/>
          <w:szCs w:val="26"/>
        </w:rPr>
      </w:pPr>
      <w:r w:rsidRPr="00E81AAA">
        <w:rPr>
          <w:sz w:val="26"/>
          <w:szCs w:val="26"/>
        </w:rPr>
        <w:t>При наличии замечаний, особых мнений, дополнений к проекту документа визу оформляют следующим образом:</w:t>
      </w:r>
    </w:p>
    <w:p w:rsidR="004401BA" w:rsidRPr="00E81AAA" w:rsidRDefault="004401BA" w:rsidP="004401BA">
      <w:pPr>
        <w:autoSpaceDE w:val="0"/>
        <w:rPr>
          <w:sz w:val="26"/>
          <w:szCs w:val="26"/>
        </w:rPr>
      </w:pPr>
    </w:p>
    <w:p w:rsidR="004401BA" w:rsidRPr="00DB2AD2" w:rsidRDefault="004401BA" w:rsidP="004401BA">
      <w:pPr>
        <w:autoSpaceDE w:val="0"/>
        <w:rPr>
          <w:szCs w:val="26"/>
        </w:rPr>
      </w:pPr>
      <w:r w:rsidRPr="00DB2AD2">
        <w:rPr>
          <w:szCs w:val="26"/>
        </w:rPr>
        <w:t>Замечания прилагаются</w:t>
      </w:r>
    </w:p>
    <w:p w:rsidR="0021699E" w:rsidRPr="00DB2AD2" w:rsidRDefault="0021699E" w:rsidP="0021699E">
      <w:pPr>
        <w:autoSpaceDE w:val="0"/>
        <w:rPr>
          <w:szCs w:val="26"/>
        </w:rPr>
      </w:pPr>
      <w:r w:rsidRPr="00DB2AD2">
        <w:rPr>
          <w:szCs w:val="26"/>
        </w:rPr>
        <w:t>Заместитель главы Администрации</w:t>
      </w:r>
    </w:p>
    <w:p w:rsidR="004401BA" w:rsidRPr="00DB2AD2" w:rsidRDefault="004401BA" w:rsidP="004401BA">
      <w:pPr>
        <w:autoSpaceDE w:val="0"/>
        <w:rPr>
          <w:szCs w:val="26"/>
        </w:rPr>
      </w:pPr>
      <w:r w:rsidRPr="00DB2AD2">
        <w:rPr>
          <w:szCs w:val="26"/>
        </w:rPr>
        <w:t>Подпись</w:t>
      </w:r>
      <w:r w:rsidRPr="00DB2AD2">
        <w:rPr>
          <w:i/>
          <w:szCs w:val="26"/>
        </w:rPr>
        <w:t xml:space="preserve"> </w:t>
      </w:r>
      <w:r w:rsidRPr="00DB2AD2">
        <w:rPr>
          <w:szCs w:val="26"/>
        </w:rPr>
        <w:tab/>
      </w:r>
      <w:r w:rsidRPr="00DB2AD2">
        <w:rPr>
          <w:szCs w:val="26"/>
        </w:rPr>
        <w:tab/>
        <w:t>И.О. Фамилия</w:t>
      </w:r>
    </w:p>
    <w:p w:rsidR="004401BA" w:rsidRPr="00DB2AD2" w:rsidRDefault="004401BA" w:rsidP="004401BA">
      <w:pPr>
        <w:autoSpaceDE w:val="0"/>
        <w:jc w:val="both"/>
        <w:rPr>
          <w:szCs w:val="26"/>
        </w:rPr>
      </w:pPr>
      <w:r w:rsidRPr="00DB2AD2">
        <w:rPr>
          <w:szCs w:val="26"/>
        </w:rPr>
        <w:t>Дата</w:t>
      </w:r>
    </w:p>
    <w:p w:rsidR="004401BA" w:rsidRPr="00E81AAA" w:rsidRDefault="004401BA" w:rsidP="004401BA">
      <w:pPr>
        <w:autoSpaceDE w:val="0"/>
        <w:jc w:val="both"/>
        <w:rPr>
          <w:sz w:val="26"/>
          <w:szCs w:val="26"/>
        </w:rPr>
      </w:pPr>
    </w:p>
    <w:p w:rsidR="004401BA" w:rsidRPr="00E81AAA" w:rsidRDefault="004401BA" w:rsidP="004401BA">
      <w:pPr>
        <w:autoSpaceDE w:val="0"/>
        <w:ind w:firstLine="720"/>
        <w:jc w:val="both"/>
        <w:rPr>
          <w:sz w:val="26"/>
          <w:szCs w:val="26"/>
        </w:rPr>
      </w:pPr>
      <w:r w:rsidRPr="00E81AAA">
        <w:rPr>
          <w:sz w:val="26"/>
          <w:szCs w:val="26"/>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4401BA" w:rsidRPr="00E81AAA" w:rsidRDefault="004401BA" w:rsidP="004401BA">
      <w:pPr>
        <w:autoSpaceDE w:val="0"/>
        <w:ind w:firstLine="720"/>
        <w:jc w:val="both"/>
        <w:rPr>
          <w:sz w:val="26"/>
          <w:szCs w:val="26"/>
        </w:rPr>
      </w:pPr>
      <w:r w:rsidRPr="00E81AAA">
        <w:rPr>
          <w:sz w:val="26"/>
          <w:szCs w:val="26"/>
        </w:rPr>
        <w:t xml:space="preserve">Организация процедуры согласования и визирования проектов правовых актов, этапы и сроки согласования </w:t>
      </w:r>
      <w:r w:rsidR="00035423">
        <w:rPr>
          <w:sz w:val="26"/>
          <w:szCs w:val="26"/>
        </w:rPr>
        <w:t>устанавливаются</w:t>
      </w:r>
      <w:r w:rsidRPr="00E81AAA">
        <w:rPr>
          <w:sz w:val="26"/>
          <w:szCs w:val="26"/>
        </w:rPr>
        <w:t xml:space="preserve"> </w:t>
      </w:r>
      <w:r w:rsidR="00342F7A">
        <w:rPr>
          <w:sz w:val="26"/>
          <w:szCs w:val="26"/>
        </w:rPr>
        <w:t>муниципальными правовыми актами Администрации</w:t>
      </w:r>
      <w:r w:rsidR="00276B2E">
        <w:rPr>
          <w:sz w:val="26"/>
          <w:szCs w:val="26"/>
        </w:rPr>
        <w:t>.</w:t>
      </w:r>
    </w:p>
    <w:p w:rsidR="004401BA" w:rsidRPr="00E81AAA" w:rsidRDefault="004401BA" w:rsidP="004401BA">
      <w:pPr>
        <w:autoSpaceDE w:val="0"/>
        <w:ind w:firstLine="720"/>
        <w:jc w:val="both"/>
        <w:rPr>
          <w:sz w:val="26"/>
          <w:szCs w:val="26"/>
        </w:rPr>
      </w:pPr>
      <w:r w:rsidRPr="00E81AAA">
        <w:rPr>
          <w:sz w:val="26"/>
          <w:szCs w:val="26"/>
        </w:rPr>
        <w:t>4.3.20. Подпись является обязательным реквизитом документа. Документы подписываются должностными лицами в соответствии с предоставленными им полномочиями.</w:t>
      </w:r>
    </w:p>
    <w:p w:rsidR="004401BA" w:rsidRPr="00E81AAA" w:rsidRDefault="004401BA" w:rsidP="004401BA">
      <w:pPr>
        <w:autoSpaceDE w:val="0"/>
        <w:ind w:firstLine="720"/>
        <w:jc w:val="both"/>
        <w:rPr>
          <w:sz w:val="26"/>
          <w:szCs w:val="26"/>
        </w:rPr>
      </w:pPr>
      <w:proofErr w:type="gramStart"/>
      <w:r w:rsidRPr="00E81AAA">
        <w:rPr>
          <w:sz w:val="26"/>
          <w:szCs w:val="26"/>
        </w:rPr>
        <w:t>Реквизит «подпись» включает: наименование должности лица, подписывающего документ, его собственноручную подпись,</w:t>
      </w:r>
      <w:r w:rsidRPr="00E81AAA">
        <w:rPr>
          <w:i/>
          <w:color w:val="FF0000"/>
          <w:sz w:val="26"/>
          <w:szCs w:val="26"/>
        </w:rPr>
        <w:t xml:space="preserve"> </w:t>
      </w:r>
      <w:r w:rsidRPr="00E81AAA">
        <w:rPr>
          <w:sz w:val="26"/>
          <w:szCs w:val="26"/>
        </w:rPr>
        <w:t xml:space="preserve">расшифровку подписи (инициалы, фамилию). </w:t>
      </w:r>
      <w:proofErr w:type="gramEnd"/>
    </w:p>
    <w:p w:rsidR="004401BA" w:rsidRPr="00E81AAA" w:rsidRDefault="004401BA" w:rsidP="004401BA">
      <w:pPr>
        <w:autoSpaceDE w:val="0"/>
        <w:ind w:firstLine="720"/>
        <w:jc w:val="both"/>
        <w:rPr>
          <w:sz w:val="26"/>
          <w:szCs w:val="26"/>
        </w:rPr>
      </w:pPr>
      <w:r w:rsidRPr="00E81AAA">
        <w:rPr>
          <w:sz w:val="26"/>
          <w:szCs w:val="26"/>
        </w:rPr>
        <w:lastRenderedPageBreak/>
        <w:t>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Инициалы в расшифровке подписи располагаются перед фамилией. Самая длинная строка в наименовании должности не должна превышать 7,5 см.</w:t>
      </w:r>
    </w:p>
    <w:p w:rsidR="004401BA" w:rsidRPr="00E81AAA" w:rsidRDefault="004401BA" w:rsidP="004401BA">
      <w:pPr>
        <w:autoSpaceDE w:val="0"/>
        <w:ind w:firstLine="709"/>
        <w:jc w:val="both"/>
        <w:rPr>
          <w:sz w:val="26"/>
          <w:szCs w:val="26"/>
        </w:rPr>
      </w:pPr>
      <w:r w:rsidRPr="00E81AAA">
        <w:rPr>
          <w:sz w:val="26"/>
          <w:szCs w:val="26"/>
        </w:rPr>
        <w:t>Если документ оформлен не на бланке, в наименование должности включается наименование исполнительного органа государственной власти. Например:</w:t>
      </w:r>
    </w:p>
    <w:p w:rsidR="004401BA" w:rsidRPr="00E81AAA" w:rsidRDefault="004401BA" w:rsidP="004401BA">
      <w:pPr>
        <w:autoSpaceDE w:val="0"/>
        <w:ind w:firstLine="709"/>
        <w:jc w:val="both"/>
        <w:rPr>
          <w:sz w:val="26"/>
          <w:szCs w:val="26"/>
        </w:rPr>
      </w:pPr>
    </w:p>
    <w:tbl>
      <w:tblPr>
        <w:tblW w:w="5000" w:type="pct"/>
        <w:tblLayout w:type="fixed"/>
        <w:tblCellMar>
          <w:left w:w="57" w:type="dxa"/>
          <w:right w:w="57" w:type="dxa"/>
        </w:tblCellMar>
        <w:tblLook w:val="0000"/>
      </w:tblPr>
      <w:tblGrid>
        <w:gridCol w:w="5115"/>
        <w:gridCol w:w="2595"/>
        <w:gridCol w:w="2609"/>
      </w:tblGrid>
      <w:tr w:rsidR="004401BA" w:rsidRPr="00DB2AD2" w:rsidTr="0008114A">
        <w:tc>
          <w:tcPr>
            <w:tcW w:w="4777" w:type="dxa"/>
            <w:shd w:val="clear" w:color="auto" w:fill="auto"/>
          </w:tcPr>
          <w:p w:rsidR="004401BA" w:rsidRPr="00DB2AD2" w:rsidRDefault="004401BA" w:rsidP="004618CB">
            <w:pPr>
              <w:autoSpaceDE w:val="0"/>
              <w:rPr>
                <w:szCs w:val="26"/>
              </w:rPr>
            </w:pPr>
            <w:r w:rsidRPr="00DB2AD2">
              <w:rPr>
                <w:szCs w:val="26"/>
              </w:rPr>
              <w:t xml:space="preserve">Главный бухгалтер </w:t>
            </w:r>
            <w:r w:rsidR="004E71E1" w:rsidRPr="00DB2AD2">
              <w:rPr>
                <w:szCs w:val="26"/>
              </w:rPr>
              <w:t>Администрации</w:t>
            </w:r>
          </w:p>
          <w:p w:rsidR="00AB0FAC" w:rsidRPr="00DB2AD2" w:rsidRDefault="00DB1CD5" w:rsidP="00DB1CD5">
            <w:pPr>
              <w:autoSpaceDE w:val="0"/>
              <w:rPr>
                <w:szCs w:val="26"/>
              </w:rPr>
            </w:pPr>
            <w:r>
              <w:rPr>
                <w:szCs w:val="26"/>
              </w:rPr>
              <w:t>СП «сельсовет Стальский</w:t>
            </w:r>
            <w:r w:rsidR="004618CB" w:rsidRPr="00DB2AD2">
              <w:rPr>
                <w:szCs w:val="26"/>
              </w:rPr>
              <w:t>»</w:t>
            </w:r>
          </w:p>
        </w:tc>
        <w:tc>
          <w:tcPr>
            <w:tcW w:w="2424" w:type="dxa"/>
            <w:shd w:val="clear" w:color="auto" w:fill="auto"/>
            <w:vAlign w:val="bottom"/>
          </w:tcPr>
          <w:p w:rsidR="004401BA" w:rsidRPr="00DB2AD2" w:rsidRDefault="004401BA" w:rsidP="0008114A">
            <w:pPr>
              <w:autoSpaceDE w:val="0"/>
              <w:jc w:val="both"/>
              <w:rPr>
                <w:szCs w:val="26"/>
              </w:rPr>
            </w:pPr>
            <w:r w:rsidRPr="00DB2AD2">
              <w:rPr>
                <w:szCs w:val="26"/>
              </w:rPr>
              <w:t>Подпись</w:t>
            </w:r>
          </w:p>
        </w:tc>
        <w:tc>
          <w:tcPr>
            <w:tcW w:w="2437" w:type="dxa"/>
            <w:shd w:val="clear" w:color="auto" w:fill="auto"/>
            <w:vAlign w:val="bottom"/>
          </w:tcPr>
          <w:p w:rsidR="004401BA" w:rsidRPr="00DB2AD2" w:rsidRDefault="004401BA" w:rsidP="0008114A">
            <w:pPr>
              <w:autoSpaceDE w:val="0"/>
              <w:jc w:val="both"/>
              <w:rPr>
                <w:szCs w:val="26"/>
              </w:rPr>
            </w:pPr>
            <w:r w:rsidRPr="00DB2AD2">
              <w:rPr>
                <w:szCs w:val="26"/>
              </w:rPr>
              <w:t xml:space="preserve">   </w:t>
            </w:r>
            <w:r w:rsidR="001C75E1">
              <w:rPr>
                <w:szCs w:val="26"/>
              </w:rPr>
              <w:t xml:space="preserve">         </w:t>
            </w:r>
            <w:r w:rsidR="00170D45">
              <w:rPr>
                <w:szCs w:val="26"/>
              </w:rPr>
              <w:t xml:space="preserve">     </w:t>
            </w:r>
            <w:r w:rsidRPr="00DB2AD2">
              <w:rPr>
                <w:szCs w:val="26"/>
              </w:rPr>
              <w:t>И.О. Фамилия</w:t>
            </w:r>
          </w:p>
        </w:tc>
      </w:tr>
    </w:tbl>
    <w:p w:rsidR="004401BA" w:rsidRPr="00E81AAA" w:rsidRDefault="004401BA" w:rsidP="004401BA">
      <w:pPr>
        <w:autoSpaceDE w:val="0"/>
        <w:ind w:firstLine="709"/>
        <w:jc w:val="both"/>
        <w:rPr>
          <w:sz w:val="26"/>
          <w:szCs w:val="26"/>
        </w:rPr>
      </w:pPr>
    </w:p>
    <w:p w:rsidR="004401BA" w:rsidRPr="00E81AAA" w:rsidRDefault="004401BA" w:rsidP="004401BA">
      <w:pPr>
        <w:autoSpaceDE w:val="0"/>
        <w:ind w:firstLine="709"/>
        <w:jc w:val="both"/>
        <w:rPr>
          <w:sz w:val="26"/>
          <w:szCs w:val="26"/>
        </w:rPr>
      </w:pPr>
      <w:r w:rsidRPr="00E81AAA">
        <w:rPr>
          <w:sz w:val="26"/>
          <w:szCs w:val="26"/>
        </w:rPr>
        <w:t>Если документ оформлен на бланке организации, в наименовании должности наименование организации</w:t>
      </w:r>
      <w:r w:rsidR="00530716">
        <w:rPr>
          <w:sz w:val="26"/>
          <w:szCs w:val="26"/>
        </w:rPr>
        <w:t xml:space="preserve"> можно</w:t>
      </w:r>
      <w:r w:rsidRPr="00E81AAA">
        <w:rPr>
          <w:sz w:val="26"/>
          <w:szCs w:val="26"/>
        </w:rPr>
        <w:t xml:space="preserve"> не указыва</w:t>
      </w:r>
      <w:r w:rsidR="00530716">
        <w:rPr>
          <w:sz w:val="26"/>
          <w:szCs w:val="26"/>
        </w:rPr>
        <w:t>ть</w:t>
      </w:r>
      <w:r w:rsidRPr="00E81AAA">
        <w:rPr>
          <w:sz w:val="26"/>
          <w:szCs w:val="26"/>
        </w:rPr>
        <w:t>. Например:</w:t>
      </w:r>
    </w:p>
    <w:p w:rsidR="004401BA" w:rsidRPr="00E81AAA" w:rsidRDefault="004401BA" w:rsidP="004401BA">
      <w:pPr>
        <w:autoSpaceDE w:val="0"/>
        <w:ind w:firstLine="709"/>
        <w:jc w:val="both"/>
        <w:rPr>
          <w:sz w:val="26"/>
          <w:szCs w:val="26"/>
        </w:rPr>
      </w:pPr>
    </w:p>
    <w:tbl>
      <w:tblPr>
        <w:tblW w:w="5000" w:type="pct"/>
        <w:tblLayout w:type="fixed"/>
        <w:tblCellMar>
          <w:left w:w="57" w:type="dxa"/>
          <w:right w:w="57" w:type="dxa"/>
        </w:tblCellMar>
        <w:tblLook w:val="0000"/>
      </w:tblPr>
      <w:tblGrid>
        <w:gridCol w:w="5083"/>
        <w:gridCol w:w="3083"/>
        <w:gridCol w:w="2153"/>
      </w:tblGrid>
      <w:tr w:rsidR="004401BA" w:rsidRPr="00DB2AD2" w:rsidTr="0008114A">
        <w:tc>
          <w:tcPr>
            <w:tcW w:w="4747" w:type="dxa"/>
            <w:shd w:val="clear" w:color="auto" w:fill="auto"/>
          </w:tcPr>
          <w:p w:rsidR="004401BA" w:rsidRPr="00DB2AD2" w:rsidRDefault="004401BA" w:rsidP="0008114A">
            <w:pPr>
              <w:autoSpaceDE w:val="0"/>
              <w:rPr>
                <w:szCs w:val="26"/>
              </w:rPr>
            </w:pPr>
            <w:r w:rsidRPr="00DB2AD2">
              <w:rPr>
                <w:szCs w:val="26"/>
              </w:rPr>
              <w:t>Главный бухгалтер</w:t>
            </w:r>
          </w:p>
        </w:tc>
        <w:tc>
          <w:tcPr>
            <w:tcW w:w="2880" w:type="dxa"/>
            <w:shd w:val="clear" w:color="auto" w:fill="auto"/>
            <w:vAlign w:val="bottom"/>
          </w:tcPr>
          <w:p w:rsidR="004401BA" w:rsidRPr="00DB2AD2" w:rsidRDefault="004401BA" w:rsidP="0008114A">
            <w:pPr>
              <w:autoSpaceDE w:val="0"/>
              <w:jc w:val="both"/>
              <w:rPr>
                <w:szCs w:val="26"/>
              </w:rPr>
            </w:pPr>
            <w:r w:rsidRPr="00DB2AD2">
              <w:rPr>
                <w:szCs w:val="26"/>
              </w:rPr>
              <w:t>Подпись</w:t>
            </w:r>
          </w:p>
        </w:tc>
        <w:tc>
          <w:tcPr>
            <w:tcW w:w="2011" w:type="dxa"/>
            <w:shd w:val="clear" w:color="auto" w:fill="auto"/>
            <w:vAlign w:val="bottom"/>
          </w:tcPr>
          <w:p w:rsidR="004401BA" w:rsidRPr="00DB2AD2" w:rsidRDefault="004401BA" w:rsidP="0008114A">
            <w:pPr>
              <w:autoSpaceDE w:val="0"/>
              <w:jc w:val="both"/>
              <w:rPr>
                <w:szCs w:val="26"/>
              </w:rPr>
            </w:pPr>
            <w:r w:rsidRPr="00DB2AD2">
              <w:rPr>
                <w:szCs w:val="26"/>
              </w:rPr>
              <w:t xml:space="preserve">   </w:t>
            </w:r>
            <w:r w:rsidR="00170D45">
              <w:rPr>
                <w:szCs w:val="26"/>
              </w:rPr>
              <w:t xml:space="preserve">      </w:t>
            </w:r>
            <w:r w:rsidRPr="00DB2AD2">
              <w:rPr>
                <w:szCs w:val="26"/>
              </w:rPr>
              <w:t>И.О. Фамилия</w:t>
            </w:r>
          </w:p>
        </w:tc>
      </w:tr>
    </w:tbl>
    <w:p w:rsidR="004401BA" w:rsidRPr="00E81AAA" w:rsidRDefault="004401BA" w:rsidP="004401BA">
      <w:pPr>
        <w:autoSpaceDE w:val="0"/>
        <w:ind w:firstLine="709"/>
        <w:jc w:val="both"/>
        <w:rPr>
          <w:sz w:val="26"/>
          <w:szCs w:val="26"/>
        </w:rPr>
      </w:pPr>
    </w:p>
    <w:p w:rsidR="004401BA" w:rsidRPr="00E81AAA" w:rsidRDefault="004401BA" w:rsidP="004401BA">
      <w:pPr>
        <w:autoSpaceDE w:val="0"/>
        <w:ind w:firstLine="720"/>
        <w:jc w:val="both"/>
        <w:rPr>
          <w:sz w:val="26"/>
          <w:szCs w:val="26"/>
        </w:rPr>
      </w:pPr>
      <w:r w:rsidRPr="00E81AAA">
        <w:rPr>
          <w:sz w:val="26"/>
          <w:szCs w:val="26"/>
        </w:rPr>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rsidR="004401BA" w:rsidRPr="00E81AAA" w:rsidRDefault="004401BA" w:rsidP="004401BA">
      <w:pPr>
        <w:autoSpaceDE w:val="0"/>
        <w:ind w:firstLine="720"/>
        <w:jc w:val="both"/>
        <w:rPr>
          <w:sz w:val="26"/>
          <w:szCs w:val="26"/>
        </w:rPr>
      </w:pPr>
      <w:r w:rsidRPr="00E81AAA">
        <w:rPr>
          <w:sz w:val="26"/>
          <w:szCs w:val="26"/>
        </w:rPr>
        <w:t>При подписании документа несколькими должностными лицами их </w:t>
      </w:r>
      <w:r w:rsidRPr="00E81AAA">
        <w:rPr>
          <w:spacing w:val="-2"/>
          <w:sz w:val="26"/>
          <w:szCs w:val="26"/>
        </w:rPr>
        <w:t>подписи располагаются одна под другой в последовательности, соответствующей</w:t>
      </w:r>
      <w:r w:rsidRPr="00E81AAA">
        <w:rPr>
          <w:sz w:val="26"/>
          <w:szCs w:val="26"/>
        </w:rPr>
        <w:t xml:space="preserve"> занимаемым должностям. Например:</w:t>
      </w:r>
    </w:p>
    <w:p w:rsidR="004401BA" w:rsidRPr="00E81AAA" w:rsidRDefault="004401BA" w:rsidP="004401BA">
      <w:pPr>
        <w:autoSpaceDE w:val="0"/>
        <w:jc w:val="both"/>
        <w:rPr>
          <w:sz w:val="26"/>
          <w:szCs w:val="26"/>
        </w:rPr>
      </w:pPr>
    </w:p>
    <w:tbl>
      <w:tblPr>
        <w:tblW w:w="5000" w:type="pct"/>
        <w:tblLayout w:type="fixed"/>
        <w:tblCellMar>
          <w:left w:w="57" w:type="dxa"/>
          <w:right w:w="57" w:type="dxa"/>
        </w:tblCellMar>
        <w:tblLook w:val="0000"/>
      </w:tblPr>
      <w:tblGrid>
        <w:gridCol w:w="5103"/>
        <w:gridCol w:w="2756"/>
        <w:gridCol w:w="2460"/>
      </w:tblGrid>
      <w:tr w:rsidR="004401BA" w:rsidRPr="00DB2AD2" w:rsidTr="0008114A">
        <w:tc>
          <w:tcPr>
            <w:tcW w:w="4766" w:type="dxa"/>
            <w:shd w:val="clear" w:color="auto" w:fill="auto"/>
          </w:tcPr>
          <w:p w:rsidR="004401BA" w:rsidRPr="00DB2AD2" w:rsidRDefault="004401BA" w:rsidP="00530716">
            <w:pPr>
              <w:autoSpaceDE w:val="0"/>
              <w:rPr>
                <w:szCs w:val="26"/>
              </w:rPr>
            </w:pPr>
            <w:r w:rsidRPr="00DB2AD2">
              <w:rPr>
                <w:szCs w:val="26"/>
              </w:rPr>
              <w:t xml:space="preserve">Глава </w:t>
            </w:r>
            <w:r w:rsidR="004E71E1" w:rsidRPr="00DB2AD2">
              <w:rPr>
                <w:szCs w:val="26"/>
              </w:rPr>
              <w:t>Администрации</w:t>
            </w:r>
          </w:p>
          <w:p w:rsidR="00530716" w:rsidRPr="00DB2AD2" w:rsidRDefault="00530716" w:rsidP="00DB1CD5">
            <w:pPr>
              <w:autoSpaceDE w:val="0"/>
              <w:rPr>
                <w:szCs w:val="26"/>
              </w:rPr>
            </w:pPr>
            <w:r w:rsidRPr="00DB2AD2">
              <w:rPr>
                <w:szCs w:val="26"/>
              </w:rPr>
              <w:t>СП «сельсовет</w:t>
            </w:r>
            <w:r w:rsidR="00DB1CD5">
              <w:rPr>
                <w:szCs w:val="26"/>
              </w:rPr>
              <w:t xml:space="preserve"> Стальский</w:t>
            </w:r>
            <w:r w:rsidRPr="00DB2AD2">
              <w:rPr>
                <w:szCs w:val="26"/>
              </w:rPr>
              <w:t>»</w:t>
            </w:r>
          </w:p>
        </w:tc>
        <w:tc>
          <w:tcPr>
            <w:tcW w:w="2574" w:type="dxa"/>
            <w:shd w:val="clear" w:color="auto" w:fill="auto"/>
            <w:vAlign w:val="bottom"/>
          </w:tcPr>
          <w:p w:rsidR="004401BA" w:rsidRPr="00DB2AD2" w:rsidRDefault="004401BA" w:rsidP="0008114A">
            <w:pPr>
              <w:autoSpaceDE w:val="0"/>
              <w:jc w:val="both"/>
              <w:rPr>
                <w:szCs w:val="26"/>
              </w:rPr>
            </w:pPr>
            <w:r w:rsidRPr="00DB2AD2">
              <w:rPr>
                <w:szCs w:val="26"/>
              </w:rPr>
              <w:t>Подпись</w:t>
            </w:r>
          </w:p>
        </w:tc>
        <w:tc>
          <w:tcPr>
            <w:tcW w:w="2298" w:type="dxa"/>
            <w:shd w:val="clear" w:color="auto" w:fill="auto"/>
            <w:vAlign w:val="bottom"/>
          </w:tcPr>
          <w:p w:rsidR="004401BA" w:rsidRPr="00DB2AD2" w:rsidRDefault="004401BA" w:rsidP="0008114A">
            <w:pPr>
              <w:autoSpaceDE w:val="0"/>
              <w:jc w:val="right"/>
              <w:rPr>
                <w:szCs w:val="26"/>
              </w:rPr>
            </w:pPr>
            <w:r w:rsidRPr="00DB2AD2">
              <w:rPr>
                <w:szCs w:val="26"/>
              </w:rPr>
              <w:t xml:space="preserve">   И.О. Фамилия</w:t>
            </w:r>
          </w:p>
        </w:tc>
      </w:tr>
      <w:tr w:rsidR="004401BA" w:rsidRPr="00DB2AD2" w:rsidTr="0008114A">
        <w:tc>
          <w:tcPr>
            <w:tcW w:w="4766" w:type="dxa"/>
            <w:shd w:val="clear" w:color="auto" w:fill="auto"/>
          </w:tcPr>
          <w:p w:rsidR="004401BA" w:rsidRPr="00DB2AD2" w:rsidRDefault="004401BA" w:rsidP="0008114A">
            <w:pPr>
              <w:widowControl w:val="0"/>
              <w:autoSpaceDE w:val="0"/>
              <w:snapToGrid w:val="0"/>
              <w:rPr>
                <w:szCs w:val="26"/>
              </w:rPr>
            </w:pPr>
          </w:p>
        </w:tc>
        <w:tc>
          <w:tcPr>
            <w:tcW w:w="2574" w:type="dxa"/>
            <w:shd w:val="clear" w:color="auto" w:fill="auto"/>
            <w:vAlign w:val="bottom"/>
          </w:tcPr>
          <w:p w:rsidR="004401BA" w:rsidRPr="00DB2AD2" w:rsidRDefault="004401BA" w:rsidP="0008114A">
            <w:pPr>
              <w:autoSpaceDE w:val="0"/>
              <w:snapToGrid w:val="0"/>
              <w:jc w:val="both"/>
              <w:rPr>
                <w:szCs w:val="26"/>
              </w:rPr>
            </w:pPr>
          </w:p>
        </w:tc>
        <w:tc>
          <w:tcPr>
            <w:tcW w:w="2298" w:type="dxa"/>
            <w:shd w:val="clear" w:color="auto" w:fill="auto"/>
            <w:vAlign w:val="bottom"/>
          </w:tcPr>
          <w:p w:rsidR="004401BA" w:rsidRPr="00DB2AD2" w:rsidRDefault="004401BA" w:rsidP="0008114A">
            <w:pPr>
              <w:autoSpaceDE w:val="0"/>
              <w:snapToGrid w:val="0"/>
              <w:jc w:val="both"/>
              <w:rPr>
                <w:szCs w:val="26"/>
              </w:rPr>
            </w:pPr>
          </w:p>
        </w:tc>
      </w:tr>
      <w:tr w:rsidR="004401BA" w:rsidRPr="00DB2AD2" w:rsidTr="0008114A">
        <w:tc>
          <w:tcPr>
            <w:tcW w:w="4766" w:type="dxa"/>
            <w:shd w:val="clear" w:color="auto" w:fill="auto"/>
          </w:tcPr>
          <w:p w:rsidR="004401BA" w:rsidRPr="00DB2AD2" w:rsidRDefault="00E31AF4" w:rsidP="0008114A">
            <w:pPr>
              <w:widowControl w:val="0"/>
              <w:autoSpaceDE w:val="0"/>
              <w:rPr>
                <w:szCs w:val="26"/>
              </w:rPr>
            </w:pPr>
            <w:r w:rsidRPr="00DB2AD2">
              <w:rPr>
                <w:szCs w:val="26"/>
              </w:rPr>
              <w:t>Зам. главы Администрации</w:t>
            </w:r>
          </w:p>
          <w:p w:rsidR="004401BA" w:rsidRPr="00DB2AD2" w:rsidRDefault="00E31AF4" w:rsidP="0008114A">
            <w:pPr>
              <w:autoSpaceDE w:val="0"/>
              <w:rPr>
                <w:szCs w:val="26"/>
              </w:rPr>
            </w:pPr>
            <w:r w:rsidRPr="00DB2AD2">
              <w:rPr>
                <w:szCs w:val="26"/>
              </w:rPr>
              <w:t xml:space="preserve">СП «сельсовет </w:t>
            </w:r>
            <w:r w:rsidR="00DB1CD5">
              <w:rPr>
                <w:szCs w:val="26"/>
              </w:rPr>
              <w:t>Стальский</w:t>
            </w:r>
            <w:r w:rsidRPr="00DB2AD2">
              <w:rPr>
                <w:szCs w:val="26"/>
              </w:rPr>
              <w:t>»</w:t>
            </w:r>
          </w:p>
        </w:tc>
        <w:tc>
          <w:tcPr>
            <w:tcW w:w="2574" w:type="dxa"/>
            <w:shd w:val="clear" w:color="auto" w:fill="auto"/>
            <w:vAlign w:val="bottom"/>
          </w:tcPr>
          <w:p w:rsidR="004401BA" w:rsidRPr="00DB2AD2" w:rsidRDefault="004401BA" w:rsidP="0008114A">
            <w:pPr>
              <w:autoSpaceDE w:val="0"/>
              <w:jc w:val="both"/>
              <w:rPr>
                <w:szCs w:val="26"/>
              </w:rPr>
            </w:pPr>
            <w:r w:rsidRPr="00DB2AD2">
              <w:rPr>
                <w:szCs w:val="26"/>
              </w:rPr>
              <w:t>Подпись</w:t>
            </w:r>
          </w:p>
        </w:tc>
        <w:tc>
          <w:tcPr>
            <w:tcW w:w="2298" w:type="dxa"/>
            <w:shd w:val="clear" w:color="auto" w:fill="auto"/>
            <w:vAlign w:val="bottom"/>
          </w:tcPr>
          <w:p w:rsidR="004401BA" w:rsidRPr="00DB2AD2" w:rsidRDefault="004401BA" w:rsidP="0008114A">
            <w:pPr>
              <w:autoSpaceDE w:val="0"/>
              <w:jc w:val="both"/>
              <w:rPr>
                <w:szCs w:val="26"/>
              </w:rPr>
            </w:pPr>
            <w:r w:rsidRPr="00DB2AD2">
              <w:rPr>
                <w:szCs w:val="26"/>
              </w:rPr>
              <w:t xml:space="preserve"> </w:t>
            </w:r>
          </w:p>
          <w:p w:rsidR="004401BA" w:rsidRPr="00DB2AD2" w:rsidRDefault="004401BA" w:rsidP="0008114A">
            <w:pPr>
              <w:autoSpaceDE w:val="0"/>
              <w:jc w:val="right"/>
              <w:rPr>
                <w:szCs w:val="26"/>
              </w:rPr>
            </w:pPr>
            <w:r w:rsidRPr="00DB2AD2">
              <w:rPr>
                <w:szCs w:val="26"/>
              </w:rPr>
              <w:t xml:space="preserve">  И.О. Фамилия</w:t>
            </w:r>
          </w:p>
        </w:tc>
      </w:tr>
    </w:tbl>
    <w:p w:rsidR="004401BA" w:rsidRPr="00E81AAA" w:rsidRDefault="004401BA" w:rsidP="004401BA">
      <w:pPr>
        <w:autoSpaceDE w:val="0"/>
        <w:jc w:val="both"/>
        <w:rPr>
          <w:sz w:val="26"/>
          <w:szCs w:val="26"/>
        </w:rPr>
      </w:pPr>
    </w:p>
    <w:p w:rsidR="004401BA" w:rsidRPr="00E81AAA" w:rsidRDefault="004401BA" w:rsidP="004401BA">
      <w:pPr>
        <w:autoSpaceDE w:val="0"/>
        <w:ind w:firstLine="720"/>
        <w:jc w:val="both"/>
        <w:rPr>
          <w:sz w:val="26"/>
          <w:szCs w:val="26"/>
        </w:rPr>
      </w:pPr>
      <w:r w:rsidRPr="00E81AAA">
        <w:rPr>
          <w:sz w:val="26"/>
          <w:szCs w:val="26"/>
        </w:rPr>
        <w:t>При подписании документа несколькими лицами равных должностей их подписи располагаются на одном уровне. Например:</w:t>
      </w:r>
    </w:p>
    <w:p w:rsidR="004401BA" w:rsidRPr="00E81AAA" w:rsidRDefault="004401BA" w:rsidP="004401BA">
      <w:pPr>
        <w:autoSpaceDE w:val="0"/>
        <w:ind w:firstLine="720"/>
        <w:jc w:val="both"/>
        <w:rPr>
          <w:sz w:val="26"/>
          <w:szCs w:val="26"/>
        </w:rPr>
      </w:pPr>
    </w:p>
    <w:tbl>
      <w:tblPr>
        <w:tblW w:w="5000" w:type="pct"/>
        <w:jc w:val="center"/>
        <w:tblLayout w:type="fixed"/>
        <w:tblCellMar>
          <w:left w:w="57" w:type="dxa"/>
          <w:right w:w="57" w:type="dxa"/>
        </w:tblCellMar>
        <w:tblLook w:val="0000"/>
      </w:tblPr>
      <w:tblGrid>
        <w:gridCol w:w="4655"/>
        <w:gridCol w:w="1483"/>
        <w:gridCol w:w="4181"/>
      </w:tblGrid>
      <w:tr w:rsidR="004401BA" w:rsidRPr="00DB2AD2" w:rsidTr="0008114A">
        <w:trPr>
          <w:jc w:val="center"/>
        </w:trPr>
        <w:tc>
          <w:tcPr>
            <w:tcW w:w="4348" w:type="dxa"/>
            <w:shd w:val="clear" w:color="auto" w:fill="auto"/>
          </w:tcPr>
          <w:p w:rsidR="004401BA" w:rsidRPr="00DB2AD2" w:rsidRDefault="004401BA" w:rsidP="0008114A">
            <w:pPr>
              <w:autoSpaceDE w:val="0"/>
              <w:jc w:val="center"/>
              <w:rPr>
                <w:szCs w:val="26"/>
              </w:rPr>
            </w:pPr>
            <w:r w:rsidRPr="00DB2AD2">
              <w:rPr>
                <w:szCs w:val="26"/>
              </w:rPr>
              <w:t>Министр образования</w:t>
            </w:r>
          </w:p>
          <w:p w:rsidR="004401BA" w:rsidRPr="00DB2AD2" w:rsidRDefault="0074413E" w:rsidP="0008114A">
            <w:pPr>
              <w:autoSpaceDE w:val="0"/>
              <w:jc w:val="center"/>
              <w:rPr>
                <w:szCs w:val="26"/>
              </w:rPr>
            </w:pPr>
            <w:r w:rsidRPr="00DB2AD2">
              <w:rPr>
                <w:szCs w:val="26"/>
              </w:rPr>
              <w:t>Республики Дагестан</w:t>
            </w:r>
          </w:p>
          <w:p w:rsidR="004401BA" w:rsidRPr="00DB2AD2" w:rsidRDefault="004401BA" w:rsidP="0008114A">
            <w:pPr>
              <w:autoSpaceDE w:val="0"/>
              <w:jc w:val="center"/>
              <w:rPr>
                <w:szCs w:val="26"/>
              </w:rPr>
            </w:pPr>
            <w:r w:rsidRPr="00DB2AD2">
              <w:rPr>
                <w:szCs w:val="26"/>
              </w:rPr>
              <w:t>Подпись                И.О. Фамилия</w:t>
            </w:r>
          </w:p>
        </w:tc>
        <w:tc>
          <w:tcPr>
            <w:tcW w:w="1385" w:type="dxa"/>
            <w:shd w:val="clear" w:color="auto" w:fill="auto"/>
          </w:tcPr>
          <w:p w:rsidR="004401BA" w:rsidRPr="00DB2AD2" w:rsidRDefault="004401BA" w:rsidP="0008114A">
            <w:pPr>
              <w:autoSpaceDE w:val="0"/>
              <w:snapToGrid w:val="0"/>
              <w:jc w:val="center"/>
              <w:rPr>
                <w:szCs w:val="26"/>
              </w:rPr>
            </w:pPr>
          </w:p>
        </w:tc>
        <w:tc>
          <w:tcPr>
            <w:tcW w:w="3905" w:type="dxa"/>
            <w:shd w:val="clear" w:color="auto" w:fill="auto"/>
          </w:tcPr>
          <w:p w:rsidR="004401BA" w:rsidRPr="00DB2AD2" w:rsidRDefault="004401BA" w:rsidP="0008114A">
            <w:pPr>
              <w:autoSpaceDE w:val="0"/>
              <w:jc w:val="center"/>
              <w:rPr>
                <w:szCs w:val="26"/>
              </w:rPr>
            </w:pPr>
            <w:r w:rsidRPr="00DB2AD2">
              <w:rPr>
                <w:szCs w:val="26"/>
              </w:rPr>
              <w:t>Министр здравоохранения</w:t>
            </w:r>
          </w:p>
          <w:p w:rsidR="004401BA" w:rsidRPr="00DB2AD2" w:rsidRDefault="0074413E" w:rsidP="0008114A">
            <w:pPr>
              <w:autoSpaceDE w:val="0"/>
              <w:jc w:val="center"/>
              <w:rPr>
                <w:szCs w:val="26"/>
              </w:rPr>
            </w:pPr>
            <w:r w:rsidRPr="00DB2AD2">
              <w:rPr>
                <w:szCs w:val="26"/>
              </w:rPr>
              <w:t>Республики Дагестан</w:t>
            </w:r>
          </w:p>
          <w:p w:rsidR="004401BA" w:rsidRPr="00DB2AD2" w:rsidRDefault="004401BA" w:rsidP="0008114A">
            <w:pPr>
              <w:autoSpaceDE w:val="0"/>
              <w:jc w:val="center"/>
              <w:rPr>
                <w:szCs w:val="26"/>
              </w:rPr>
            </w:pPr>
            <w:r w:rsidRPr="00DB2AD2">
              <w:rPr>
                <w:szCs w:val="26"/>
              </w:rPr>
              <w:t xml:space="preserve">Подпись               </w:t>
            </w:r>
            <w:r w:rsidR="0085512D">
              <w:rPr>
                <w:szCs w:val="26"/>
              </w:rPr>
              <w:t xml:space="preserve">             </w:t>
            </w:r>
            <w:r w:rsidRPr="00DB2AD2">
              <w:rPr>
                <w:szCs w:val="26"/>
              </w:rPr>
              <w:t>И.О. Фамилия</w:t>
            </w:r>
          </w:p>
        </w:tc>
      </w:tr>
    </w:tbl>
    <w:p w:rsidR="004401BA" w:rsidRPr="00E81AAA" w:rsidRDefault="004401BA" w:rsidP="004401BA">
      <w:pPr>
        <w:autoSpaceDE w:val="0"/>
        <w:jc w:val="both"/>
        <w:rPr>
          <w:sz w:val="26"/>
          <w:szCs w:val="26"/>
        </w:rPr>
      </w:pPr>
    </w:p>
    <w:p w:rsidR="004401BA" w:rsidRPr="00E81AAA" w:rsidRDefault="004401BA" w:rsidP="004401BA">
      <w:pPr>
        <w:autoSpaceDE w:val="0"/>
        <w:ind w:firstLine="720"/>
        <w:jc w:val="both"/>
        <w:rPr>
          <w:sz w:val="26"/>
          <w:szCs w:val="26"/>
        </w:rPr>
      </w:pPr>
      <w:r w:rsidRPr="00E81AAA">
        <w:rPr>
          <w:sz w:val="26"/>
          <w:szCs w:val="26"/>
        </w:rPr>
        <w:t>При подписании совместного документа первый лист оформляется не на бланке.</w:t>
      </w:r>
    </w:p>
    <w:p w:rsidR="004401BA" w:rsidRPr="00E81AAA" w:rsidRDefault="004401BA" w:rsidP="004401BA">
      <w:pPr>
        <w:autoSpaceDE w:val="0"/>
        <w:ind w:firstLine="720"/>
        <w:jc w:val="both"/>
        <w:rPr>
          <w:sz w:val="26"/>
          <w:szCs w:val="26"/>
        </w:rPr>
      </w:pPr>
      <w:r w:rsidRPr="00E81AAA">
        <w:rPr>
          <w:sz w:val="26"/>
          <w:szCs w:val="26"/>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4401BA" w:rsidRDefault="004401BA" w:rsidP="004401BA">
      <w:pPr>
        <w:autoSpaceDE w:val="0"/>
        <w:ind w:firstLine="720"/>
        <w:jc w:val="both"/>
        <w:rPr>
          <w:sz w:val="26"/>
          <w:szCs w:val="26"/>
        </w:rPr>
      </w:pPr>
    </w:p>
    <w:p w:rsidR="00331E11" w:rsidRPr="00E81AAA" w:rsidRDefault="00331E11" w:rsidP="004401BA">
      <w:pPr>
        <w:autoSpaceDE w:val="0"/>
        <w:ind w:firstLine="720"/>
        <w:jc w:val="both"/>
        <w:rPr>
          <w:sz w:val="26"/>
          <w:szCs w:val="26"/>
        </w:rPr>
      </w:pPr>
    </w:p>
    <w:tbl>
      <w:tblPr>
        <w:tblW w:w="5000" w:type="pct"/>
        <w:tblLayout w:type="fixed"/>
        <w:tblCellMar>
          <w:left w:w="57" w:type="dxa"/>
          <w:right w:w="57" w:type="dxa"/>
        </w:tblCellMar>
        <w:tblLook w:val="0000"/>
      </w:tblPr>
      <w:tblGrid>
        <w:gridCol w:w="4210"/>
        <w:gridCol w:w="2966"/>
        <w:gridCol w:w="3143"/>
      </w:tblGrid>
      <w:tr w:rsidR="004401BA" w:rsidRPr="00DB2AD2" w:rsidTr="0008114A">
        <w:tc>
          <w:tcPr>
            <w:tcW w:w="3932" w:type="dxa"/>
            <w:shd w:val="clear" w:color="auto" w:fill="auto"/>
          </w:tcPr>
          <w:p w:rsidR="004401BA" w:rsidRPr="00DB2AD2" w:rsidRDefault="004401BA" w:rsidP="0008114A">
            <w:pPr>
              <w:autoSpaceDE w:val="0"/>
              <w:jc w:val="both"/>
              <w:rPr>
                <w:szCs w:val="26"/>
              </w:rPr>
            </w:pPr>
            <w:r w:rsidRPr="00DB2AD2">
              <w:rPr>
                <w:szCs w:val="26"/>
              </w:rPr>
              <w:t>Председатель комиссии</w:t>
            </w:r>
          </w:p>
        </w:tc>
        <w:tc>
          <w:tcPr>
            <w:tcW w:w="2770" w:type="dxa"/>
            <w:shd w:val="clear" w:color="auto" w:fill="auto"/>
          </w:tcPr>
          <w:p w:rsidR="004401BA" w:rsidRPr="00DB2AD2" w:rsidRDefault="004401BA" w:rsidP="0008114A">
            <w:pPr>
              <w:autoSpaceDE w:val="0"/>
              <w:jc w:val="both"/>
              <w:rPr>
                <w:szCs w:val="26"/>
              </w:rPr>
            </w:pPr>
            <w:r w:rsidRPr="00DB2AD2">
              <w:rPr>
                <w:szCs w:val="26"/>
              </w:rPr>
              <w:t xml:space="preserve"> Личная подпись</w:t>
            </w:r>
          </w:p>
        </w:tc>
        <w:tc>
          <w:tcPr>
            <w:tcW w:w="2936" w:type="dxa"/>
            <w:shd w:val="clear" w:color="auto" w:fill="auto"/>
          </w:tcPr>
          <w:p w:rsidR="004401BA" w:rsidRPr="00DB2AD2" w:rsidRDefault="004401BA" w:rsidP="0008114A">
            <w:pPr>
              <w:autoSpaceDE w:val="0"/>
              <w:ind w:left="1134"/>
              <w:rPr>
                <w:szCs w:val="26"/>
              </w:rPr>
            </w:pPr>
            <w:r w:rsidRPr="00DB2AD2">
              <w:rPr>
                <w:szCs w:val="26"/>
              </w:rPr>
              <w:t>И.О. Фамилия</w:t>
            </w:r>
          </w:p>
        </w:tc>
      </w:tr>
      <w:tr w:rsidR="004401BA" w:rsidRPr="00DB2AD2" w:rsidTr="0008114A">
        <w:tc>
          <w:tcPr>
            <w:tcW w:w="3932" w:type="dxa"/>
            <w:shd w:val="clear" w:color="auto" w:fill="auto"/>
          </w:tcPr>
          <w:p w:rsidR="004401BA" w:rsidRPr="00DB2AD2" w:rsidRDefault="004401BA" w:rsidP="0008114A">
            <w:pPr>
              <w:autoSpaceDE w:val="0"/>
              <w:jc w:val="both"/>
              <w:rPr>
                <w:szCs w:val="26"/>
              </w:rPr>
            </w:pPr>
            <w:r w:rsidRPr="00DB2AD2">
              <w:rPr>
                <w:szCs w:val="26"/>
              </w:rPr>
              <w:t>Секретарь комиссии</w:t>
            </w:r>
          </w:p>
        </w:tc>
        <w:tc>
          <w:tcPr>
            <w:tcW w:w="2770" w:type="dxa"/>
            <w:shd w:val="clear" w:color="auto" w:fill="auto"/>
          </w:tcPr>
          <w:p w:rsidR="004401BA" w:rsidRPr="00DB2AD2" w:rsidRDefault="004401BA" w:rsidP="0008114A">
            <w:pPr>
              <w:autoSpaceDE w:val="0"/>
              <w:jc w:val="both"/>
              <w:rPr>
                <w:szCs w:val="26"/>
              </w:rPr>
            </w:pPr>
            <w:r w:rsidRPr="00DB2AD2">
              <w:rPr>
                <w:szCs w:val="26"/>
              </w:rPr>
              <w:t xml:space="preserve"> Личная подпись</w:t>
            </w:r>
          </w:p>
        </w:tc>
        <w:tc>
          <w:tcPr>
            <w:tcW w:w="2936" w:type="dxa"/>
            <w:shd w:val="clear" w:color="auto" w:fill="auto"/>
          </w:tcPr>
          <w:p w:rsidR="004401BA" w:rsidRPr="00DB2AD2" w:rsidRDefault="004401BA" w:rsidP="0008114A">
            <w:pPr>
              <w:autoSpaceDE w:val="0"/>
              <w:ind w:left="1134"/>
              <w:rPr>
                <w:szCs w:val="26"/>
              </w:rPr>
            </w:pPr>
            <w:r w:rsidRPr="00DB2AD2">
              <w:rPr>
                <w:szCs w:val="26"/>
              </w:rPr>
              <w:t>И.О. Фамилия</w:t>
            </w:r>
          </w:p>
        </w:tc>
      </w:tr>
      <w:tr w:rsidR="004401BA" w:rsidRPr="00DB2AD2" w:rsidTr="0008114A">
        <w:tc>
          <w:tcPr>
            <w:tcW w:w="3932" w:type="dxa"/>
            <w:shd w:val="clear" w:color="auto" w:fill="auto"/>
          </w:tcPr>
          <w:p w:rsidR="004401BA" w:rsidRPr="00DB2AD2" w:rsidRDefault="004401BA" w:rsidP="0008114A">
            <w:pPr>
              <w:autoSpaceDE w:val="0"/>
              <w:jc w:val="both"/>
              <w:rPr>
                <w:szCs w:val="26"/>
              </w:rPr>
            </w:pPr>
            <w:r w:rsidRPr="00DB2AD2">
              <w:rPr>
                <w:szCs w:val="26"/>
              </w:rPr>
              <w:t>Члены комиссии:</w:t>
            </w:r>
          </w:p>
        </w:tc>
        <w:tc>
          <w:tcPr>
            <w:tcW w:w="2770" w:type="dxa"/>
            <w:shd w:val="clear" w:color="auto" w:fill="auto"/>
          </w:tcPr>
          <w:p w:rsidR="004401BA" w:rsidRPr="00DB2AD2" w:rsidRDefault="004401BA" w:rsidP="0008114A">
            <w:pPr>
              <w:autoSpaceDE w:val="0"/>
              <w:jc w:val="both"/>
              <w:rPr>
                <w:szCs w:val="26"/>
              </w:rPr>
            </w:pPr>
            <w:r w:rsidRPr="00DB2AD2">
              <w:rPr>
                <w:szCs w:val="26"/>
              </w:rPr>
              <w:t xml:space="preserve"> Личная подпись</w:t>
            </w:r>
          </w:p>
        </w:tc>
        <w:tc>
          <w:tcPr>
            <w:tcW w:w="2936" w:type="dxa"/>
            <w:shd w:val="clear" w:color="auto" w:fill="auto"/>
          </w:tcPr>
          <w:p w:rsidR="004401BA" w:rsidRPr="00DB2AD2" w:rsidRDefault="004401BA" w:rsidP="0008114A">
            <w:pPr>
              <w:autoSpaceDE w:val="0"/>
              <w:ind w:left="1134"/>
              <w:rPr>
                <w:szCs w:val="26"/>
              </w:rPr>
            </w:pPr>
            <w:r w:rsidRPr="00DB2AD2">
              <w:rPr>
                <w:szCs w:val="26"/>
              </w:rPr>
              <w:t>И.О. Фамилия</w:t>
            </w:r>
          </w:p>
        </w:tc>
      </w:tr>
      <w:tr w:rsidR="004401BA" w:rsidRPr="00DB2AD2" w:rsidTr="0008114A">
        <w:tc>
          <w:tcPr>
            <w:tcW w:w="3932" w:type="dxa"/>
            <w:shd w:val="clear" w:color="auto" w:fill="auto"/>
          </w:tcPr>
          <w:p w:rsidR="004401BA" w:rsidRPr="00DB2AD2" w:rsidRDefault="004401BA" w:rsidP="0008114A">
            <w:pPr>
              <w:autoSpaceDE w:val="0"/>
              <w:snapToGrid w:val="0"/>
              <w:jc w:val="both"/>
              <w:rPr>
                <w:szCs w:val="26"/>
              </w:rPr>
            </w:pPr>
          </w:p>
        </w:tc>
        <w:tc>
          <w:tcPr>
            <w:tcW w:w="2770" w:type="dxa"/>
            <w:shd w:val="clear" w:color="auto" w:fill="auto"/>
          </w:tcPr>
          <w:p w:rsidR="004401BA" w:rsidRPr="00DB2AD2" w:rsidRDefault="004401BA" w:rsidP="0008114A">
            <w:pPr>
              <w:autoSpaceDE w:val="0"/>
              <w:jc w:val="both"/>
              <w:rPr>
                <w:szCs w:val="26"/>
              </w:rPr>
            </w:pPr>
            <w:r w:rsidRPr="00DB2AD2">
              <w:rPr>
                <w:szCs w:val="26"/>
              </w:rPr>
              <w:t xml:space="preserve"> Личная подпись</w:t>
            </w:r>
          </w:p>
        </w:tc>
        <w:tc>
          <w:tcPr>
            <w:tcW w:w="2936" w:type="dxa"/>
            <w:shd w:val="clear" w:color="auto" w:fill="auto"/>
          </w:tcPr>
          <w:p w:rsidR="004401BA" w:rsidRPr="00DB2AD2" w:rsidRDefault="004401BA" w:rsidP="0008114A">
            <w:pPr>
              <w:autoSpaceDE w:val="0"/>
              <w:ind w:left="1134"/>
              <w:rPr>
                <w:szCs w:val="26"/>
              </w:rPr>
            </w:pPr>
            <w:r w:rsidRPr="00DB2AD2">
              <w:rPr>
                <w:szCs w:val="26"/>
              </w:rPr>
              <w:t>И.О. Фамилия</w:t>
            </w:r>
          </w:p>
        </w:tc>
      </w:tr>
    </w:tbl>
    <w:p w:rsidR="004401BA" w:rsidRPr="00E81AAA" w:rsidRDefault="004401BA" w:rsidP="004401BA">
      <w:pPr>
        <w:autoSpaceDE w:val="0"/>
        <w:jc w:val="both"/>
        <w:rPr>
          <w:sz w:val="26"/>
          <w:szCs w:val="26"/>
        </w:rPr>
      </w:pPr>
    </w:p>
    <w:p w:rsidR="004401BA" w:rsidRPr="00E81AAA" w:rsidRDefault="004401BA" w:rsidP="004401BA">
      <w:pPr>
        <w:autoSpaceDE w:val="0"/>
        <w:ind w:firstLine="720"/>
        <w:jc w:val="both"/>
        <w:rPr>
          <w:sz w:val="26"/>
          <w:szCs w:val="26"/>
        </w:rPr>
      </w:pPr>
      <w:r w:rsidRPr="00E81AAA">
        <w:rPr>
          <w:sz w:val="26"/>
          <w:szCs w:val="26"/>
        </w:rPr>
        <w:t>При подписании документа должностным лицом, исполняющим обязанности руководителя, подпись оформляется с указанием должности лица в соответствии с распоряжением. При этом не допускается ставить предлог «За», надпись от руки «Зам.» или косую черту перед наименованием должности.</w:t>
      </w:r>
      <w:r w:rsidR="00304E5C">
        <w:rPr>
          <w:sz w:val="26"/>
          <w:szCs w:val="26"/>
        </w:rPr>
        <w:t xml:space="preserve"> Должно быть так:</w:t>
      </w:r>
    </w:p>
    <w:p w:rsidR="004401BA" w:rsidRPr="00E81AAA" w:rsidRDefault="004401BA" w:rsidP="004401BA">
      <w:pPr>
        <w:autoSpaceDE w:val="0"/>
        <w:ind w:firstLine="720"/>
        <w:jc w:val="both"/>
        <w:rPr>
          <w:sz w:val="26"/>
          <w:szCs w:val="26"/>
        </w:rPr>
      </w:pPr>
    </w:p>
    <w:tbl>
      <w:tblPr>
        <w:tblW w:w="5000" w:type="pct"/>
        <w:tblLayout w:type="fixed"/>
        <w:tblCellMar>
          <w:left w:w="57" w:type="dxa"/>
          <w:right w:w="57" w:type="dxa"/>
        </w:tblCellMar>
        <w:tblLook w:val="0000"/>
      </w:tblPr>
      <w:tblGrid>
        <w:gridCol w:w="5096"/>
        <w:gridCol w:w="3257"/>
        <w:gridCol w:w="1966"/>
      </w:tblGrid>
      <w:tr w:rsidR="004401BA" w:rsidRPr="00F21761" w:rsidTr="0008114A">
        <w:tc>
          <w:tcPr>
            <w:tcW w:w="4760" w:type="dxa"/>
            <w:shd w:val="clear" w:color="auto" w:fill="auto"/>
          </w:tcPr>
          <w:p w:rsidR="004401BA" w:rsidRPr="00F21761" w:rsidRDefault="004401BA" w:rsidP="00E04A9F">
            <w:pPr>
              <w:autoSpaceDE w:val="0"/>
              <w:rPr>
                <w:szCs w:val="26"/>
              </w:rPr>
            </w:pPr>
            <w:r w:rsidRPr="00F21761">
              <w:rPr>
                <w:szCs w:val="26"/>
              </w:rPr>
              <w:t xml:space="preserve">И.о. </w:t>
            </w:r>
            <w:r w:rsidR="00E04A9F">
              <w:rPr>
                <w:szCs w:val="26"/>
              </w:rPr>
              <w:t>г</w:t>
            </w:r>
            <w:r w:rsidRPr="00F21761">
              <w:rPr>
                <w:szCs w:val="26"/>
              </w:rPr>
              <w:t xml:space="preserve">лавы </w:t>
            </w:r>
            <w:r w:rsidR="004E71E1" w:rsidRPr="00F21761">
              <w:rPr>
                <w:szCs w:val="26"/>
              </w:rPr>
              <w:t>Администрации</w:t>
            </w:r>
          </w:p>
        </w:tc>
        <w:tc>
          <w:tcPr>
            <w:tcW w:w="3042" w:type="dxa"/>
            <w:shd w:val="clear" w:color="auto" w:fill="auto"/>
            <w:vAlign w:val="bottom"/>
          </w:tcPr>
          <w:p w:rsidR="004401BA" w:rsidRPr="00F21761" w:rsidRDefault="004401BA" w:rsidP="0008114A">
            <w:pPr>
              <w:autoSpaceDE w:val="0"/>
              <w:jc w:val="both"/>
              <w:rPr>
                <w:szCs w:val="26"/>
              </w:rPr>
            </w:pPr>
            <w:r w:rsidRPr="00F21761">
              <w:rPr>
                <w:szCs w:val="26"/>
              </w:rPr>
              <w:t>Подпись</w:t>
            </w:r>
          </w:p>
        </w:tc>
        <w:tc>
          <w:tcPr>
            <w:tcW w:w="1836" w:type="dxa"/>
            <w:shd w:val="clear" w:color="auto" w:fill="auto"/>
            <w:vAlign w:val="bottom"/>
          </w:tcPr>
          <w:p w:rsidR="004401BA" w:rsidRPr="00F21761" w:rsidRDefault="004401BA" w:rsidP="0008114A">
            <w:pPr>
              <w:autoSpaceDE w:val="0"/>
              <w:jc w:val="both"/>
              <w:rPr>
                <w:szCs w:val="26"/>
              </w:rPr>
            </w:pPr>
            <w:r w:rsidRPr="00F21761">
              <w:rPr>
                <w:szCs w:val="26"/>
              </w:rPr>
              <w:t>И.О. Фамилия</w:t>
            </w:r>
          </w:p>
        </w:tc>
      </w:tr>
    </w:tbl>
    <w:p w:rsidR="004401BA" w:rsidRPr="00E81AAA" w:rsidRDefault="004401BA" w:rsidP="004401BA">
      <w:pPr>
        <w:autoSpaceDE w:val="0"/>
        <w:ind w:firstLine="720"/>
        <w:jc w:val="both"/>
        <w:rPr>
          <w:sz w:val="26"/>
          <w:szCs w:val="26"/>
        </w:rPr>
      </w:pPr>
    </w:p>
    <w:p w:rsidR="004401BA" w:rsidRPr="00E81AAA" w:rsidRDefault="004401BA" w:rsidP="004401BA">
      <w:pPr>
        <w:autoSpaceDE w:val="0"/>
        <w:ind w:firstLine="720"/>
        <w:jc w:val="both"/>
        <w:rPr>
          <w:sz w:val="26"/>
          <w:szCs w:val="26"/>
        </w:rPr>
      </w:pPr>
      <w:r w:rsidRPr="00E81AAA">
        <w:rPr>
          <w:sz w:val="26"/>
          <w:szCs w:val="26"/>
        </w:rPr>
        <w:t>или</w:t>
      </w:r>
    </w:p>
    <w:p w:rsidR="004401BA" w:rsidRPr="00E81AAA" w:rsidRDefault="004401BA" w:rsidP="004401BA">
      <w:pPr>
        <w:autoSpaceDE w:val="0"/>
        <w:ind w:firstLine="720"/>
        <w:jc w:val="both"/>
        <w:rPr>
          <w:sz w:val="26"/>
          <w:szCs w:val="26"/>
        </w:rPr>
      </w:pPr>
    </w:p>
    <w:tbl>
      <w:tblPr>
        <w:tblW w:w="5000" w:type="pct"/>
        <w:tblLayout w:type="fixed"/>
        <w:tblCellMar>
          <w:left w:w="57" w:type="dxa"/>
          <w:right w:w="57" w:type="dxa"/>
        </w:tblCellMar>
        <w:tblLook w:val="0000"/>
      </w:tblPr>
      <w:tblGrid>
        <w:gridCol w:w="5096"/>
        <w:gridCol w:w="3257"/>
        <w:gridCol w:w="1966"/>
      </w:tblGrid>
      <w:tr w:rsidR="004401BA" w:rsidRPr="00F21761" w:rsidTr="0008114A">
        <w:tc>
          <w:tcPr>
            <w:tcW w:w="4760" w:type="dxa"/>
            <w:shd w:val="clear" w:color="auto" w:fill="auto"/>
          </w:tcPr>
          <w:p w:rsidR="004401BA" w:rsidRPr="00F21761" w:rsidRDefault="004401BA" w:rsidP="0008114A">
            <w:pPr>
              <w:autoSpaceDE w:val="0"/>
              <w:jc w:val="both"/>
              <w:rPr>
                <w:szCs w:val="26"/>
              </w:rPr>
            </w:pPr>
            <w:proofErr w:type="gramStart"/>
            <w:r w:rsidRPr="00F21761">
              <w:rPr>
                <w:szCs w:val="26"/>
              </w:rPr>
              <w:t>Исполняющий</w:t>
            </w:r>
            <w:proofErr w:type="gramEnd"/>
            <w:r w:rsidRPr="00F21761">
              <w:rPr>
                <w:szCs w:val="26"/>
              </w:rPr>
              <w:t xml:space="preserve"> обязанности</w:t>
            </w:r>
          </w:p>
          <w:p w:rsidR="004401BA" w:rsidRPr="00F21761" w:rsidRDefault="00E04A9F" w:rsidP="0008114A">
            <w:pPr>
              <w:autoSpaceDE w:val="0"/>
              <w:rPr>
                <w:szCs w:val="26"/>
              </w:rPr>
            </w:pPr>
            <w:r>
              <w:rPr>
                <w:szCs w:val="26"/>
              </w:rPr>
              <w:t>г</w:t>
            </w:r>
            <w:r w:rsidR="004401BA" w:rsidRPr="00F21761">
              <w:rPr>
                <w:szCs w:val="26"/>
              </w:rPr>
              <w:t xml:space="preserve">лавы </w:t>
            </w:r>
            <w:r w:rsidR="004E71E1" w:rsidRPr="00F21761">
              <w:rPr>
                <w:szCs w:val="26"/>
              </w:rPr>
              <w:t>Администрации</w:t>
            </w:r>
          </w:p>
        </w:tc>
        <w:tc>
          <w:tcPr>
            <w:tcW w:w="3042" w:type="dxa"/>
            <w:shd w:val="clear" w:color="auto" w:fill="auto"/>
            <w:vAlign w:val="bottom"/>
          </w:tcPr>
          <w:p w:rsidR="004401BA" w:rsidRPr="00F21761" w:rsidRDefault="004401BA" w:rsidP="0008114A">
            <w:pPr>
              <w:autoSpaceDE w:val="0"/>
              <w:jc w:val="both"/>
              <w:rPr>
                <w:szCs w:val="26"/>
              </w:rPr>
            </w:pPr>
            <w:r w:rsidRPr="00F21761">
              <w:rPr>
                <w:szCs w:val="26"/>
              </w:rPr>
              <w:t>Подпись</w:t>
            </w:r>
          </w:p>
        </w:tc>
        <w:tc>
          <w:tcPr>
            <w:tcW w:w="1836" w:type="dxa"/>
            <w:shd w:val="clear" w:color="auto" w:fill="auto"/>
            <w:vAlign w:val="bottom"/>
          </w:tcPr>
          <w:p w:rsidR="004401BA" w:rsidRPr="00F21761" w:rsidRDefault="004401BA" w:rsidP="0008114A">
            <w:pPr>
              <w:autoSpaceDE w:val="0"/>
              <w:jc w:val="both"/>
              <w:rPr>
                <w:szCs w:val="26"/>
              </w:rPr>
            </w:pPr>
            <w:r w:rsidRPr="00F21761">
              <w:rPr>
                <w:szCs w:val="26"/>
              </w:rPr>
              <w:t>И.О. Фамилия</w:t>
            </w:r>
          </w:p>
        </w:tc>
      </w:tr>
    </w:tbl>
    <w:p w:rsidR="004401BA" w:rsidRPr="00E81AAA" w:rsidRDefault="004401BA" w:rsidP="004401BA">
      <w:pPr>
        <w:autoSpaceDE w:val="0"/>
        <w:ind w:firstLine="720"/>
        <w:jc w:val="both"/>
        <w:rPr>
          <w:sz w:val="26"/>
          <w:szCs w:val="26"/>
        </w:rPr>
      </w:pPr>
    </w:p>
    <w:p w:rsidR="004401BA" w:rsidRPr="00E81AAA" w:rsidRDefault="004401BA" w:rsidP="004401BA">
      <w:pPr>
        <w:autoSpaceDE w:val="0"/>
        <w:ind w:firstLine="720"/>
        <w:jc w:val="both"/>
        <w:rPr>
          <w:sz w:val="26"/>
          <w:szCs w:val="26"/>
        </w:rPr>
      </w:pPr>
      <w:r w:rsidRPr="00E81AAA">
        <w:rPr>
          <w:spacing w:val="-4"/>
          <w:sz w:val="26"/>
          <w:szCs w:val="26"/>
        </w:rPr>
        <w:t>4.3.21. Отметка об электронной подписи (ЭП) используется для визуализации ЭП получателем документа при обмене электронными документами</w:t>
      </w:r>
      <w:r w:rsidRPr="00E81AAA">
        <w:rPr>
          <w:sz w:val="26"/>
          <w:szCs w:val="26"/>
        </w:rPr>
        <w:t>, подписанными усиленной квалифицированной ЭП.</w:t>
      </w:r>
    </w:p>
    <w:p w:rsidR="004401BA" w:rsidRPr="00E81AAA" w:rsidRDefault="004401BA" w:rsidP="004401BA">
      <w:pPr>
        <w:autoSpaceDE w:val="0"/>
        <w:ind w:firstLine="720"/>
        <w:jc w:val="both"/>
        <w:rPr>
          <w:sz w:val="26"/>
          <w:szCs w:val="26"/>
        </w:rPr>
      </w:pPr>
      <w:r w:rsidRPr="00E81AAA">
        <w:rPr>
          <w:sz w:val="26"/>
          <w:szCs w:val="26"/>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4401BA" w:rsidRPr="00E81AAA" w:rsidRDefault="004401BA" w:rsidP="004401BA">
      <w:pPr>
        <w:autoSpaceDE w:val="0"/>
        <w:ind w:firstLine="720"/>
        <w:jc w:val="both"/>
        <w:rPr>
          <w:sz w:val="26"/>
          <w:szCs w:val="26"/>
        </w:rPr>
      </w:pPr>
    </w:p>
    <w:tbl>
      <w:tblPr>
        <w:tblW w:w="5000" w:type="pct"/>
        <w:tblLayout w:type="fixed"/>
        <w:tblCellMar>
          <w:top w:w="102" w:type="dxa"/>
          <w:left w:w="62" w:type="dxa"/>
          <w:bottom w:w="102" w:type="dxa"/>
          <w:right w:w="62" w:type="dxa"/>
        </w:tblCellMar>
        <w:tblLook w:val="0000"/>
      </w:tblPr>
      <w:tblGrid>
        <w:gridCol w:w="3228"/>
        <w:gridCol w:w="5162"/>
        <w:gridCol w:w="1939"/>
      </w:tblGrid>
      <w:tr w:rsidR="004401BA" w:rsidRPr="00F21761" w:rsidTr="0008114A">
        <w:trPr>
          <w:trHeight w:val="1059"/>
        </w:trPr>
        <w:tc>
          <w:tcPr>
            <w:tcW w:w="3012" w:type="dxa"/>
            <w:shd w:val="clear" w:color="auto" w:fill="auto"/>
            <w:vAlign w:val="bottom"/>
          </w:tcPr>
          <w:p w:rsidR="004401BA" w:rsidRPr="00F21761" w:rsidRDefault="004401BA" w:rsidP="006C318E">
            <w:pPr>
              <w:widowControl w:val="0"/>
              <w:autoSpaceDE w:val="0"/>
              <w:rPr>
                <w:szCs w:val="26"/>
              </w:rPr>
            </w:pPr>
            <w:r w:rsidRPr="00F21761">
              <w:rPr>
                <w:szCs w:val="26"/>
              </w:rPr>
              <w:t>Заместитель</w:t>
            </w:r>
          </w:p>
        </w:tc>
        <w:tc>
          <w:tcPr>
            <w:tcW w:w="4817" w:type="dxa"/>
            <w:tcBorders>
              <w:top w:val="single" w:sz="4" w:space="0" w:color="000000"/>
              <w:left w:val="single" w:sz="4" w:space="0" w:color="000000"/>
              <w:bottom w:val="single" w:sz="4" w:space="0" w:color="000000"/>
            </w:tcBorders>
            <w:shd w:val="clear" w:color="auto" w:fill="auto"/>
            <w:vAlign w:val="bottom"/>
          </w:tcPr>
          <w:p w:rsidR="004401BA" w:rsidRPr="00F21761" w:rsidRDefault="004401BA" w:rsidP="0008114A">
            <w:pPr>
              <w:widowControl w:val="0"/>
              <w:autoSpaceDE w:val="0"/>
              <w:jc w:val="center"/>
              <w:rPr>
                <w:szCs w:val="26"/>
              </w:rPr>
            </w:pPr>
            <w:r w:rsidRPr="00F21761">
              <w:rPr>
                <w:szCs w:val="26"/>
              </w:rPr>
              <w:t>ДОКУМЕНТ ПОДПИСАН</w:t>
            </w:r>
          </w:p>
          <w:p w:rsidR="004401BA" w:rsidRPr="00F21761" w:rsidRDefault="004401BA" w:rsidP="0008114A">
            <w:pPr>
              <w:widowControl w:val="0"/>
              <w:autoSpaceDE w:val="0"/>
              <w:jc w:val="center"/>
              <w:rPr>
                <w:szCs w:val="26"/>
              </w:rPr>
            </w:pPr>
            <w:r w:rsidRPr="00F21761">
              <w:rPr>
                <w:szCs w:val="26"/>
              </w:rPr>
              <w:t>ЭЛЕКТРОННОЙ ПОДПИСЬЮ</w:t>
            </w:r>
          </w:p>
          <w:p w:rsidR="004401BA" w:rsidRPr="00F21761" w:rsidRDefault="004401BA" w:rsidP="0008114A">
            <w:pPr>
              <w:widowControl w:val="0"/>
              <w:autoSpaceDE w:val="0"/>
              <w:jc w:val="center"/>
              <w:rPr>
                <w:szCs w:val="26"/>
              </w:rPr>
            </w:pPr>
            <w:r w:rsidRPr="00F21761">
              <w:rPr>
                <w:szCs w:val="26"/>
              </w:rPr>
              <w:t>Сертификат 1а111ааа000000000011</w:t>
            </w:r>
          </w:p>
          <w:p w:rsidR="004401BA" w:rsidRPr="00F21761" w:rsidRDefault="004401BA" w:rsidP="0008114A">
            <w:pPr>
              <w:widowControl w:val="0"/>
              <w:autoSpaceDE w:val="0"/>
              <w:jc w:val="center"/>
              <w:rPr>
                <w:szCs w:val="26"/>
              </w:rPr>
            </w:pPr>
            <w:r w:rsidRPr="00F21761">
              <w:rPr>
                <w:szCs w:val="26"/>
              </w:rPr>
              <w:t>Владелец Иванов Иван Иванович</w:t>
            </w:r>
          </w:p>
          <w:p w:rsidR="004401BA" w:rsidRPr="00F21761" w:rsidRDefault="004401BA" w:rsidP="0008114A">
            <w:pPr>
              <w:widowControl w:val="0"/>
              <w:autoSpaceDE w:val="0"/>
              <w:jc w:val="center"/>
              <w:rPr>
                <w:szCs w:val="26"/>
              </w:rPr>
            </w:pPr>
            <w:r w:rsidRPr="00F21761">
              <w:rPr>
                <w:szCs w:val="26"/>
              </w:rPr>
              <w:t>Действителен с 01.12.2015 по 01.12.2020</w:t>
            </w:r>
          </w:p>
        </w:tc>
        <w:tc>
          <w:tcPr>
            <w:tcW w:w="1809" w:type="dxa"/>
            <w:tcBorders>
              <w:left w:val="single" w:sz="4" w:space="0" w:color="000000"/>
            </w:tcBorders>
            <w:shd w:val="clear" w:color="auto" w:fill="auto"/>
            <w:vAlign w:val="bottom"/>
          </w:tcPr>
          <w:p w:rsidR="004401BA" w:rsidRPr="00F21761" w:rsidRDefault="006C318E" w:rsidP="0008114A">
            <w:pPr>
              <w:widowControl w:val="0"/>
              <w:autoSpaceDE w:val="0"/>
              <w:jc w:val="center"/>
              <w:rPr>
                <w:szCs w:val="26"/>
              </w:rPr>
            </w:pPr>
            <w:r>
              <w:rPr>
                <w:szCs w:val="26"/>
              </w:rPr>
              <w:t>Ф.И.О</w:t>
            </w:r>
          </w:p>
        </w:tc>
      </w:tr>
    </w:tbl>
    <w:p w:rsidR="004401BA" w:rsidRPr="00E81AAA" w:rsidRDefault="004401BA" w:rsidP="004401BA">
      <w:pPr>
        <w:autoSpaceDE w:val="0"/>
        <w:ind w:firstLine="720"/>
        <w:jc w:val="both"/>
        <w:rPr>
          <w:sz w:val="26"/>
          <w:szCs w:val="26"/>
        </w:rPr>
      </w:pPr>
    </w:p>
    <w:p w:rsidR="004401BA" w:rsidRPr="00E81AAA" w:rsidRDefault="004401BA" w:rsidP="004401BA">
      <w:pPr>
        <w:autoSpaceDE w:val="0"/>
        <w:ind w:firstLine="720"/>
        <w:jc w:val="both"/>
        <w:rPr>
          <w:sz w:val="26"/>
          <w:szCs w:val="26"/>
        </w:rPr>
      </w:pPr>
      <w:r w:rsidRPr="00E81AAA">
        <w:rPr>
          <w:sz w:val="26"/>
          <w:szCs w:val="26"/>
        </w:rP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rsidR="004401BA" w:rsidRPr="00E81AAA" w:rsidRDefault="004401BA" w:rsidP="004401BA">
      <w:pPr>
        <w:autoSpaceDE w:val="0"/>
        <w:ind w:firstLine="720"/>
        <w:jc w:val="both"/>
        <w:rPr>
          <w:sz w:val="26"/>
          <w:szCs w:val="26"/>
        </w:rPr>
      </w:pPr>
      <w:r w:rsidRPr="00E81AAA">
        <w:rPr>
          <w:sz w:val="26"/>
          <w:szCs w:val="26"/>
        </w:rPr>
        <w:t xml:space="preserve">4.3.22. Печать заверяет подлинность подписи должностного лица на документе, удостоверяющих права лиц, фиксирующих факты, связанные с финансовыми средствами, а также на иных документах, предусматривающих </w:t>
      </w:r>
      <w:proofErr w:type="gramStart"/>
      <w:r w:rsidRPr="00E81AAA">
        <w:rPr>
          <w:sz w:val="26"/>
          <w:szCs w:val="26"/>
        </w:rPr>
        <w:t>заверение подписи</w:t>
      </w:r>
      <w:proofErr w:type="gramEnd"/>
      <w:r w:rsidRPr="00E81AAA">
        <w:rPr>
          <w:sz w:val="26"/>
          <w:szCs w:val="26"/>
        </w:rPr>
        <w:t xml:space="preserve"> печатью в соответствии с законодательством Российской Федерации.</w:t>
      </w:r>
    </w:p>
    <w:p w:rsidR="004401BA" w:rsidRPr="00E81AAA" w:rsidRDefault="004401BA" w:rsidP="004401BA">
      <w:pPr>
        <w:autoSpaceDE w:val="0"/>
        <w:ind w:firstLine="720"/>
        <w:jc w:val="both"/>
        <w:rPr>
          <w:sz w:val="26"/>
          <w:szCs w:val="26"/>
        </w:rPr>
      </w:pPr>
      <w:r w:rsidRPr="00E81AAA">
        <w:rPr>
          <w:sz w:val="26"/>
          <w:szCs w:val="26"/>
        </w:rPr>
        <w:t xml:space="preserve">Печать ставится на свободном от текста месте, не захватывая собственноручной подписи лица, подписавшего документ, или в месте, обозначенном «МП» («Место печати»).  </w:t>
      </w:r>
    </w:p>
    <w:p w:rsidR="004401BA" w:rsidRPr="00E81AAA" w:rsidRDefault="004401BA" w:rsidP="004401BA">
      <w:pPr>
        <w:autoSpaceDE w:val="0"/>
        <w:ind w:firstLine="720"/>
        <w:jc w:val="both"/>
        <w:rPr>
          <w:sz w:val="26"/>
          <w:szCs w:val="26"/>
        </w:rPr>
      </w:pPr>
      <w:r w:rsidRPr="00E81AAA">
        <w:rPr>
          <w:sz w:val="26"/>
          <w:szCs w:val="26"/>
        </w:rPr>
        <w:t>4.3.23. Отметка об исполнителе включает в себя фамилию, имя, отчество (при наличии) исполнителя и номер его телефона (с кодом). Например:</w:t>
      </w:r>
    </w:p>
    <w:p w:rsidR="004401BA" w:rsidRPr="00E81AAA" w:rsidRDefault="004401BA" w:rsidP="004401BA">
      <w:pPr>
        <w:autoSpaceDE w:val="0"/>
        <w:ind w:firstLine="720"/>
        <w:jc w:val="both"/>
        <w:rPr>
          <w:sz w:val="26"/>
          <w:szCs w:val="26"/>
        </w:rPr>
      </w:pPr>
    </w:p>
    <w:p w:rsidR="004401BA" w:rsidRPr="00F21761" w:rsidRDefault="006C318E" w:rsidP="004401BA">
      <w:pPr>
        <w:autoSpaceDE w:val="0"/>
        <w:ind w:firstLine="720"/>
        <w:jc w:val="both"/>
        <w:rPr>
          <w:szCs w:val="26"/>
        </w:rPr>
      </w:pPr>
      <w:r>
        <w:rPr>
          <w:szCs w:val="26"/>
        </w:rPr>
        <w:t>Магомедов М.М..</w:t>
      </w:r>
    </w:p>
    <w:p w:rsidR="004401BA" w:rsidRPr="006C318E" w:rsidRDefault="006C318E" w:rsidP="004401BA">
      <w:pPr>
        <w:autoSpaceDE w:val="0"/>
        <w:ind w:firstLine="720"/>
        <w:jc w:val="both"/>
        <w:rPr>
          <w:sz w:val="20"/>
          <w:szCs w:val="20"/>
        </w:rPr>
      </w:pPr>
      <w:r w:rsidRPr="006C318E">
        <w:rPr>
          <w:sz w:val="20"/>
          <w:szCs w:val="20"/>
        </w:rPr>
        <w:t>номер телефона</w:t>
      </w:r>
    </w:p>
    <w:p w:rsidR="004401BA" w:rsidRPr="00E81AAA" w:rsidRDefault="004401BA" w:rsidP="004401BA">
      <w:pPr>
        <w:autoSpaceDE w:val="0"/>
        <w:ind w:firstLine="720"/>
        <w:jc w:val="both"/>
        <w:rPr>
          <w:sz w:val="26"/>
          <w:szCs w:val="26"/>
        </w:rPr>
      </w:pPr>
    </w:p>
    <w:p w:rsidR="004401BA" w:rsidRPr="00E81AAA" w:rsidRDefault="004401BA" w:rsidP="004401BA">
      <w:pPr>
        <w:autoSpaceDE w:val="0"/>
        <w:ind w:firstLine="720"/>
        <w:jc w:val="both"/>
        <w:rPr>
          <w:sz w:val="26"/>
          <w:szCs w:val="26"/>
        </w:rPr>
      </w:pPr>
      <w:r w:rsidRPr="00E81AAA">
        <w:rPr>
          <w:sz w:val="26"/>
          <w:szCs w:val="26"/>
        </w:rPr>
        <w:t>Отметка об исполнителе может дополняться наименованием должности, структурного подразделения и электронным адресом исполнителя. Дополнительные отметки («Исп.</w:t>
      </w:r>
      <w:proofErr w:type="gramStart"/>
      <w:r w:rsidRPr="00E81AAA">
        <w:rPr>
          <w:sz w:val="26"/>
          <w:szCs w:val="26"/>
        </w:rPr>
        <w:t>:»</w:t>
      </w:r>
      <w:proofErr w:type="gramEnd"/>
      <w:r w:rsidRPr="00E81AAA">
        <w:rPr>
          <w:sz w:val="26"/>
          <w:szCs w:val="26"/>
        </w:rPr>
        <w:t xml:space="preserve"> или «Тел.:», «Телефон:») не ставятся.</w:t>
      </w:r>
    </w:p>
    <w:p w:rsidR="004401BA" w:rsidRPr="00E81AAA" w:rsidRDefault="004401BA" w:rsidP="004401BA">
      <w:pPr>
        <w:autoSpaceDE w:val="0"/>
        <w:ind w:firstLine="720"/>
        <w:jc w:val="both"/>
        <w:rPr>
          <w:sz w:val="26"/>
          <w:szCs w:val="26"/>
        </w:rPr>
      </w:pPr>
      <w:r w:rsidRPr="00E81AAA">
        <w:rPr>
          <w:sz w:val="26"/>
          <w:szCs w:val="26"/>
        </w:rPr>
        <w:t>Отметка об исполнителе оформляется на лицевой стороне последнего листа документа от границы левого поля без абзацного отступа (при отсутствии места – на оборотной стороне листа внизу слева) и печатается шрифтом № 11 пт. Например:</w:t>
      </w:r>
    </w:p>
    <w:p w:rsidR="004401BA" w:rsidRPr="00E81AAA" w:rsidRDefault="004401BA" w:rsidP="004401BA">
      <w:pPr>
        <w:autoSpaceDE w:val="0"/>
        <w:ind w:firstLine="720"/>
        <w:jc w:val="both"/>
        <w:rPr>
          <w:sz w:val="26"/>
          <w:szCs w:val="26"/>
        </w:rPr>
      </w:pPr>
    </w:p>
    <w:p w:rsidR="004401BA" w:rsidRPr="00F21761" w:rsidRDefault="006C318E" w:rsidP="004401BA">
      <w:pPr>
        <w:autoSpaceDE w:val="0"/>
        <w:ind w:firstLine="720"/>
        <w:jc w:val="both"/>
        <w:rPr>
          <w:szCs w:val="26"/>
        </w:rPr>
      </w:pPr>
      <w:proofErr w:type="spellStart"/>
      <w:r>
        <w:rPr>
          <w:szCs w:val="26"/>
        </w:rPr>
        <w:t>Магмедов</w:t>
      </w:r>
      <w:proofErr w:type="spellEnd"/>
      <w:r>
        <w:rPr>
          <w:szCs w:val="26"/>
        </w:rPr>
        <w:t xml:space="preserve"> Магомед Магомедович</w:t>
      </w:r>
      <w:r w:rsidR="004401BA" w:rsidRPr="00F21761">
        <w:rPr>
          <w:szCs w:val="26"/>
        </w:rPr>
        <w:t>, ведущий специалист отдела обеспечения</w:t>
      </w:r>
    </w:p>
    <w:p w:rsidR="004401BA" w:rsidRPr="006C318E" w:rsidRDefault="006C318E" w:rsidP="004401BA">
      <w:pPr>
        <w:autoSpaceDE w:val="0"/>
        <w:ind w:firstLine="720"/>
        <w:jc w:val="both"/>
        <w:rPr>
          <w:szCs w:val="26"/>
        </w:rPr>
      </w:pPr>
      <w:r w:rsidRPr="006C318E">
        <w:rPr>
          <w:szCs w:val="26"/>
        </w:rPr>
        <w:t>8928………..</w:t>
      </w:r>
      <w:r w:rsidR="004401BA" w:rsidRPr="006C318E">
        <w:rPr>
          <w:szCs w:val="26"/>
        </w:rPr>
        <w:t xml:space="preserve">, </w:t>
      </w:r>
      <w:proofErr w:type="spellStart"/>
      <w:r>
        <w:rPr>
          <w:szCs w:val="26"/>
        </w:rPr>
        <w:t>номер</w:t>
      </w:r>
      <w:proofErr w:type="gramStart"/>
      <w:r>
        <w:rPr>
          <w:szCs w:val="26"/>
        </w:rPr>
        <w:t>.э</w:t>
      </w:r>
      <w:proofErr w:type="gramEnd"/>
      <w:r>
        <w:rPr>
          <w:szCs w:val="26"/>
        </w:rPr>
        <w:t>л.почты</w:t>
      </w:r>
      <w:proofErr w:type="spellEnd"/>
      <w:r w:rsidR="004401BA" w:rsidRPr="006C318E">
        <w:rPr>
          <w:szCs w:val="26"/>
        </w:rPr>
        <w:t xml:space="preserve">   </w:t>
      </w:r>
    </w:p>
    <w:p w:rsidR="004401BA" w:rsidRPr="006C318E" w:rsidRDefault="004401BA" w:rsidP="004401BA">
      <w:pPr>
        <w:autoSpaceDE w:val="0"/>
        <w:ind w:firstLine="720"/>
        <w:jc w:val="both"/>
        <w:rPr>
          <w:sz w:val="26"/>
          <w:szCs w:val="26"/>
        </w:rPr>
      </w:pPr>
    </w:p>
    <w:p w:rsidR="004401BA" w:rsidRPr="00E81AAA" w:rsidRDefault="004401BA" w:rsidP="00731485">
      <w:pPr>
        <w:autoSpaceDE w:val="0"/>
        <w:ind w:firstLine="720"/>
        <w:jc w:val="both"/>
        <w:rPr>
          <w:sz w:val="26"/>
          <w:szCs w:val="26"/>
        </w:rPr>
      </w:pPr>
      <w:r w:rsidRPr="00E81AAA">
        <w:rPr>
          <w:sz w:val="26"/>
          <w:szCs w:val="26"/>
        </w:rPr>
        <w:t xml:space="preserve">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указание количества отпечатанных экземпляров, фамилию и инициалы исполнителя, </w:t>
      </w:r>
      <w:r w:rsidRPr="00E81AAA">
        <w:rPr>
          <w:sz w:val="26"/>
          <w:szCs w:val="26"/>
        </w:rPr>
        <w:lastRenderedPageBreak/>
        <w:t>фамилию и инициалы работника, изготовившего документ, дату печатания документа, номер телефона исполнителя. Например:</w:t>
      </w:r>
    </w:p>
    <w:tbl>
      <w:tblPr>
        <w:tblW w:w="0" w:type="auto"/>
        <w:tblLayout w:type="fixed"/>
        <w:tblCellMar>
          <w:top w:w="102" w:type="dxa"/>
          <w:left w:w="62" w:type="dxa"/>
          <w:bottom w:w="102" w:type="dxa"/>
          <w:right w:w="62" w:type="dxa"/>
        </w:tblCellMar>
        <w:tblLook w:val="0000"/>
      </w:tblPr>
      <w:tblGrid>
        <w:gridCol w:w="4647"/>
      </w:tblGrid>
      <w:tr w:rsidR="004401BA" w:rsidRPr="00D878F8" w:rsidTr="00D878F8">
        <w:trPr>
          <w:trHeight w:val="1534"/>
        </w:trPr>
        <w:tc>
          <w:tcPr>
            <w:tcW w:w="4647" w:type="dxa"/>
            <w:shd w:val="clear" w:color="auto" w:fill="auto"/>
          </w:tcPr>
          <w:p w:rsidR="004401BA" w:rsidRPr="00D878F8" w:rsidRDefault="004401BA" w:rsidP="00731485">
            <w:pPr>
              <w:autoSpaceDE w:val="0"/>
              <w:ind w:firstLine="709"/>
              <w:jc w:val="both"/>
              <w:rPr>
                <w:szCs w:val="26"/>
              </w:rPr>
            </w:pPr>
            <w:proofErr w:type="spellStart"/>
            <w:r w:rsidRPr="00D878F8">
              <w:rPr>
                <w:szCs w:val="26"/>
              </w:rPr>
              <w:t>Отп</w:t>
            </w:r>
            <w:proofErr w:type="spellEnd"/>
            <w:r w:rsidRPr="00D878F8">
              <w:rPr>
                <w:szCs w:val="26"/>
              </w:rPr>
              <w:t>. – 2 экз.</w:t>
            </w:r>
          </w:p>
          <w:p w:rsidR="004401BA" w:rsidRPr="00D878F8" w:rsidRDefault="004401BA" w:rsidP="00731485">
            <w:pPr>
              <w:autoSpaceDE w:val="0"/>
              <w:ind w:firstLine="709"/>
              <w:jc w:val="both"/>
              <w:rPr>
                <w:szCs w:val="26"/>
              </w:rPr>
            </w:pPr>
            <w:r w:rsidRPr="00D878F8">
              <w:rPr>
                <w:szCs w:val="26"/>
              </w:rPr>
              <w:t>Экз. № 1 – в адрес.</w:t>
            </w:r>
          </w:p>
          <w:p w:rsidR="004401BA" w:rsidRPr="00D878F8" w:rsidRDefault="004401BA" w:rsidP="00731485">
            <w:pPr>
              <w:autoSpaceDE w:val="0"/>
              <w:ind w:firstLine="709"/>
              <w:jc w:val="both"/>
              <w:rPr>
                <w:szCs w:val="26"/>
              </w:rPr>
            </w:pPr>
            <w:r w:rsidRPr="00D878F8">
              <w:rPr>
                <w:szCs w:val="26"/>
              </w:rPr>
              <w:t>Экз. № 2 – в дело.</w:t>
            </w:r>
          </w:p>
          <w:p w:rsidR="004401BA" w:rsidRPr="00D878F8" w:rsidRDefault="004401BA" w:rsidP="00731485">
            <w:pPr>
              <w:autoSpaceDE w:val="0"/>
              <w:ind w:firstLine="709"/>
              <w:jc w:val="both"/>
              <w:rPr>
                <w:szCs w:val="26"/>
              </w:rPr>
            </w:pPr>
            <w:r w:rsidRPr="00D878F8">
              <w:rPr>
                <w:szCs w:val="26"/>
              </w:rPr>
              <w:t xml:space="preserve">Исп. и </w:t>
            </w:r>
            <w:proofErr w:type="spellStart"/>
            <w:r w:rsidRPr="00D878F8">
              <w:rPr>
                <w:szCs w:val="26"/>
              </w:rPr>
              <w:t>отп</w:t>
            </w:r>
            <w:proofErr w:type="spellEnd"/>
            <w:r w:rsidRPr="00D878F8">
              <w:rPr>
                <w:szCs w:val="26"/>
              </w:rPr>
              <w:t>. Иванов Р.А.</w:t>
            </w:r>
          </w:p>
          <w:p w:rsidR="004401BA" w:rsidRPr="00D878F8" w:rsidRDefault="004401BA" w:rsidP="00731485">
            <w:pPr>
              <w:autoSpaceDE w:val="0"/>
              <w:ind w:firstLine="709"/>
              <w:jc w:val="both"/>
              <w:rPr>
                <w:szCs w:val="26"/>
              </w:rPr>
            </w:pPr>
            <w:r w:rsidRPr="00D878F8">
              <w:rPr>
                <w:szCs w:val="26"/>
              </w:rPr>
              <w:t>12.06.2018</w:t>
            </w:r>
          </w:p>
          <w:p w:rsidR="004401BA" w:rsidRPr="00D878F8" w:rsidRDefault="004401BA" w:rsidP="00731485">
            <w:pPr>
              <w:autoSpaceDE w:val="0"/>
              <w:ind w:firstLine="709"/>
              <w:jc w:val="both"/>
              <w:rPr>
                <w:szCs w:val="26"/>
              </w:rPr>
            </w:pPr>
            <w:r w:rsidRPr="00D878F8">
              <w:rPr>
                <w:szCs w:val="26"/>
              </w:rPr>
              <w:t>+7 (863) 268-93-26</w:t>
            </w:r>
          </w:p>
        </w:tc>
      </w:tr>
    </w:tbl>
    <w:p w:rsidR="004401BA" w:rsidRPr="00E81AAA" w:rsidRDefault="004401BA" w:rsidP="00731485">
      <w:pPr>
        <w:autoSpaceDE w:val="0"/>
        <w:ind w:firstLine="720"/>
        <w:jc w:val="both"/>
        <w:rPr>
          <w:sz w:val="26"/>
          <w:szCs w:val="26"/>
        </w:rPr>
      </w:pPr>
      <w:r w:rsidRPr="00E81AAA">
        <w:rPr>
          <w:sz w:val="26"/>
          <w:szCs w:val="26"/>
        </w:rPr>
        <w:t xml:space="preserve">4.3.24. Отметка о </w:t>
      </w:r>
      <w:proofErr w:type="gramStart"/>
      <w:r w:rsidRPr="00E81AAA">
        <w:rPr>
          <w:sz w:val="26"/>
          <w:szCs w:val="26"/>
        </w:rPr>
        <w:t>заверении копии</w:t>
      </w:r>
      <w:proofErr w:type="gramEnd"/>
      <w:r w:rsidRPr="00E81AAA">
        <w:rPr>
          <w:sz w:val="26"/>
          <w:szCs w:val="26"/>
        </w:rPr>
        <w:t xml:space="preserve"> оформляется для подтверждения соответствия копии (выписки из документа) подлиннику документа.</w:t>
      </w:r>
    </w:p>
    <w:p w:rsidR="004401BA" w:rsidRPr="00E81AAA" w:rsidRDefault="004401BA" w:rsidP="004401BA">
      <w:pPr>
        <w:autoSpaceDE w:val="0"/>
        <w:ind w:firstLine="720"/>
        <w:jc w:val="both"/>
        <w:rPr>
          <w:sz w:val="26"/>
          <w:szCs w:val="26"/>
        </w:rPr>
      </w:pPr>
      <w:r w:rsidRPr="00E81AAA">
        <w:rPr>
          <w:sz w:val="26"/>
          <w:szCs w:val="26"/>
        </w:rPr>
        <w:t xml:space="preserve">Отметка о </w:t>
      </w:r>
      <w:proofErr w:type="gramStart"/>
      <w:r w:rsidRPr="00E81AAA">
        <w:rPr>
          <w:sz w:val="26"/>
          <w:szCs w:val="26"/>
        </w:rPr>
        <w:t>заверении копии</w:t>
      </w:r>
      <w:proofErr w:type="gramEnd"/>
      <w:r w:rsidRPr="00E81AAA">
        <w:rPr>
          <w:sz w:val="26"/>
          <w:szCs w:val="26"/>
        </w:rPr>
        <w:t xml:space="preserve">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 его подпись; расшифровку подписи (инициалы, фамилию); дату заверения копии (выписки из документа). Например:</w:t>
      </w:r>
    </w:p>
    <w:p w:rsidR="004401BA" w:rsidRPr="00E81AAA" w:rsidRDefault="004401BA" w:rsidP="004401BA">
      <w:pPr>
        <w:autoSpaceDE w:val="0"/>
        <w:ind w:firstLine="720"/>
        <w:jc w:val="both"/>
        <w:rPr>
          <w:sz w:val="26"/>
          <w:szCs w:val="26"/>
        </w:rPr>
      </w:pPr>
    </w:p>
    <w:tbl>
      <w:tblPr>
        <w:tblW w:w="5000" w:type="pct"/>
        <w:tblLayout w:type="fixed"/>
        <w:tblCellMar>
          <w:left w:w="57" w:type="dxa"/>
          <w:right w:w="57" w:type="dxa"/>
        </w:tblCellMar>
        <w:tblLook w:val="0000"/>
      </w:tblPr>
      <w:tblGrid>
        <w:gridCol w:w="5097"/>
        <w:gridCol w:w="3111"/>
        <w:gridCol w:w="2111"/>
      </w:tblGrid>
      <w:tr w:rsidR="004401BA" w:rsidRPr="00D878F8" w:rsidTr="0008114A">
        <w:tc>
          <w:tcPr>
            <w:tcW w:w="4760" w:type="dxa"/>
            <w:shd w:val="clear" w:color="auto" w:fill="auto"/>
          </w:tcPr>
          <w:p w:rsidR="004401BA" w:rsidRPr="00D878F8" w:rsidRDefault="004401BA" w:rsidP="0008114A">
            <w:pPr>
              <w:autoSpaceDE w:val="0"/>
              <w:jc w:val="both"/>
              <w:rPr>
                <w:szCs w:val="26"/>
              </w:rPr>
            </w:pPr>
            <w:r w:rsidRPr="00D878F8">
              <w:rPr>
                <w:szCs w:val="26"/>
              </w:rPr>
              <w:t>Верно.</w:t>
            </w:r>
          </w:p>
        </w:tc>
        <w:tc>
          <w:tcPr>
            <w:tcW w:w="2906" w:type="dxa"/>
            <w:shd w:val="clear" w:color="auto" w:fill="auto"/>
            <w:vAlign w:val="bottom"/>
          </w:tcPr>
          <w:p w:rsidR="004401BA" w:rsidRPr="00D878F8" w:rsidRDefault="004401BA" w:rsidP="0008114A">
            <w:pPr>
              <w:autoSpaceDE w:val="0"/>
              <w:snapToGrid w:val="0"/>
              <w:jc w:val="both"/>
              <w:rPr>
                <w:szCs w:val="26"/>
              </w:rPr>
            </w:pPr>
          </w:p>
        </w:tc>
        <w:tc>
          <w:tcPr>
            <w:tcW w:w="1972" w:type="dxa"/>
            <w:shd w:val="clear" w:color="auto" w:fill="auto"/>
            <w:vAlign w:val="bottom"/>
          </w:tcPr>
          <w:p w:rsidR="004401BA" w:rsidRPr="00D878F8" w:rsidRDefault="004401BA" w:rsidP="0008114A">
            <w:pPr>
              <w:autoSpaceDE w:val="0"/>
              <w:snapToGrid w:val="0"/>
              <w:jc w:val="both"/>
              <w:rPr>
                <w:szCs w:val="26"/>
              </w:rPr>
            </w:pPr>
          </w:p>
        </w:tc>
      </w:tr>
      <w:tr w:rsidR="004401BA" w:rsidRPr="00D878F8" w:rsidTr="0008114A">
        <w:tc>
          <w:tcPr>
            <w:tcW w:w="4760" w:type="dxa"/>
            <w:shd w:val="clear" w:color="auto" w:fill="auto"/>
          </w:tcPr>
          <w:p w:rsidR="004401BA" w:rsidRDefault="006419EC" w:rsidP="0008114A">
            <w:pPr>
              <w:autoSpaceDE w:val="0"/>
              <w:rPr>
                <w:szCs w:val="26"/>
              </w:rPr>
            </w:pPr>
            <w:r>
              <w:rPr>
                <w:szCs w:val="26"/>
              </w:rPr>
              <w:t>Г</w:t>
            </w:r>
            <w:r w:rsidR="00592A32">
              <w:rPr>
                <w:szCs w:val="26"/>
              </w:rPr>
              <w:t>лава</w:t>
            </w:r>
            <w:r w:rsidR="004401BA" w:rsidRPr="00D878F8">
              <w:rPr>
                <w:szCs w:val="26"/>
              </w:rPr>
              <w:t xml:space="preserve"> Администрации</w:t>
            </w:r>
          </w:p>
          <w:p w:rsidR="00774D6A" w:rsidRPr="00D878F8" w:rsidRDefault="00774D6A" w:rsidP="0008114A">
            <w:pPr>
              <w:autoSpaceDE w:val="0"/>
              <w:rPr>
                <w:szCs w:val="26"/>
              </w:rPr>
            </w:pPr>
            <w:r>
              <w:rPr>
                <w:szCs w:val="26"/>
              </w:rPr>
              <w:t>СП «сельсовет</w:t>
            </w:r>
            <w:r w:rsidR="00DB1CD5">
              <w:rPr>
                <w:szCs w:val="26"/>
              </w:rPr>
              <w:t xml:space="preserve"> Стальский</w:t>
            </w:r>
            <w:r>
              <w:rPr>
                <w:szCs w:val="26"/>
              </w:rPr>
              <w:t>»</w:t>
            </w:r>
          </w:p>
        </w:tc>
        <w:tc>
          <w:tcPr>
            <w:tcW w:w="2906" w:type="dxa"/>
            <w:shd w:val="clear" w:color="auto" w:fill="auto"/>
            <w:vAlign w:val="bottom"/>
          </w:tcPr>
          <w:p w:rsidR="004401BA" w:rsidRPr="00D878F8" w:rsidRDefault="004401BA" w:rsidP="0008114A">
            <w:pPr>
              <w:autoSpaceDE w:val="0"/>
              <w:jc w:val="both"/>
              <w:rPr>
                <w:szCs w:val="26"/>
              </w:rPr>
            </w:pPr>
            <w:r w:rsidRPr="00D878F8">
              <w:rPr>
                <w:szCs w:val="26"/>
              </w:rPr>
              <w:t>Подпись</w:t>
            </w:r>
          </w:p>
        </w:tc>
        <w:tc>
          <w:tcPr>
            <w:tcW w:w="1972" w:type="dxa"/>
            <w:shd w:val="clear" w:color="auto" w:fill="auto"/>
            <w:vAlign w:val="bottom"/>
          </w:tcPr>
          <w:p w:rsidR="004401BA" w:rsidRPr="00D878F8" w:rsidRDefault="004401BA" w:rsidP="0008114A">
            <w:pPr>
              <w:autoSpaceDE w:val="0"/>
              <w:jc w:val="both"/>
              <w:rPr>
                <w:szCs w:val="26"/>
              </w:rPr>
            </w:pPr>
            <w:r w:rsidRPr="00D878F8">
              <w:rPr>
                <w:szCs w:val="26"/>
              </w:rPr>
              <w:t xml:space="preserve"> </w:t>
            </w:r>
            <w:r w:rsidR="009E78E0">
              <w:rPr>
                <w:szCs w:val="26"/>
              </w:rPr>
              <w:t xml:space="preserve">       </w:t>
            </w:r>
            <w:r w:rsidRPr="00D878F8">
              <w:rPr>
                <w:szCs w:val="26"/>
              </w:rPr>
              <w:t>И.О. Фамилия</w:t>
            </w:r>
          </w:p>
        </w:tc>
      </w:tr>
      <w:tr w:rsidR="004401BA" w:rsidRPr="00D878F8" w:rsidTr="0008114A">
        <w:tc>
          <w:tcPr>
            <w:tcW w:w="4760" w:type="dxa"/>
            <w:shd w:val="clear" w:color="auto" w:fill="auto"/>
          </w:tcPr>
          <w:p w:rsidR="004401BA" w:rsidRPr="00D878F8" w:rsidRDefault="004401BA" w:rsidP="0061209A">
            <w:pPr>
              <w:autoSpaceDE w:val="0"/>
              <w:jc w:val="both"/>
              <w:rPr>
                <w:szCs w:val="26"/>
              </w:rPr>
            </w:pPr>
            <w:r w:rsidRPr="00D878F8">
              <w:rPr>
                <w:szCs w:val="26"/>
              </w:rPr>
              <w:t>25.0</w:t>
            </w:r>
            <w:r w:rsidR="0061209A">
              <w:rPr>
                <w:szCs w:val="26"/>
              </w:rPr>
              <w:t>7</w:t>
            </w:r>
            <w:r w:rsidRPr="00D878F8">
              <w:rPr>
                <w:szCs w:val="26"/>
              </w:rPr>
              <w:t>.20</w:t>
            </w:r>
            <w:r w:rsidR="0061209A">
              <w:rPr>
                <w:szCs w:val="26"/>
              </w:rPr>
              <w:t>2</w:t>
            </w:r>
            <w:r w:rsidR="00DB1CD5">
              <w:rPr>
                <w:szCs w:val="26"/>
              </w:rPr>
              <w:t>3</w:t>
            </w:r>
          </w:p>
        </w:tc>
        <w:tc>
          <w:tcPr>
            <w:tcW w:w="2906" w:type="dxa"/>
            <w:shd w:val="clear" w:color="auto" w:fill="auto"/>
            <w:vAlign w:val="bottom"/>
          </w:tcPr>
          <w:p w:rsidR="004401BA" w:rsidRPr="00D878F8" w:rsidRDefault="004401BA" w:rsidP="0008114A">
            <w:pPr>
              <w:autoSpaceDE w:val="0"/>
              <w:snapToGrid w:val="0"/>
              <w:jc w:val="both"/>
              <w:rPr>
                <w:szCs w:val="26"/>
              </w:rPr>
            </w:pPr>
          </w:p>
        </w:tc>
        <w:tc>
          <w:tcPr>
            <w:tcW w:w="1972" w:type="dxa"/>
            <w:shd w:val="clear" w:color="auto" w:fill="auto"/>
            <w:vAlign w:val="bottom"/>
          </w:tcPr>
          <w:p w:rsidR="004401BA" w:rsidRPr="00D878F8" w:rsidRDefault="004401BA" w:rsidP="0008114A">
            <w:pPr>
              <w:autoSpaceDE w:val="0"/>
              <w:snapToGrid w:val="0"/>
              <w:jc w:val="both"/>
              <w:rPr>
                <w:szCs w:val="26"/>
              </w:rPr>
            </w:pPr>
          </w:p>
        </w:tc>
      </w:tr>
    </w:tbl>
    <w:p w:rsidR="004401BA" w:rsidRPr="00E81AAA" w:rsidRDefault="004401BA" w:rsidP="004401BA">
      <w:pPr>
        <w:autoSpaceDE w:val="0"/>
        <w:ind w:firstLine="720"/>
        <w:jc w:val="both"/>
        <w:rPr>
          <w:sz w:val="26"/>
          <w:szCs w:val="26"/>
        </w:rPr>
      </w:pPr>
    </w:p>
    <w:p w:rsidR="004401BA" w:rsidRPr="00E81AAA" w:rsidRDefault="004401BA" w:rsidP="004401BA">
      <w:pPr>
        <w:autoSpaceDE w:val="0"/>
        <w:ind w:firstLine="709"/>
        <w:jc w:val="both"/>
        <w:rPr>
          <w:sz w:val="26"/>
          <w:szCs w:val="26"/>
        </w:rPr>
      </w:pPr>
      <w:r w:rsidRPr="00E81AAA">
        <w:rPr>
          <w:sz w:val="26"/>
          <w:szCs w:val="26"/>
        </w:rPr>
        <w:t xml:space="preserve">Если копия документа выдается для представления в другой государственный орган, организацию, отметка о </w:t>
      </w:r>
      <w:proofErr w:type="gramStart"/>
      <w:r w:rsidRPr="00E81AAA">
        <w:rPr>
          <w:sz w:val="26"/>
          <w:szCs w:val="26"/>
        </w:rPr>
        <w:t>заверении копии</w:t>
      </w:r>
      <w:proofErr w:type="gramEnd"/>
      <w:r w:rsidRPr="00E81AAA">
        <w:rPr>
          <w:sz w:val="26"/>
          <w:szCs w:val="26"/>
        </w:rPr>
        <w:t xml:space="preserve"> дополняется записью о месте хранения документа, с которого была изготовлена копия, и заверяется печатью </w:t>
      </w:r>
      <w:r w:rsidR="001C3EA8">
        <w:rPr>
          <w:sz w:val="26"/>
          <w:szCs w:val="26"/>
        </w:rPr>
        <w:t>Администрации</w:t>
      </w:r>
      <w:r w:rsidRPr="00E81AAA">
        <w:rPr>
          <w:sz w:val="26"/>
          <w:szCs w:val="26"/>
        </w:rPr>
        <w:t>. Запись о месте нахождения подлинника проставляется только на последнем листе документа. Например:</w:t>
      </w:r>
    </w:p>
    <w:p w:rsidR="004401BA" w:rsidRPr="00E81AAA" w:rsidRDefault="004401BA" w:rsidP="004401BA">
      <w:pPr>
        <w:autoSpaceDE w:val="0"/>
        <w:ind w:firstLine="709"/>
        <w:jc w:val="both"/>
        <w:rPr>
          <w:sz w:val="26"/>
          <w:szCs w:val="26"/>
        </w:rPr>
      </w:pPr>
    </w:p>
    <w:p w:rsidR="004401BA" w:rsidRPr="008919A0" w:rsidRDefault="004401BA" w:rsidP="004401BA">
      <w:pPr>
        <w:autoSpaceDE w:val="0"/>
        <w:ind w:firstLine="709"/>
        <w:jc w:val="both"/>
        <w:rPr>
          <w:szCs w:val="26"/>
        </w:rPr>
      </w:pPr>
      <w:r w:rsidRPr="008919A0">
        <w:rPr>
          <w:szCs w:val="26"/>
        </w:rPr>
        <w:t xml:space="preserve">Подлинник документа находится в </w:t>
      </w:r>
      <w:r w:rsidR="004E71E1" w:rsidRPr="008919A0">
        <w:rPr>
          <w:szCs w:val="26"/>
        </w:rPr>
        <w:t>Администрации</w:t>
      </w:r>
      <w:r w:rsidRPr="008919A0">
        <w:rPr>
          <w:szCs w:val="26"/>
        </w:rPr>
        <w:t xml:space="preserve">  в деле № </w:t>
      </w:r>
      <w:r w:rsidR="00FC18F1">
        <w:rPr>
          <w:szCs w:val="26"/>
        </w:rPr>
        <w:t>02</w:t>
      </w:r>
      <w:r w:rsidR="00DB1CD5">
        <w:rPr>
          <w:szCs w:val="26"/>
        </w:rPr>
        <w:t>/9-01 за 2023</w:t>
      </w:r>
      <w:r w:rsidRPr="008919A0">
        <w:rPr>
          <w:szCs w:val="26"/>
        </w:rPr>
        <w:t xml:space="preserve"> год.</w:t>
      </w:r>
    </w:p>
    <w:p w:rsidR="004401BA" w:rsidRPr="00E81AAA" w:rsidRDefault="004401BA" w:rsidP="004401BA">
      <w:pPr>
        <w:autoSpaceDE w:val="0"/>
        <w:ind w:firstLine="709"/>
        <w:jc w:val="both"/>
        <w:rPr>
          <w:sz w:val="26"/>
          <w:szCs w:val="26"/>
        </w:rPr>
      </w:pPr>
    </w:p>
    <w:p w:rsidR="004401BA" w:rsidRPr="00E81AAA" w:rsidRDefault="004401BA" w:rsidP="004401BA">
      <w:pPr>
        <w:autoSpaceDE w:val="0"/>
        <w:ind w:firstLine="709"/>
        <w:jc w:val="both"/>
        <w:rPr>
          <w:sz w:val="26"/>
          <w:szCs w:val="26"/>
        </w:rPr>
      </w:pPr>
      <w:r w:rsidRPr="00E81AAA">
        <w:rPr>
          <w:sz w:val="26"/>
          <w:szCs w:val="26"/>
        </w:rPr>
        <w:t>Все листы многостраничных копий должны быть прошиты или скреплены иным образом, пронумерованы и на месте скрепления заверены подписью уполномоченного лица и соответствующей печатью. При этом в отметке о </w:t>
      </w:r>
      <w:proofErr w:type="gramStart"/>
      <w:r w:rsidRPr="00E81AAA">
        <w:rPr>
          <w:sz w:val="26"/>
          <w:szCs w:val="26"/>
        </w:rPr>
        <w:t>заверении копии</w:t>
      </w:r>
      <w:proofErr w:type="gramEnd"/>
      <w:r w:rsidRPr="00E81AAA">
        <w:rPr>
          <w:sz w:val="26"/>
          <w:szCs w:val="26"/>
        </w:rPr>
        <w:t xml:space="preserve"> указывается количество листов копии.</w:t>
      </w:r>
    </w:p>
    <w:p w:rsidR="004401BA" w:rsidRPr="00E81AAA" w:rsidRDefault="004401BA" w:rsidP="004401BA">
      <w:pPr>
        <w:autoSpaceDE w:val="0"/>
        <w:ind w:firstLine="720"/>
        <w:jc w:val="both"/>
        <w:rPr>
          <w:sz w:val="26"/>
          <w:szCs w:val="26"/>
        </w:rPr>
      </w:pPr>
      <w:r w:rsidRPr="00E81AAA">
        <w:rPr>
          <w:sz w:val="26"/>
          <w:szCs w:val="26"/>
        </w:rPr>
        <w:t>Допускается заверять отметкой «Верно» каждый лист многостраничной копии документа.</w:t>
      </w:r>
    </w:p>
    <w:p w:rsidR="004401BA" w:rsidRPr="00E81AAA" w:rsidRDefault="004401BA" w:rsidP="004401BA">
      <w:pPr>
        <w:autoSpaceDE w:val="0"/>
        <w:ind w:firstLine="720"/>
        <w:jc w:val="both"/>
        <w:rPr>
          <w:sz w:val="26"/>
          <w:szCs w:val="26"/>
        </w:rPr>
      </w:pPr>
      <w:r w:rsidRPr="00E81AAA">
        <w:rPr>
          <w:sz w:val="26"/>
          <w:szCs w:val="26"/>
        </w:rPr>
        <w:t xml:space="preserve">При </w:t>
      </w:r>
      <w:proofErr w:type="gramStart"/>
      <w:r w:rsidRPr="00E81AAA">
        <w:rPr>
          <w:sz w:val="26"/>
          <w:szCs w:val="26"/>
        </w:rPr>
        <w:t>заверении копий</w:t>
      </w:r>
      <w:proofErr w:type="gramEnd"/>
      <w:r w:rsidRPr="00E81AAA">
        <w:rPr>
          <w:sz w:val="26"/>
          <w:szCs w:val="26"/>
        </w:rPr>
        <w:t xml:space="preserve"> правовых актов возможно использование специального штампа.</w:t>
      </w:r>
    </w:p>
    <w:p w:rsidR="004401BA" w:rsidRPr="00E81AAA" w:rsidRDefault="004401BA" w:rsidP="004401BA">
      <w:pPr>
        <w:autoSpaceDE w:val="0"/>
        <w:ind w:firstLine="720"/>
        <w:jc w:val="both"/>
        <w:rPr>
          <w:sz w:val="26"/>
          <w:szCs w:val="26"/>
        </w:rPr>
      </w:pPr>
      <w:r w:rsidRPr="00E81AAA">
        <w:rPr>
          <w:sz w:val="26"/>
          <w:szCs w:val="26"/>
        </w:rPr>
        <w:t xml:space="preserve">Администрация выдает копии только тех документов, которые создаются в </w:t>
      </w:r>
      <w:r w:rsidR="004E71E1">
        <w:rPr>
          <w:sz w:val="26"/>
          <w:szCs w:val="26"/>
        </w:rPr>
        <w:t>Администрации</w:t>
      </w:r>
      <w:r w:rsidR="00ED04BD">
        <w:rPr>
          <w:sz w:val="26"/>
          <w:szCs w:val="26"/>
        </w:rPr>
        <w:t>.</w:t>
      </w:r>
    </w:p>
    <w:p w:rsidR="004401BA" w:rsidRPr="00E81AAA" w:rsidRDefault="004401BA" w:rsidP="004401BA">
      <w:pPr>
        <w:autoSpaceDE w:val="0"/>
        <w:ind w:firstLine="720"/>
        <w:jc w:val="both"/>
        <w:rPr>
          <w:sz w:val="26"/>
          <w:szCs w:val="26"/>
        </w:rPr>
      </w:pPr>
      <w:r w:rsidRPr="00E81AAA">
        <w:rPr>
          <w:sz w:val="26"/>
          <w:szCs w:val="26"/>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4401BA" w:rsidRPr="00E81AAA" w:rsidRDefault="004401BA" w:rsidP="004401BA">
      <w:pPr>
        <w:autoSpaceDE w:val="0"/>
        <w:ind w:firstLine="720"/>
        <w:jc w:val="both"/>
        <w:rPr>
          <w:sz w:val="26"/>
          <w:szCs w:val="26"/>
        </w:rPr>
      </w:pPr>
      <w:r w:rsidRPr="00E81AAA">
        <w:rPr>
          <w:sz w:val="26"/>
          <w:szCs w:val="26"/>
        </w:rPr>
        <w:t>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Админист</w:t>
      </w:r>
      <w:r w:rsidR="00BD7A39">
        <w:rPr>
          <w:sz w:val="26"/>
          <w:szCs w:val="26"/>
        </w:rPr>
        <w:t>рации.</w:t>
      </w:r>
    </w:p>
    <w:p w:rsidR="004401BA" w:rsidRPr="00E81AAA" w:rsidRDefault="004401BA" w:rsidP="004401BA">
      <w:pPr>
        <w:autoSpaceDE w:val="0"/>
        <w:ind w:firstLine="720"/>
        <w:jc w:val="both"/>
        <w:rPr>
          <w:sz w:val="26"/>
          <w:szCs w:val="26"/>
        </w:rPr>
      </w:pPr>
      <w:r w:rsidRPr="00E81AAA">
        <w:rPr>
          <w:sz w:val="26"/>
          <w:szCs w:val="26"/>
        </w:rPr>
        <w:t>4.3.25.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4401BA" w:rsidRPr="00E81AAA" w:rsidRDefault="004401BA" w:rsidP="004401BA">
      <w:pPr>
        <w:autoSpaceDE w:val="0"/>
        <w:ind w:firstLine="720"/>
        <w:jc w:val="both"/>
        <w:rPr>
          <w:sz w:val="26"/>
          <w:szCs w:val="26"/>
        </w:rPr>
      </w:pPr>
      <w:r w:rsidRPr="00E81AAA">
        <w:rPr>
          <w:sz w:val="26"/>
          <w:szCs w:val="26"/>
        </w:rPr>
        <w:t>Отметка о поступлении документа проставляется на первом листе документа в нижнем свободном от текста поле</w:t>
      </w:r>
      <w:r w:rsidR="009A20D4">
        <w:rPr>
          <w:sz w:val="26"/>
          <w:szCs w:val="26"/>
        </w:rPr>
        <w:t xml:space="preserve"> (углу)</w:t>
      </w:r>
      <w:r w:rsidRPr="00E81AAA">
        <w:rPr>
          <w:sz w:val="26"/>
          <w:szCs w:val="26"/>
        </w:rPr>
        <w:t xml:space="preserve"> с использованием штампа.</w:t>
      </w:r>
    </w:p>
    <w:p w:rsidR="004401BA" w:rsidRPr="00E81AAA" w:rsidRDefault="004401BA" w:rsidP="004401BA">
      <w:pPr>
        <w:autoSpaceDE w:val="0"/>
        <w:ind w:firstLine="720"/>
        <w:jc w:val="both"/>
        <w:rPr>
          <w:sz w:val="26"/>
          <w:szCs w:val="26"/>
        </w:rPr>
      </w:pPr>
      <w:r w:rsidRPr="00E81AAA">
        <w:rPr>
          <w:sz w:val="26"/>
          <w:szCs w:val="26"/>
        </w:rPr>
        <w:lastRenderedPageBreak/>
        <w:t>4.3.26. Резолюция содержит указания по исполнению документа. Резолюция оформляется на свободном месте рабочего поля документа, на бланке резолюции.</w:t>
      </w:r>
    </w:p>
    <w:p w:rsidR="004401BA" w:rsidRPr="00E81AAA" w:rsidRDefault="004401BA" w:rsidP="004401BA">
      <w:pPr>
        <w:ind w:firstLine="709"/>
        <w:jc w:val="both"/>
        <w:rPr>
          <w:sz w:val="26"/>
          <w:szCs w:val="26"/>
        </w:rPr>
      </w:pPr>
      <w:proofErr w:type="gramStart"/>
      <w:r w:rsidRPr="00E81AAA">
        <w:rPr>
          <w:sz w:val="26"/>
          <w:szCs w:val="26"/>
        </w:rPr>
        <w:t>Резолюция включают фамилию,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w:t>
      </w:r>
      <w:r w:rsidRPr="00E81AAA">
        <w:rPr>
          <w:i/>
          <w:sz w:val="26"/>
          <w:szCs w:val="26"/>
        </w:rPr>
        <w:t xml:space="preserve"> –</w:t>
      </w:r>
      <w:r w:rsidRPr="00E81AAA">
        <w:rPr>
          <w:sz w:val="26"/>
          <w:szCs w:val="26"/>
        </w:rPr>
        <w:t xml:space="preserve"> срок исполнения (в том числе отметку «срочно» или «весьма срочно», «контроль»); подпись лица, вынесшего резолюцию; дату резолюции.</w:t>
      </w:r>
      <w:proofErr w:type="gramEnd"/>
      <w:r w:rsidRPr="00E81AAA">
        <w:rPr>
          <w:sz w:val="26"/>
          <w:szCs w:val="26"/>
        </w:rPr>
        <w:t xml:space="preserve"> Например:</w:t>
      </w:r>
    </w:p>
    <w:p w:rsidR="004401BA" w:rsidRPr="00E81AAA" w:rsidRDefault="004401BA" w:rsidP="004401BA">
      <w:pPr>
        <w:autoSpaceDE w:val="0"/>
        <w:jc w:val="both"/>
        <w:rPr>
          <w:sz w:val="26"/>
          <w:szCs w:val="26"/>
        </w:rPr>
      </w:pPr>
    </w:p>
    <w:p w:rsidR="004401BA" w:rsidRPr="00402513" w:rsidRDefault="004401BA" w:rsidP="007E6934">
      <w:pPr>
        <w:autoSpaceDE w:val="0"/>
        <w:rPr>
          <w:szCs w:val="26"/>
        </w:rPr>
      </w:pPr>
      <w:r w:rsidRPr="00402513">
        <w:rPr>
          <w:szCs w:val="26"/>
        </w:rPr>
        <w:t>Морозов</w:t>
      </w:r>
      <w:r w:rsidR="00BD018F" w:rsidRPr="00402513">
        <w:rPr>
          <w:szCs w:val="26"/>
        </w:rPr>
        <w:t>ой</w:t>
      </w:r>
      <w:r w:rsidRPr="00402513">
        <w:rPr>
          <w:szCs w:val="26"/>
        </w:rPr>
        <w:t xml:space="preserve"> </w:t>
      </w:r>
      <w:r w:rsidR="00BD018F" w:rsidRPr="00402513">
        <w:rPr>
          <w:szCs w:val="26"/>
        </w:rPr>
        <w:t>С</w:t>
      </w:r>
      <w:r w:rsidRPr="00402513">
        <w:rPr>
          <w:szCs w:val="26"/>
        </w:rPr>
        <w:t>.</w:t>
      </w:r>
      <w:r w:rsidR="00BD018F" w:rsidRPr="00402513">
        <w:rPr>
          <w:szCs w:val="26"/>
        </w:rPr>
        <w:t>Г</w:t>
      </w:r>
      <w:r w:rsidRPr="00402513">
        <w:rPr>
          <w:szCs w:val="26"/>
        </w:rPr>
        <w:t>.</w:t>
      </w:r>
    </w:p>
    <w:p w:rsidR="004401BA" w:rsidRPr="00402513" w:rsidRDefault="004401BA" w:rsidP="007E6934">
      <w:pPr>
        <w:autoSpaceDE w:val="0"/>
        <w:rPr>
          <w:szCs w:val="26"/>
        </w:rPr>
      </w:pPr>
      <w:r w:rsidRPr="00402513">
        <w:rPr>
          <w:szCs w:val="26"/>
        </w:rPr>
        <w:t>Прошу подготовить проект</w:t>
      </w:r>
    </w:p>
    <w:p w:rsidR="004401BA" w:rsidRPr="00402513" w:rsidRDefault="004401BA" w:rsidP="007E6934">
      <w:pPr>
        <w:autoSpaceDE w:val="0"/>
        <w:rPr>
          <w:szCs w:val="26"/>
        </w:rPr>
      </w:pPr>
      <w:r w:rsidRPr="00402513">
        <w:rPr>
          <w:szCs w:val="26"/>
        </w:rPr>
        <w:t xml:space="preserve">договора </w:t>
      </w:r>
      <w:proofErr w:type="gramStart"/>
      <w:r w:rsidRPr="00402513">
        <w:rPr>
          <w:szCs w:val="26"/>
        </w:rPr>
        <w:t>к</w:t>
      </w:r>
      <w:proofErr w:type="gramEnd"/>
      <w:r w:rsidRPr="00402513">
        <w:rPr>
          <w:szCs w:val="26"/>
        </w:rPr>
        <w:t xml:space="preserve"> </w:t>
      </w:r>
      <w:r w:rsidR="00AC48D7" w:rsidRPr="005A577E">
        <w:rPr>
          <w:szCs w:val="26"/>
        </w:rPr>
        <w:t xml:space="preserve">от </w:t>
      </w:r>
      <w:r w:rsidR="00AC48D7">
        <w:rPr>
          <w:szCs w:val="26"/>
        </w:rPr>
        <w:t>________</w:t>
      </w:r>
      <w:r w:rsidR="00AC48D7" w:rsidRPr="005A577E">
        <w:rPr>
          <w:szCs w:val="26"/>
        </w:rPr>
        <w:t xml:space="preserve"> № </w:t>
      </w:r>
      <w:r w:rsidR="00AC48D7">
        <w:rPr>
          <w:szCs w:val="26"/>
        </w:rPr>
        <w:t>_____</w:t>
      </w:r>
    </w:p>
    <w:p w:rsidR="004401BA" w:rsidRPr="00402513" w:rsidRDefault="004401BA" w:rsidP="007E6934">
      <w:pPr>
        <w:autoSpaceDE w:val="0"/>
        <w:rPr>
          <w:szCs w:val="26"/>
        </w:rPr>
      </w:pPr>
      <w:r w:rsidRPr="00402513">
        <w:rPr>
          <w:szCs w:val="26"/>
        </w:rPr>
        <w:t>Подпись</w:t>
      </w:r>
    </w:p>
    <w:p w:rsidR="004401BA" w:rsidRPr="00402513" w:rsidRDefault="00DB1CD5" w:rsidP="007E6934">
      <w:pPr>
        <w:autoSpaceDE w:val="0"/>
        <w:rPr>
          <w:szCs w:val="26"/>
        </w:rPr>
      </w:pPr>
      <w:r>
        <w:rPr>
          <w:szCs w:val="26"/>
        </w:rPr>
        <w:t>05.11</w:t>
      </w:r>
      <w:r w:rsidR="004401BA" w:rsidRPr="00402513">
        <w:rPr>
          <w:szCs w:val="26"/>
        </w:rPr>
        <w:t>.20</w:t>
      </w:r>
      <w:r>
        <w:rPr>
          <w:szCs w:val="26"/>
        </w:rPr>
        <w:t>23</w:t>
      </w:r>
    </w:p>
    <w:p w:rsidR="004401BA" w:rsidRPr="00E81AAA" w:rsidRDefault="004401BA" w:rsidP="004401BA">
      <w:pPr>
        <w:autoSpaceDE w:val="0"/>
        <w:jc w:val="both"/>
        <w:rPr>
          <w:sz w:val="26"/>
          <w:szCs w:val="26"/>
        </w:rPr>
      </w:pPr>
    </w:p>
    <w:p w:rsidR="004401BA" w:rsidRPr="00E81AAA" w:rsidRDefault="004401BA" w:rsidP="004401BA">
      <w:pPr>
        <w:autoSpaceDE w:val="0"/>
        <w:ind w:firstLine="720"/>
        <w:jc w:val="both"/>
        <w:rPr>
          <w:sz w:val="26"/>
          <w:szCs w:val="26"/>
        </w:rPr>
      </w:pPr>
      <w:r w:rsidRPr="00E81AAA">
        <w:rPr>
          <w:sz w:val="26"/>
          <w:szCs w:val="26"/>
        </w:rPr>
        <w:t>Срок исполнения поручения может не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CB795E" w:rsidRDefault="004401BA" w:rsidP="004401BA">
      <w:pPr>
        <w:autoSpaceDE w:val="0"/>
        <w:ind w:firstLine="720"/>
        <w:jc w:val="both"/>
        <w:rPr>
          <w:sz w:val="26"/>
          <w:szCs w:val="26"/>
        </w:rPr>
      </w:pPr>
      <w:r w:rsidRPr="00E81AAA">
        <w:rPr>
          <w:sz w:val="26"/>
          <w:szCs w:val="26"/>
        </w:rPr>
        <w:t xml:space="preserve">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 </w:t>
      </w:r>
    </w:p>
    <w:p w:rsidR="0020109E" w:rsidRDefault="004401BA" w:rsidP="0020109E">
      <w:pPr>
        <w:autoSpaceDE w:val="0"/>
        <w:ind w:firstLine="708"/>
        <w:jc w:val="both"/>
        <w:rPr>
          <w:sz w:val="26"/>
          <w:szCs w:val="26"/>
        </w:rPr>
      </w:pPr>
      <w:r w:rsidRPr="00E81AAA">
        <w:rPr>
          <w:sz w:val="26"/>
          <w:szCs w:val="26"/>
        </w:rPr>
        <w:t xml:space="preserve">Резолюция прикрепляется к документу и вместе с ним подшивается в дело. </w:t>
      </w:r>
      <w:r w:rsidR="00BF47B9">
        <w:rPr>
          <w:sz w:val="26"/>
          <w:szCs w:val="26"/>
        </w:rPr>
        <w:t xml:space="preserve"> </w:t>
      </w:r>
    </w:p>
    <w:p w:rsidR="004401BA" w:rsidRPr="00E81AAA" w:rsidRDefault="004401BA" w:rsidP="0020109E">
      <w:pPr>
        <w:autoSpaceDE w:val="0"/>
        <w:ind w:firstLine="708"/>
        <w:jc w:val="both"/>
        <w:rPr>
          <w:sz w:val="26"/>
          <w:szCs w:val="26"/>
        </w:rPr>
      </w:pPr>
      <w:r w:rsidRPr="00E81AAA">
        <w:rPr>
          <w:sz w:val="26"/>
          <w:szCs w:val="26"/>
        </w:rPr>
        <w:t xml:space="preserve">4.3.27. Отметка о контроле свидетельствует, о постановке документа на контроль, проставляется справа на верхнем </w:t>
      </w:r>
      <w:r w:rsidR="008D47E1">
        <w:rPr>
          <w:sz w:val="26"/>
          <w:szCs w:val="26"/>
        </w:rPr>
        <w:t>поле первой страницы документа.</w:t>
      </w:r>
    </w:p>
    <w:p w:rsidR="004401BA" w:rsidRPr="00E81AAA" w:rsidRDefault="004401BA" w:rsidP="004401BA">
      <w:pPr>
        <w:autoSpaceDE w:val="0"/>
        <w:ind w:firstLine="720"/>
        <w:jc w:val="both"/>
        <w:rPr>
          <w:sz w:val="26"/>
          <w:szCs w:val="26"/>
        </w:rPr>
      </w:pPr>
      <w:r w:rsidRPr="00E81AAA">
        <w:rPr>
          <w:sz w:val="26"/>
          <w:szCs w:val="26"/>
        </w:rPr>
        <w:t xml:space="preserve">4.3.28.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Отметка об исполнении может дополняться информацией об особенностях исполнения документа. </w:t>
      </w:r>
    </w:p>
    <w:p w:rsidR="004401BA" w:rsidRPr="00E81AAA" w:rsidRDefault="004401BA" w:rsidP="004401BA">
      <w:pPr>
        <w:autoSpaceDE w:val="0"/>
        <w:jc w:val="both"/>
        <w:rPr>
          <w:sz w:val="26"/>
          <w:szCs w:val="26"/>
        </w:rPr>
      </w:pPr>
    </w:p>
    <w:p w:rsidR="004401BA" w:rsidRPr="00E81AAA" w:rsidRDefault="004401BA" w:rsidP="004401BA">
      <w:pPr>
        <w:ind w:firstLine="708"/>
        <w:jc w:val="center"/>
        <w:rPr>
          <w:sz w:val="26"/>
          <w:szCs w:val="26"/>
        </w:rPr>
      </w:pPr>
      <w:r w:rsidRPr="00E81AAA">
        <w:rPr>
          <w:b/>
          <w:sz w:val="26"/>
          <w:szCs w:val="26"/>
        </w:rPr>
        <w:t>6. Подготовка и оформление правовых актов</w:t>
      </w:r>
    </w:p>
    <w:p w:rsidR="004401BA" w:rsidRPr="00E81AAA" w:rsidRDefault="004401BA" w:rsidP="004401BA">
      <w:pPr>
        <w:autoSpaceDE w:val="0"/>
        <w:jc w:val="center"/>
        <w:rPr>
          <w:b/>
          <w:sz w:val="26"/>
          <w:szCs w:val="26"/>
        </w:rPr>
      </w:pPr>
    </w:p>
    <w:p w:rsidR="004401BA" w:rsidRPr="00E81AAA" w:rsidRDefault="004401BA" w:rsidP="004401BA">
      <w:pPr>
        <w:ind w:firstLine="709"/>
        <w:jc w:val="both"/>
        <w:rPr>
          <w:sz w:val="26"/>
          <w:szCs w:val="26"/>
        </w:rPr>
      </w:pPr>
      <w:r w:rsidRPr="00E81AAA">
        <w:rPr>
          <w:spacing w:val="-8"/>
          <w:sz w:val="26"/>
          <w:szCs w:val="26"/>
        </w:rPr>
        <w:t>6.1. </w:t>
      </w:r>
      <w:r w:rsidRPr="00E81AAA">
        <w:rPr>
          <w:sz w:val="26"/>
          <w:szCs w:val="26"/>
        </w:rPr>
        <w:t>При оформлении правовых актов используются следующие реквизиты:</w:t>
      </w:r>
    </w:p>
    <w:p w:rsidR="004401BA" w:rsidRPr="00E81AAA" w:rsidRDefault="004401BA" w:rsidP="004401BA">
      <w:pPr>
        <w:ind w:firstLine="709"/>
        <w:jc w:val="both"/>
        <w:rPr>
          <w:sz w:val="26"/>
          <w:szCs w:val="26"/>
        </w:rPr>
      </w:pPr>
      <w:r w:rsidRPr="00E81AAA">
        <w:rPr>
          <w:sz w:val="26"/>
          <w:szCs w:val="26"/>
        </w:rPr>
        <w:t>наименование органа местного самоуправления;</w:t>
      </w:r>
    </w:p>
    <w:p w:rsidR="004401BA" w:rsidRPr="00E81AAA" w:rsidRDefault="004401BA" w:rsidP="004401BA">
      <w:pPr>
        <w:ind w:firstLine="709"/>
        <w:jc w:val="both"/>
        <w:rPr>
          <w:sz w:val="26"/>
          <w:szCs w:val="26"/>
        </w:rPr>
      </w:pPr>
      <w:r w:rsidRPr="00E81AAA">
        <w:rPr>
          <w:sz w:val="26"/>
          <w:szCs w:val="26"/>
        </w:rPr>
        <w:t>вид документа;</w:t>
      </w:r>
    </w:p>
    <w:p w:rsidR="004401BA" w:rsidRPr="00E81AAA" w:rsidRDefault="004401BA" w:rsidP="004401BA">
      <w:pPr>
        <w:ind w:firstLine="709"/>
        <w:jc w:val="both"/>
        <w:rPr>
          <w:sz w:val="26"/>
          <w:szCs w:val="26"/>
        </w:rPr>
      </w:pPr>
      <w:r w:rsidRPr="00E81AAA">
        <w:rPr>
          <w:sz w:val="26"/>
          <w:szCs w:val="26"/>
        </w:rPr>
        <w:t>дата документа;</w:t>
      </w:r>
    </w:p>
    <w:p w:rsidR="004401BA" w:rsidRPr="00E81AAA" w:rsidRDefault="004401BA" w:rsidP="004401BA">
      <w:pPr>
        <w:ind w:firstLine="709"/>
        <w:jc w:val="both"/>
        <w:rPr>
          <w:sz w:val="26"/>
          <w:szCs w:val="26"/>
        </w:rPr>
      </w:pPr>
      <w:r w:rsidRPr="00E81AAA">
        <w:rPr>
          <w:sz w:val="26"/>
          <w:szCs w:val="26"/>
        </w:rPr>
        <w:t>регистрационный номер документа;</w:t>
      </w:r>
    </w:p>
    <w:p w:rsidR="004401BA" w:rsidRPr="00E81AAA" w:rsidRDefault="004401BA" w:rsidP="004401BA">
      <w:pPr>
        <w:ind w:firstLine="709"/>
        <w:jc w:val="both"/>
        <w:rPr>
          <w:sz w:val="26"/>
          <w:szCs w:val="26"/>
        </w:rPr>
      </w:pPr>
      <w:r w:rsidRPr="00E81AAA">
        <w:rPr>
          <w:sz w:val="26"/>
          <w:szCs w:val="26"/>
        </w:rPr>
        <w:t>место составления или издания документа;</w:t>
      </w:r>
    </w:p>
    <w:p w:rsidR="004401BA" w:rsidRPr="00E81AAA" w:rsidRDefault="004401BA" w:rsidP="004401BA">
      <w:pPr>
        <w:ind w:firstLine="709"/>
        <w:jc w:val="both"/>
        <w:rPr>
          <w:sz w:val="26"/>
          <w:szCs w:val="26"/>
        </w:rPr>
      </w:pPr>
      <w:r w:rsidRPr="00E81AAA">
        <w:rPr>
          <w:sz w:val="26"/>
          <w:szCs w:val="26"/>
        </w:rPr>
        <w:t>наименование документа;</w:t>
      </w:r>
    </w:p>
    <w:p w:rsidR="004401BA" w:rsidRPr="00E81AAA" w:rsidRDefault="004401BA" w:rsidP="004401BA">
      <w:pPr>
        <w:ind w:firstLine="709"/>
        <w:jc w:val="both"/>
        <w:rPr>
          <w:sz w:val="26"/>
          <w:szCs w:val="26"/>
        </w:rPr>
      </w:pPr>
      <w:r w:rsidRPr="00E81AAA">
        <w:rPr>
          <w:sz w:val="26"/>
          <w:szCs w:val="26"/>
        </w:rPr>
        <w:t>текст документа;</w:t>
      </w:r>
    </w:p>
    <w:p w:rsidR="004401BA" w:rsidRPr="00E81AAA" w:rsidRDefault="004401BA" w:rsidP="004401BA">
      <w:pPr>
        <w:ind w:firstLine="709"/>
        <w:jc w:val="both"/>
        <w:rPr>
          <w:sz w:val="26"/>
          <w:szCs w:val="26"/>
        </w:rPr>
      </w:pPr>
      <w:r w:rsidRPr="00E81AAA">
        <w:rPr>
          <w:sz w:val="26"/>
          <w:szCs w:val="26"/>
        </w:rPr>
        <w:t>должность лица, подписавшего документ;</w:t>
      </w:r>
    </w:p>
    <w:p w:rsidR="004401BA" w:rsidRPr="00E81AAA" w:rsidRDefault="004401BA" w:rsidP="004401BA">
      <w:pPr>
        <w:ind w:firstLine="709"/>
        <w:jc w:val="both"/>
        <w:rPr>
          <w:sz w:val="26"/>
          <w:szCs w:val="26"/>
        </w:rPr>
      </w:pPr>
      <w:r w:rsidRPr="00E81AAA">
        <w:rPr>
          <w:sz w:val="26"/>
          <w:szCs w:val="26"/>
        </w:rPr>
        <w:t>подпись должностного лица;</w:t>
      </w:r>
    </w:p>
    <w:p w:rsidR="004401BA" w:rsidRPr="00E81AAA" w:rsidRDefault="004401BA" w:rsidP="004401BA">
      <w:pPr>
        <w:ind w:firstLine="709"/>
        <w:jc w:val="both"/>
        <w:rPr>
          <w:sz w:val="26"/>
          <w:szCs w:val="26"/>
        </w:rPr>
      </w:pPr>
      <w:r w:rsidRPr="00E81AAA">
        <w:rPr>
          <w:sz w:val="26"/>
          <w:szCs w:val="26"/>
        </w:rPr>
        <w:t>оттиск печати;</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отметка об исполнителе (должностное лицо или структурное подразделение, внесшее проект).</w:t>
      </w:r>
    </w:p>
    <w:p w:rsidR="004401BA" w:rsidRPr="00E81AAA" w:rsidRDefault="004401BA" w:rsidP="004401BA">
      <w:pPr>
        <w:autoSpaceDE w:val="0"/>
        <w:ind w:firstLine="709"/>
        <w:jc w:val="both"/>
        <w:rPr>
          <w:sz w:val="26"/>
          <w:szCs w:val="26"/>
        </w:rPr>
      </w:pPr>
      <w:r w:rsidRPr="00E81AAA">
        <w:rPr>
          <w:sz w:val="26"/>
          <w:szCs w:val="26"/>
        </w:rPr>
        <w:t>6.2. Требования к оформлению проектов правовых актов.</w:t>
      </w:r>
    </w:p>
    <w:p w:rsidR="004401BA" w:rsidRPr="00E81AAA" w:rsidRDefault="004401BA" w:rsidP="004401BA">
      <w:pPr>
        <w:autoSpaceDE w:val="0"/>
        <w:ind w:firstLine="709"/>
        <w:jc w:val="both"/>
        <w:rPr>
          <w:sz w:val="26"/>
          <w:szCs w:val="26"/>
        </w:rPr>
      </w:pPr>
      <w:r w:rsidRPr="00E81AAA">
        <w:rPr>
          <w:sz w:val="26"/>
          <w:szCs w:val="26"/>
        </w:rPr>
        <w:t>6.2.1. Проекты правовых актов должны отвечать следующим требованиям:</w:t>
      </w:r>
    </w:p>
    <w:p w:rsidR="004401BA" w:rsidRPr="00E81AAA" w:rsidRDefault="004401BA" w:rsidP="004401BA">
      <w:pPr>
        <w:autoSpaceDE w:val="0"/>
        <w:ind w:firstLine="709"/>
        <w:jc w:val="both"/>
        <w:rPr>
          <w:sz w:val="26"/>
          <w:szCs w:val="26"/>
        </w:rPr>
      </w:pPr>
      <w:r w:rsidRPr="00E81AAA">
        <w:rPr>
          <w:sz w:val="26"/>
          <w:szCs w:val="26"/>
        </w:rPr>
        <w:t xml:space="preserve">быть тщательно отредактированными, иметь краткое, ясное и четкое </w:t>
      </w:r>
      <w:r w:rsidRPr="00E81AAA">
        <w:rPr>
          <w:spacing w:val="-4"/>
          <w:sz w:val="26"/>
          <w:szCs w:val="26"/>
        </w:rPr>
        <w:t>изложение существа вопроса, исключающее возможность двоякого его толкования,</w:t>
      </w:r>
      <w:r w:rsidRPr="00E81AAA">
        <w:rPr>
          <w:sz w:val="26"/>
          <w:szCs w:val="26"/>
        </w:rPr>
        <w:t xml:space="preserve"> с четко сформулированными и обоснованными целями и задачами;</w:t>
      </w:r>
    </w:p>
    <w:p w:rsidR="004401BA" w:rsidRPr="00E81AAA" w:rsidRDefault="004401BA" w:rsidP="004401BA">
      <w:pPr>
        <w:autoSpaceDE w:val="0"/>
        <w:ind w:firstLine="709"/>
        <w:jc w:val="both"/>
        <w:rPr>
          <w:sz w:val="26"/>
          <w:szCs w:val="26"/>
        </w:rPr>
      </w:pPr>
      <w:r w:rsidRPr="00E81AAA">
        <w:rPr>
          <w:spacing w:val="-8"/>
          <w:sz w:val="26"/>
          <w:szCs w:val="26"/>
        </w:rPr>
        <w:t>содержать конкретные предложения, обеспеченные необходимой материально-</w:t>
      </w:r>
      <w:r w:rsidRPr="00E81AAA">
        <w:rPr>
          <w:sz w:val="26"/>
          <w:szCs w:val="26"/>
        </w:rPr>
        <w:t>технической базой, финансированием и исключающие необходимость выпуска документов в дополнение или изменение основного;</w:t>
      </w:r>
    </w:p>
    <w:p w:rsidR="004401BA" w:rsidRPr="00E81AAA" w:rsidRDefault="004401BA" w:rsidP="004401BA">
      <w:pPr>
        <w:autoSpaceDE w:val="0"/>
        <w:ind w:firstLine="709"/>
        <w:jc w:val="both"/>
        <w:rPr>
          <w:sz w:val="26"/>
          <w:szCs w:val="26"/>
        </w:rPr>
      </w:pPr>
      <w:r w:rsidRPr="00E81AAA">
        <w:rPr>
          <w:spacing w:val="-4"/>
          <w:sz w:val="26"/>
          <w:szCs w:val="26"/>
        </w:rPr>
        <w:t>содержать указания конкретным исполнителям, реальные сроки исполнения.</w:t>
      </w:r>
    </w:p>
    <w:p w:rsidR="004401BA" w:rsidRPr="00E81AAA" w:rsidRDefault="004401BA" w:rsidP="004401BA">
      <w:pPr>
        <w:autoSpaceDE w:val="0"/>
        <w:ind w:firstLine="709"/>
        <w:jc w:val="both"/>
        <w:rPr>
          <w:sz w:val="26"/>
          <w:szCs w:val="26"/>
        </w:rPr>
      </w:pPr>
      <w:r w:rsidRPr="00E81AAA">
        <w:rPr>
          <w:sz w:val="26"/>
          <w:szCs w:val="26"/>
        </w:rPr>
        <w:lastRenderedPageBreak/>
        <w:t xml:space="preserve">Проект правового акта должен содержать также пункт о возложении </w:t>
      </w:r>
      <w:proofErr w:type="gramStart"/>
      <w:r w:rsidRPr="00E81AAA">
        <w:rPr>
          <w:sz w:val="26"/>
          <w:szCs w:val="26"/>
        </w:rPr>
        <w:t>контроля за</w:t>
      </w:r>
      <w:proofErr w:type="gramEnd"/>
      <w:r w:rsidRPr="00E81AAA">
        <w:rPr>
          <w:sz w:val="26"/>
          <w:szCs w:val="26"/>
        </w:rPr>
        <w:t xml:space="preserve"> исполнением документа на должностных лиц</w:t>
      </w:r>
      <w:r w:rsidR="0042613C" w:rsidRPr="0042613C">
        <w:rPr>
          <w:sz w:val="26"/>
          <w:szCs w:val="26"/>
        </w:rPr>
        <w:t xml:space="preserve"> </w:t>
      </w:r>
      <w:r w:rsidR="0042613C">
        <w:rPr>
          <w:sz w:val="26"/>
          <w:szCs w:val="26"/>
        </w:rPr>
        <w:t>Администрации</w:t>
      </w:r>
      <w:r w:rsidRPr="00E81AAA">
        <w:rPr>
          <w:sz w:val="26"/>
          <w:szCs w:val="26"/>
        </w:rPr>
        <w:t>.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и т.п.</w:t>
      </w:r>
    </w:p>
    <w:p w:rsidR="004401BA" w:rsidRPr="00E81AAA" w:rsidRDefault="004401BA" w:rsidP="004401BA">
      <w:pPr>
        <w:tabs>
          <w:tab w:val="left" w:pos="708"/>
          <w:tab w:val="center" w:pos="4153"/>
          <w:tab w:val="right" w:pos="8306"/>
        </w:tabs>
        <w:ind w:firstLine="709"/>
        <w:jc w:val="both"/>
        <w:rPr>
          <w:sz w:val="26"/>
          <w:szCs w:val="26"/>
        </w:rPr>
      </w:pPr>
      <w:r w:rsidRPr="00E81AAA">
        <w:rPr>
          <w:spacing w:val="-4"/>
          <w:sz w:val="26"/>
          <w:szCs w:val="26"/>
        </w:rPr>
        <w:t>Те</w:t>
      </w:r>
      <w:proofErr w:type="gramStart"/>
      <w:r w:rsidRPr="00E81AAA">
        <w:rPr>
          <w:spacing w:val="-4"/>
          <w:sz w:val="26"/>
          <w:szCs w:val="26"/>
        </w:rPr>
        <w:t>кст пр</w:t>
      </w:r>
      <w:proofErr w:type="gramEnd"/>
      <w:r w:rsidRPr="00E81AAA">
        <w:rPr>
          <w:spacing w:val="-4"/>
          <w:sz w:val="26"/>
          <w:szCs w:val="26"/>
        </w:rPr>
        <w:t>авового акта, как правило, состоит из двух частей: констатирующей</w:t>
      </w:r>
      <w:r w:rsidRPr="00E81AAA">
        <w:rPr>
          <w:sz w:val="26"/>
          <w:szCs w:val="26"/>
        </w:rPr>
        <w:t xml:space="preserve"> (преамбулы) и постановляющей (распорядительной).</w:t>
      </w:r>
    </w:p>
    <w:p w:rsidR="004401BA" w:rsidRPr="00E81AAA" w:rsidRDefault="004401BA" w:rsidP="004401BA">
      <w:pPr>
        <w:tabs>
          <w:tab w:val="left" w:pos="708"/>
          <w:tab w:val="center" w:pos="4153"/>
          <w:tab w:val="right" w:pos="8306"/>
        </w:tabs>
        <w:ind w:firstLine="709"/>
        <w:jc w:val="both"/>
        <w:rPr>
          <w:sz w:val="26"/>
          <w:szCs w:val="26"/>
        </w:rPr>
      </w:pPr>
      <w:r w:rsidRPr="00E81AAA">
        <w:rPr>
          <w:sz w:val="26"/>
          <w:szCs w:val="26"/>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E81AAA">
        <w:rPr>
          <w:iCs/>
          <w:sz w:val="26"/>
          <w:szCs w:val="26"/>
        </w:rPr>
        <w:t xml:space="preserve">«в </w:t>
      </w:r>
      <w:r w:rsidRPr="00E81AAA">
        <w:rPr>
          <w:sz w:val="26"/>
          <w:szCs w:val="26"/>
        </w:rPr>
        <w:t xml:space="preserve">целях», </w:t>
      </w:r>
      <w:r w:rsidRPr="00E81AAA">
        <w:rPr>
          <w:iCs/>
          <w:sz w:val="26"/>
          <w:szCs w:val="26"/>
        </w:rPr>
        <w:t xml:space="preserve">«в </w:t>
      </w:r>
      <w:r w:rsidRPr="00E81AAA">
        <w:rPr>
          <w:sz w:val="26"/>
          <w:szCs w:val="26"/>
        </w:rPr>
        <w:t xml:space="preserve">соответствии», </w:t>
      </w:r>
      <w:r w:rsidRPr="00E81AAA">
        <w:rPr>
          <w:iCs/>
          <w:sz w:val="26"/>
          <w:szCs w:val="26"/>
        </w:rPr>
        <w:t xml:space="preserve">«во </w:t>
      </w:r>
      <w:r w:rsidRPr="00E81AAA">
        <w:rPr>
          <w:sz w:val="26"/>
          <w:szCs w:val="26"/>
        </w:rPr>
        <w:t>исполнение» и т.д.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4401BA" w:rsidRPr="00E81AAA" w:rsidRDefault="004401BA" w:rsidP="004401BA">
      <w:pPr>
        <w:shd w:val="clear" w:color="auto" w:fill="FFFFFF"/>
        <w:autoSpaceDE w:val="0"/>
        <w:ind w:firstLine="709"/>
        <w:jc w:val="both"/>
        <w:rPr>
          <w:sz w:val="26"/>
          <w:szCs w:val="26"/>
        </w:rPr>
      </w:pPr>
      <w:r w:rsidRPr="00E81AAA">
        <w:rPr>
          <w:sz w:val="26"/>
          <w:szCs w:val="26"/>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4401BA" w:rsidRPr="00E81AAA" w:rsidRDefault="004401BA" w:rsidP="004401BA">
      <w:pPr>
        <w:autoSpaceDE w:val="0"/>
        <w:ind w:firstLine="709"/>
        <w:jc w:val="both"/>
        <w:rPr>
          <w:sz w:val="26"/>
          <w:szCs w:val="26"/>
        </w:rPr>
      </w:pPr>
      <w:r w:rsidRPr="00E81AAA">
        <w:rPr>
          <w:sz w:val="26"/>
          <w:szCs w:val="26"/>
        </w:rPr>
        <w:t xml:space="preserve">6.2.2. Документы (программы, положения, планы, нормы и т.п.), которые </w:t>
      </w:r>
      <w:r w:rsidRPr="00E81AAA">
        <w:rPr>
          <w:spacing w:val="-4"/>
          <w:sz w:val="26"/>
          <w:szCs w:val="26"/>
        </w:rPr>
        <w:t xml:space="preserve">предлагается утвердить подготавливаемым проектом правового акта, прилагаются </w:t>
      </w:r>
      <w:r w:rsidRPr="00E81AAA">
        <w:rPr>
          <w:sz w:val="26"/>
          <w:szCs w:val="26"/>
        </w:rPr>
        <w:t>к данному проекту.</w:t>
      </w:r>
    </w:p>
    <w:p w:rsidR="004401BA" w:rsidRPr="00E81AAA" w:rsidRDefault="004401BA" w:rsidP="004401BA">
      <w:pPr>
        <w:autoSpaceDE w:val="0"/>
        <w:ind w:firstLine="709"/>
        <w:jc w:val="both"/>
        <w:rPr>
          <w:sz w:val="26"/>
          <w:szCs w:val="26"/>
        </w:rPr>
      </w:pPr>
      <w:r w:rsidRPr="00E81AAA">
        <w:rPr>
          <w:spacing w:val="-6"/>
          <w:sz w:val="26"/>
          <w:szCs w:val="26"/>
        </w:rPr>
        <w:t>Проекты правовых актов, связанные с выделением бюджетных ассигнований,</w:t>
      </w:r>
      <w:r w:rsidRPr="00E81AAA">
        <w:rPr>
          <w:sz w:val="26"/>
          <w:szCs w:val="26"/>
        </w:rPr>
        <w:t xml:space="preserve"> а также влекущие за собой не предусмотренные на текущий год расходы из </w:t>
      </w:r>
      <w:r w:rsidRPr="00E81AAA">
        <w:rPr>
          <w:spacing w:val="-2"/>
          <w:sz w:val="26"/>
          <w:szCs w:val="26"/>
        </w:rPr>
        <w:t>бюджета, вносятся с пояснительной запиской, содержащей необходимые расчеты,</w:t>
      </w:r>
      <w:r w:rsidRPr="00E81AAA">
        <w:rPr>
          <w:sz w:val="26"/>
          <w:szCs w:val="26"/>
        </w:rPr>
        <w:t xml:space="preserve"> обоснования и прогнозы социально-экономических и иных последствий их реализации.</w:t>
      </w:r>
    </w:p>
    <w:p w:rsidR="004401BA" w:rsidRPr="00E81AAA" w:rsidRDefault="004401BA" w:rsidP="004401BA">
      <w:pPr>
        <w:autoSpaceDE w:val="0"/>
        <w:ind w:firstLine="709"/>
        <w:jc w:val="both"/>
        <w:rPr>
          <w:sz w:val="26"/>
          <w:szCs w:val="26"/>
        </w:rPr>
      </w:pPr>
      <w:r w:rsidRPr="00E81AAA">
        <w:rPr>
          <w:spacing w:val="-4"/>
          <w:sz w:val="26"/>
          <w:szCs w:val="26"/>
        </w:rPr>
        <w:t>6.2.3.</w:t>
      </w:r>
      <w:r w:rsidRPr="00E81AAA">
        <w:rPr>
          <w:spacing w:val="-4"/>
          <w:sz w:val="26"/>
          <w:szCs w:val="26"/>
          <w:lang w:val="en-US"/>
        </w:rPr>
        <w:t> </w:t>
      </w:r>
      <w:r w:rsidRPr="00E81AAA">
        <w:rPr>
          <w:spacing w:val="-4"/>
          <w:sz w:val="26"/>
          <w:szCs w:val="26"/>
        </w:rPr>
        <w:t>Проект правового акта по исполнению федерального закона, правового</w:t>
      </w:r>
      <w:r w:rsidRPr="00E81AAA">
        <w:rPr>
          <w:sz w:val="26"/>
          <w:szCs w:val="26"/>
        </w:rPr>
        <w:t xml:space="preserve"> акта Президента Российской Федерации, постановления Правительства Российской Федерации или правового акта </w:t>
      </w:r>
      <w:r w:rsidR="0074413E">
        <w:rPr>
          <w:sz w:val="26"/>
          <w:szCs w:val="26"/>
        </w:rPr>
        <w:t>Республики Дагестан</w:t>
      </w:r>
      <w:r w:rsidR="00C0093C">
        <w:rPr>
          <w:sz w:val="26"/>
          <w:szCs w:val="26"/>
        </w:rPr>
        <w:t>,</w:t>
      </w:r>
      <w:r w:rsidRPr="00E81AAA">
        <w:rPr>
          <w:sz w:val="26"/>
          <w:szCs w:val="26"/>
        </w:rPr>
        <w:t xml:space="preserve"> </w:t>
      </w:r>
      <w:r w:rsidR="00DB1CD5">
        <w:rPr>
          <w:sz w:val="26"/>
          <w:szCs w:val="26"/>
        </w:rPr>
        <w:t>Кизилюртовского</w:t>
      </w:r>
      <w:r w:rsidRPr="00E81AAA">
        <w:rPr>
          <w:sz w:val="26"/>
          <w:szCs w:val="26"/>
        </w:rPr>
        <w:t xml:space="preserve">  района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r w:rsidR="0036032A">
        <w:rPr>
          <w:sz w:val="26"/>
          <w:szCs w:val="26"/>
        </w:rPr>
        <w:t>, а указывается только вид, дата и номер документа</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 xml:space="preserve">Реквизиты федеральных и </w:t>
      </w:r>
      <w:r w:rsidR="003D565A">
        <w:rPr>
          <w:sz w:val="26"/>
          <w:szCs w:val="26"/>
        </w:rPr>
        <w:t>республиканских</w:t>
      </w:r>
      <w:r w:rsidRPr="00E81AAA">
        <w:rPr>
          <w:sz w:val="26"/>
          <w:szCs w:val="26"/>
        </w:rPr>
        <w:t xml:space="preserve"> правовых актов в одном документе оформляются единообразно.</w:t>
      </w:r>
    </w:p>
    <w:p w:rsidR="004401BA" w:rsidRPr="00E81AAA" w:rsidRDefault="004401BA" w:rsidP="004401BA">
      <w:pPr>
        <w:autoSpaceDE w:val="0"/>
        <w:ind w:firstLine="709"/>
        <w:jc w:val="both"/>
        <w:rPr>
          <w:sz w:val="26"/>
          <w:szCs w:val="26"/>
        </w:rPr>
      </w:pPr>
      <w:r w:rsidRPr="00E81AAA">
        <w:rPr>
          <w:spacing w:val="-4"/>
          <w:sz w:val="26"/>
          <w:szCs w:val="26"/>
        </w:rPr>
        <w:t>6.2.4. В проектах правовых актов употребляются официальные наименования</w:t>
      </w:r>
      <w:r w:rsidRPr="00E81AAA">
        <w:rPr>
          <w:sz w:val="26"/>
          <w:szCs w:val="26"/>
        </w:rPr>
        <w:t xml:space="preserve"> органов и организаций. При первом упоминании по тексту используется полное наименование, в </w:t>
      </w:r>
      <w:proofErr w:type="gramStart"/>
      <w:r w:rsidRPr="00E81AAA">
        <w:rPr>
          <w:sz w:val="26"/>
          <w:szCs w:val="26"/>
        </w:rPr>
        <w:t>последующих</w:t>
      </w:r>
      <w:proofErr w:type="gramEnd"/>
      <w:r w:rsidRPr="00E81AAA">
        <w:rPr>
          <w:sz w:val="26"/>
          <w:szCs w:val="26"/>
        </w:rPr>
        <w:t xml:space="preserve"> – допускается сокращенное. При употреблении в тексте документа фамилий лиц инициалы указываются после фамилии</w:t>
      </w:r>
      <w:r w:rsidR="005C5E4A">
        <w:rPr>
          <w:sz w:val="26"/>
          <w:szCs w:val="26"/>
        </w:rPr>
        <w:t>.</w:t>
      </w:r>
    </w:p>
    <w:p w:rsidR="004401BA" w:rsidRPr="00E81AAA" w:rsidRDefault="004401BA" w:rsidP="004401BA">
      <w:pPr>
        <w:autoSpaceDE w:val="0"/>
        <w:ind w:firstLine="709"/>
        <w:jc w:val="both"/>
        <w:rPr>
          <w:sz w:val="26"/>
          <w:szCs w:val="26"/>
        </w:rPr>
      </w:pPr>
      <w:r w:rsidRPr="00E81AAA">
        <w:rPr>
          <w:sz w:val="26"/>
          <w:szCs w:val="26"/>
        </w:rPr>
        <w:t xml:space="preserve">6.2.5. При подготовке проектов правовых актов используется шрифт, с начертанием – обычный, размером </w:t>
      </w:r>
      <w:r w:rsidR="008C4B87">
        <w:rPr>
          <w:sz w:val="26"/>
          <w:szCs w:val="26"/>
        </w:rPr>
        <w:t xml:space="preserve">12 </w:t>
      </w:r>
      <w:r w:rsidR="00192815">
        <w:rPr>
          <w:sz w:val="26"/>
          <w:szCs w:val="26"/>
        </w:rPr>
        <w:t>–</w:t>
      </w:r>
      <w:r w:rsidR="008C4B87">
        <w:rPr>
          <w:sz w:val="26"/>
          <w:szCs w:val="26"/>
        </w:rPr>
        <w:t xml:space="preserve"> </w:t>
      </w:r>
      <w:r w:rsidRPr="00E81AAA">
        <w:rPr>
          <w:sz w:val="26"/>
          <w:szCs w:val="26"/>
        </w:rPr>
        <w:t>14 пт. (при оформлении таблиц допускается </w:t>
      </w:r>
      <w:r w:rsidR="004920BD">
        <w:rPr>
          <w:sz w:val="26"/>
          <w:szCs w:val="26"/>
        </w:rPr>
        <w:t>более мелкий шрифт</w:t>
      </w:r>
      <w:r w:rsidRPr="00E81AAA">
        <w:rPr>
          <w:sz w:val="26"/>
          <w:szCs w:val="26"/>
        </w:rPr>
        <w:t>); одинарный межстрочный интервал; выравнивание абзаца – по ширине с отступом первой строки 1,25 см, интервал между словами – один пробел. Текст документа выравнивается по ширине листа (по границам левого и правового полей документа).</w:t>
      </w:r>
    </w:p>
    <w:p w:rsidR="004401BA" w:rsidRPr="00E81AAA" w:rsidRDefault="004401BA" w:rsidP="004401BA">
      <w:pPr>
        <w:autoSpaceDE w:val="0"/>
        <w:ind w:firstLine="709"/>
        <w:jc w:val="both"/>
        <w:rPr>
          <w:sz w:val="26"/>
          <w:szCs w:val="26"/>
        </w:rPr>
      </w:pPr>
      <w:r w:rsidRPr="00E81AAA">
        <w:rPr>
          <w:sz w:val="26"/>
          <w:szCs w:val="26"/>
        </w:rPr>
        <w:t>Каждый лист документа, оформленный на бланке или без него, должен иметь поля не менее:</w:t>
      </w:r>
    </w:p>
    <w:p w:rsidR="004401BA" w:rsidRPr="00E81AAA" w:rsidRDefault="004401BA" w:rsidP="004401BA">
      <w:pPr>
        <w:autoSpaceDE w:val="0"/>
        <w:ind w:firstLine="709"/>
        <w:jc w:val="both"/>
        <w:rPr>
          <w:sz w:val="26"/>
          <w:szCs w:val="26"/>
        </w:rPr>
      </w:pPr>
      <w:r w:rsidRPr="00E81AAA">
        <w:rPr>
          <w:sz w:val="26"/>
          <w:szCs w:val="26"/>
        </w:rPr>
        <w:t>параметров для книжной страницы:</w:t>
      </w:r>
    </w:p>
    <w:p w:rsidR="004401BA" w:rsidRPr="00E81AAA" w:rsidRDefault="004401BA" w:rsidP="004401BA">
      <w:pPr>
        <w:autoSpaceDE w:val="0"/>
        <w:ind w:firstLine="709"/>
        <w:jc w:val="both"/>
        <w:rPr>
          <w:sz w:val="26"/>
          <w:szCs w:val="26"/>
        </w:rPr>
      </w:pPr>
      <w:proofErr w:type="gramStart"/>
      <w:r w:rsidRPr="00E81AAA">
        <w:rPr>
          <w:sz w:val="26"/>
          <w:szCs w:val="26"/>
        </w:rPr>
        <w:t>левое</w:t>
      </w:r>
      <w:proofErr w:type="gramEnd"/>
      <w:r w:rsidRPr="00E81AAA">
        <w:rPr>
          <w:sz w:val="26"/>
          <w:szCs w:val="26"/>
        </w:rPr>
        <w:t xml:space="preserve"> – 30 мм;</w:t>
      </w:r>
    </w:p>
    <w:p w:rsidR="004401BA" w:rsidRPr="00E81AAA" w:rsidRDefault="004401BA" w:rsidP="004401BA">
      <w:pPr>
        <w:autoSpaceDE w:val="0"/>
        <w:ind w:firstLine="709"/>
        <w:jc w:val="both"/>
        <w:rPr>
          <w:sz w:val="26"/>
          <w:szCs w:val="26"/>
        </w:rPr>
      </w:pPr>
      <w:proofErr w:type="gramStart"/>
      <w:r w:rsidRPr="00E81AAA">
        <w:rPr>
          <w:sz w:val="26"/>
          <w:szCs w:val="26"/>
        </w:rPr>
        <w:t>правое</w:t>
      </w:r>
      <w:proofErr w:type="gramEnd"/>
      <w:r w:rsidRPr="00E81AAA">
        <w:rPr>
          <w:sz w:val="26"/>
          <w:szCs w:val="26"/>
        </w:rPr>
        <w:t xml:space="preserve"> – 10 мм; </w:t>
      </w:r>
    </w:p>
    <w:p w:rsidR="004401BA" w:rsidRPr="00E81AAA" w:rsidRDefault="004401BA" w:rsidP="004401BA">
      <w:pPr>
        <w:autoSpaceDE w:val="0"/>
        <w:ind w:firstLine="709"/>
        <w:jc w:val="both"/>
        <w:rPr>
          <w:sz w:val="26"/>
          <w:szCs w:val="26"/>
        </w:rPr>
      </w:pPr>
      <w:proofErr w:type="gramStart"/>
      <w:r w:rsidRPr="00E81AAA">
        <w:rPr>
          <w:sz w:val="26"/>
          <w:szCs w:val="26"/>
        </w:rPr>
        <w:t>верхнее</w:t>
      </w:r>
      <w:proofErr w:type="gramEnd"/>
      <w:r w:rsidRPr="00E81AAA">
        <w:rPr>
          <w:sz w:val="26"/>
          <w:szCs w:val="26"/>
        </w:rPr>
        <w:t xml:space="preserve"> – 20 мм;</w:t>
      </w:r>
    </w:p>
    <w:p w:rsidR="004401BA" w:rsidRPr="00E81AAA" w:rsidRDefault="004401BA" w:rsidP="004401BA">
      <w:pPr>
        <w:autoSpaceDE w:val="0"/>
        <w:ind w:firstLine="709"/>
        <w:jc w:val="both"/>
        <w:rPr>
          <w:sz w:val="26"/>
          <w:szCs w:val="26"/>
        </w:rPr>
      </w:pPr>
      <w:proofErr w:type="gramStart"/>
      <w:r w:rsidRPr="00E81AAA">
        <w:rPr>
          <w:sz w:val="26"/>
          <w:szCs w:val="26"/>
        </w:rPr>
        <w:t>нижнее</w:t>
      </w:r>
      <w:proofErr w:type="gramEnd"/>
      <w:r w:rsidRPr="00E81AAA">
        <w:rPr>
          <w:sz w:val="26"/>
          <w:szCs w:val="26"/>
        </w:rPr>
        <w:t xml:space="preserve"> – 20 мм.</w:t>
      </w:r>
    </w:p>
    <w:p w:rsidR="004401BA" w:rsidRPr="00E81AAA" w:rsidRDefault="004401BA" w:rsidP="004401BA">
      <w:pPr>
        <w:autoSpaceDE w:val="0"/>
        <w:ind w:firstLine="709"/>
        <w:jc w:val="both"/>
        <w:rPr>
          <w:sz w:val="26"/>
          <w:szCs w:val="26"/>
        </w:rPr>
      </w:pPr>
      <w:r w:rsidRPr="00E81AAA">
        <w:rPr>
          <w:sz w:val="26"/>
          <w:szCs w:val="26"/>
        </w:rPr>
        <w:t>Параметров для альбомной страницы:</w:t>
      </w:r>
    </w:p>
    <w:p w:rsidR="004401BA" w:rsidRPr="00E81AAA" w:rsidRDefault="004401BA" w:rsidP="004401BA">
      <w:pPr>
        <w:autoSpaceDE w:val="0"/>
        <w:ind w:firstLine="709"/>
        <w:jc w:val="both"/>
        <w:rPr>
          <w:sz w:val="26"/>
          <w:szCs w:val="26"/>
        </w:rPr>
      </w:pPr>
      <w:proofErr w:type="gramStart"/>
      <w:r w:rsidRPr="00E81AAA">
        <w:rPr>
          <w:sz w:val="26"/>
          <w:szCs w:val="26"/>
        </w:rPr>
        <w:t>левое</w:t>
      </w:r>
      <w:proofErr w:type="gramEnd"/>
      <w:r w:rsidRPr="00E81AAA">
        <w:rPr>
          <w:sz w:val="26"/>
          <w:szCs w:val="26"/>
        </w:rPr>
        <w:t xml:space="preserve"> – 20 мм;</w:t>
      </w:r>
    </w:p>
    <w:p w:rsidR="004401BA" w:rsidRPr="00E81AAA" w:rsidRDefault="004401BA" w:rsidP="004401BA">
      <w:pPr>
        <w:autoSpaceDE w:val="0"/>
        <w:ind w:firstLine="709"/>
        <w:jc w:val="both"/>
        <w:rPr>
          <w:sz w:val="26"/>
          <w:szCs w:val="26"/>
        </w:rPr>
      </w:pPr>
      <w:proofErr w:type="gramStart"/>
      <w:r w:rsidRPr="00E81AAA">
        <w:rPr>
          <w:sz w:val="26"/>
          <w:szCs w:val="26"/>
        </w:rPr>
        <w:t>правое</w:t>
      </w:r>
      <w:proofErr w:type="gramEnd"/>
      <w:r w:rsidRPr="00E81AAA">
        <w:rPr>
          <w:sz w:val="26"/>
          <w:szCs w:val="26"/>
        </w:rPr>
        <w:t xml:space="preserve"> – 20 мм;</w:t>
      </w:r>
    </w:p>
    <w:p w:rsidR="004401BA" w:rsidRPr="00E81AAA" w:rsidRDefault="004401BA" w:rsidP="004401BA">
      <w:pPr>
        <w:autoSpaceDE w:val="0"/>
        <w:ind w:firstLine="709"/>
        <w:jc w:val="both"/>
        <w:rPr>
          <w:sz w:val="26"/>
          <w:szCs w:val="26"/>
        </w:rPr>
      </w:pPr>
      <w:proofErr w:type="gramStart"/>
      <w:r w:rsidRPr="00E81AAA">
        <w:rPr>
          <w:sz w:val="26"/>
          <w:szCs w:val="26"/>
        </w:rPr>
        <w:t>верхнее</w:t>
      </w:r>
      <w:proofErr w:type="gramEnd"/>
      <w:r w:rsidRPr="00E81AAA">
        <w:rPr>
          <w:sz w:val="26"/>
          <w:szCs w:val="26"/>
        </w:rPr>
        <w:t xml:space="preserve"> – 30 мм;</w:t>
      </w:r>
    </w:p>
    <w:p w:rsidR="004401BA" w:rsidRPr="00E81AAA" w:rsidRDefault="004401BA" w:rsidP="004401BA">
      <w:pPr>
        <w:autoSpaceDE w:val="0"/>
        <w:ind w:firstLine="709"/>
        <w:jc w:val="both"/>
        <w:rPr>
          <w:sz w:val="26"/>
          <w:szCs w:val="26"/>
        </w:rPr>
      </w:pPr>
      <w:proofErr w:type="gramStart"/>
      <w:r w:rsidRPr="00E81AAA">
        <w:rPr>
          <w:sz w:val="26"/>
          <w:szCs w:val="26"/>
        </w:rPr>
        <w:t>нижнее</w:t>
      </w:r>
      <w:proofErr w:type="gramEnd"/>
      <w:r w:rsidRPr="00E81AAA">
        <w:rPr>
          <w:sz w:val="26"/>
          <w:szCs w:val="26"/>
        </w:rPr>
        <w:t xml:space="preserve"> – 10 мм.</w:t>
      </w:r>
    </w:p>
    <w:p w:rsidR="004401BA" w:rsidRPr="00E81AAA" w:rsidRDefault="004401BA" w:rsidP="004401BA">
      <w:pPr>
        <w:autoSpaceDE w:val="0"/>
        <w:ind w:firstLine="709"/>
        <w:jc w:val="both"/>
        <w:rPr>
          <w:sz w:val="26"/>
          <w:szCs w:val="26"/>
        </w:rPr>
      </w:pPr>
      <w:r w:rsidRPr="00E81AAA">
        <w:rPr>
          <w:sz w:val="26"/>
          <w:szCs w:val="26"/>
        </w:rPr>
        <w:lastRenderedPageBreak/>
        <w:t>6.2.6.</w:t>
      </w:r>
      <w:r w:rsidRPr="00E81AAA">
        <w:rPr>
          <w:sz w:val="26"/>
          <w:szCs w:val="26"/>
          <w:lang w:val="en-US"/>
        </w:rPr>
        <w:t> </w:t>
      </w:r>
      <w:r w:rsidRPr="00E81AAA">
        <w:rPr>
          <w:sz w:val="26"/>
          <w:szCs w:val="26"/>
        </w:rPr>
        <w:t>Проект правового акта и приложения к нему имеют общую нумерацию страниц. Номера страниц проставляются посередине верхнего поля документа на расстоянии не менее 10 мм. На первой странице документа номер страницы не проставляется.</w:t>
      </w:r>
    </w:p>
    <w:p w:rsidR="004401BA" w:rsidRPr="00E81AAA" w:rsidRDefault="004401BA" w:rsidP="004401BA">
      <w:pPr>
        <w:autoSpaceDE w:val="0"/>
        <w:ind w:firstLine="709"/>
        <w:jc w:val="both"/>
        <w:rPr>
          <w:sz w:val="26"/>
          <w:szCs w:val="26"/>
        </w:rPr>
      </w:pPr>
      <w:r w:rsidRPr="00E81AAA">
        <w:rPr>
          <w:sz w:val="26"/>
          <w:szCs w:val="26"/>
        </w:rPr>
        <w:t xml:space="preserve">Дата правового акта отделяется от наименования вида акта, как правило, 1 межстрочным интервалом, оформляется цифровым способом, печатается шрифтом размером </w:t>
      </w:r>
      <w:r w:rsidR="002A29F7">
        <w:rPr>
          <w:sz w:val="26"/>
          <w:szCs w:val="26"/>
        </w:rPr>
        <w:t xml:space="preserve">12 </w:t>
      </w:r>
      <w:r w:rsidR="00192815">
        <w:rPr>
          <w:sz w:val="26"/>
          <w:szCs w:val="26"/>
        </w:rPr>
        <w:t>–</w:t>
      </w:r>
      <w:r w:rsidR="002A29F7">
        <w:rPr>
          <w:sz w:val="26"/>
          <w:szCs w:val="26"/>
        </w:rPr>
        <w:t xml:space="preserve"> </w:t>
      </w:r>
      <w:r w:rsidRPr="00E81AAA">
        <w:rPr>
          <w:sz w:val="26"/>
          <w:szCs w:val="26"/>
        </w:rPr>
        <w:t>14 пт</w:t>
      </w:r>
      <w:r w:rsidR="00266BA4">
        <w:rPr>
          <w:sz w:val="26"/>
          <w:szCs w:val="26"/>
        </w:rPr>
        <w:t>.</w:t>
      </w:r>
      <w:r w:rsidRPr="00E81AAA">
        <w:rPr>
          <w:sz w:val="26"/>
          <w:szCs w:val="26"/>
        </w:rPr>
        <w:t xml:space="preserve"> от левой границы текстового поля, проставляется после подписания акта при его регистрации.</w:t>
      </w:r>
    </w:p>
    <w:p w:rsidR="004401BA" w:rsidRPr="00E81AAA" w:rsidRDefault="004401BA" w:rsidP="004401BA">
      <w:pPr>
        <w:autoSpaceDE w:val="0"/>
        <w:ind w:firstLine="709"/>
        <w:jc w:val="both"/>
        <w:rPr>
          <w:sz w:val="26"/>
          <w:szCs w:val="26"/>
        </w:rPr>
      </w:pPr>
      <w:r w:rsidRPr="00E81AAA">
        <w:rPr>
          <w:sz w:val="26"/>
          <w:szCs w:val="26"/>
        </w:rPr>
        <w:t>Номер печатается арабскими цифрами и состоит из знака «№» и порядкового номера, присва</w:t>
      </w:r>
      <w:r w:rsidR="00060CD0">
        <w:rPr>
          <w:sz w:val="26"/>
          <w:szCs w:val="26"/>
        </w:rPr>
        <w:t>ива</w:t>
      </w:r>
      <w:r w:rsidRPr="00E81AAA">
        <w:rPr>
          <w:sz w:val="26"/>
          <w:szCs w:val="26"/>
        </w:rPr>
        <w:t>емого правовому акту при регистрации.</w:t>
      </w:r>
    </w:p>
    <w:p w:rsidR="004401BA" w:rsidRPr="00E81AAA" w:rsidRDefault="0093063B" w:rsidP="004401BA">
      <w:pPr>
        <w:autoSpaceDE w:val="0"/>
        <w:ind w:firstLine="709"/>
        <w:jc w:val="both"/>
        <w:rPr>
          <w:sz w:val="26"/>
          <w:szCs w:val="26"/>
        </w:rPr>
      </w:pPr>
      <w:r>
        <w:rPr>
          <w:sz w:val="26"/>
          <w:szCs w:val="26"/>
        </w:rPr>
        <w:t xml:space="preserve">Место издания </w:t>
      </w:r>
      <w:r w:rsidR="004401BA" w:rsidRPr="00E81AAA">
        <w:rPr>
          <w:sz w:val="26"/>
          <w:szCs w:val="26"/>
        </w:rPr>
        <w:t xml:space="preserve">оформляется от правой границы текстового поля, печатается шрифтом </w:t>
      </w:r>
      <w:r w:rsidR="00DE4771">
        <w:rPr>
          <w:sz w:val="26"/>
          <w:szCs w:val="26"/>
        </w:rPr>
        <w:t xml:space="preserve">12 – </w:t>
      </w:r>
      <w:r w:rsidR="00DE4771" w:rsidRPr="00E81AAA">
        <w:rPr>
          <w:sz w:val="26"/>
          <w:szCs w:val="26"/>
        </w:rPr>
        <w:t>14 пт</w:t>
      </w:r>
      <w:r w:rsidR="00DE4771">
        <w:rPr>
          <w:sz w:val="26"/>
          <w:szCs w:val="26"/>
        </w:rPr>
        <w:t>.</w:t>
      </w:r>
      <w:r w:rsidR="00DD0883">
        <w:rPr>
          <w:sz w:val="26"/>
          <w:szCs w:val="26"/>
        </w:rPr>
        <w:t xml:space="preserve"> </w:t>
      </w:r>
    </w:p>
    <w:p w:rsidR="004401BA" w:rsidRPr="00E81AAA" w:rsidRDefault="004401BA" w:rsidP="004401BA">
      <w:pPr>
        <w:autoSpaceDE w:val="0"/>
        <w:ind w:firstLine="709"/>
        <w:jc w:val="both"/>
        <w:rPr>
          <w:sz w:val="26"/>
          <w:szCs w:val="26"/>
        </w:rPr>
      </w:pPr>
      <w:r w:rsidRPr="00E81AAA">
        <w:rPr>
          <w:sz w:val="26"/>
          <w:szCs w:val="26"/>
        </w:rPr>
        <w:t>6.2.7.</w:t>
      </w:r>
      <w:r w:rsidRPr="00E81AAA">
        <w:rPr>
          <w:sz w:val="26"/>
          <w:szCs w:val="26"/>
          <w:lang w:val="en-US"/>
        </w:rPr>
        <w:t> </w:t>
      </w:r>
      <w:r w:rsidRPr="00E81AAA">
        <w:rPr>
          <w:sz w:val="26"/>
          <w:szCs w:val="26"/>
        </w:rPr>
        <w:t xml:space="preserve">Заголовок в краткой форме отражает содержание правового акта. </w:t>
      </w:r>
    </w:p>
    <w:p w:rsidR="004401BA" w:rsidRPr="00E81AAA" w:rsidRDefault="004401BA" w:rsidP="004401BA">
      <w:pPr>
        <w:autoSpaceDE w:val="0"/>
        <w:ind w:firstLine="709"/>
        <w:jc w:val="both"/>
        <w:rPr>
          <w:sz w:val="26"/>
          <w:szCs w:val="26"/>
        </w:rPr>
      </w:pPr>
      <w:r w:rsidRPr="00E81AAA">
        <w:rPr>
          <w:spacing w:val="-2"/>
          <w:sz w:val="26"/>
          <w:szCs w:val="26"/>
        </w:rPr>
        <w:t>Заголовок печатается с прописной буквы, через 1 межстрочный интервал,</w:t>
      </w:r>
      <w:r w:rsidRPr="00E81AAA">
        <w:rPr>
          <w:sz w:val="26"/>
          <w:szCs w:val="26"/>
        </w:rPr>
        <w:t xml:space="preserve"> выделяется полужирным шрифтом и оформляется </w:t>
      </w:r>
      <w:r w:rsidR="00DD0883">
        <w:rPr>
          <w:sz w:val="26"/>
          <w:szCs w:val="26"/>
        </w:rPr>
        <w:t>по центру</w:t>
      </w:r>
      <w:r w:rsidRPr="00E81AAA">
        <w:rPr>
          <w:sz w:val="26"/>
          <w:szCs w:val="26"/>
        </w:rPr>
        <w:t xml:space="preserve"> текстового поля. Точка в конце заголовка не ставится. </w:t>
      </w:r>
    </w:p>
    <w:p w:rsidR="004401BA" w:rsidRPr="00E81AAA" w:rsidRDefault="004401BA" w:rsidP="004401BA">
      <w:pPr>
        <w:autoSpaceDE w:val="0"/>
        <w:ind w:firstLine="709"/>
        <w:jc w:val="both"/>
        <w:rPr>
          <w:sz w:val="26"/>
          <w:szCs w:val="26"/>
        </w:rPr>
      </w:pPr>
      <w:r w:rsidRPr="00E81AAA">
        <w:rPr>
          <w:spacing w:val="-6"/>
          <w:sz w:val="26"/>
          <w:szCs w:val="26"/>
        </w:rPr>
        <w:t>6.2.8. Текстовая часть проекта отделяется от заголовка 1 – 2 межстрочными</w:t>
      </w:r>
      <w:r w:rsidRPr="00E81AAA">
        <w:rPr>
          <w:sz w:val="26"/>
          <w:szCs w:val="26"/>
        </w:rPr>
        <w:t xml:space="preserve"> интервалами.</w:t>
      </w:r>
    </w:p>
    <w:p w:rsidR="004401BA" w:rsidRPr="00E81AAA" w:rsidRDefault="004401BA" w:rsidP="004401BA">
      <w:pPr>
        <w:autoSpaceDE w:val="0"/>
        <w:ind w:firstLine="709"/>
        <w:jc w:val="both"/>
        <w:rPr>
          <w:sz w:val="26"/>
          <w:szCs w:val="26"/>
        </w:rPr>
      </w:pPr>
      <w:r w:rsidRPr="00E81AAA">
        <w:rPr>
          <w:sz w:val="26"/>
          <w:szCs w:val="26"/>
        </w:rPr>
        <w:t>Текстовая часть подразделяется на констатирующую часть – преамбулу и постановляющую (в распоряжении – распорядительную) часть.</w:t>
      </w:r>
    </w:p>
    <w:p w:rsidR="004401BA" w:rsidRPr="00E81AAA" w:rsidRDefault="004401BA" w:rsidP="004401BA">
      <w:pPr>
        <w:autoSpaceDE w:val="0"/>
        <w:ind w:firstLine="709"/>
        <w:jc w:val="both"/>
        <w:rPr>
          <w:sz w:val="26"/>
          <w:szCs w:val="26"/>
        </w:rPr>
      </w:pPr>
      <w:r w:rsidRPr="00E81AAA">
        <w:rPr>
          <w:spacing w:val="-6"/>
          <w:sz w:val="26"/>
          <w:szCs w:val="26"/>
        </w:rPr>
        <w:t xml:space="preserve">Преамбула в постановлениях </w:t>
      </w:r>
      <w:r w:rsidR="004E71E1">
        <w:rPr>
          <w:sz w:val="26"/>
          <w:szCs w:val="26"/>
        </w:rPr>
        <w:t>Администрации</w:t>
      </w:r>
      <w:r w:rsidRPr="00E81AAA">
        <w:rPr>
          <w:spacing w:val="-6"/>
          <w:sz w:val="26"/>
          <w:szCs w:val="26"/>
        </w:rPr>
        <w:t xml:space="preserve"> завершается</w:t>
      </w:r>
      <w:r w:rsidRPr="00E81AAA">
        <w:rPr>
          <w:sz w:val="26"/>
          <w:szCs w:val="26"/>
        </w:rPr>
        <w:t xml:space="preserve"> словами «Администрация сельского поселения</w:t>
      </w:r>
      <w:r w:rsidR="007778E5">
        <w:rPr>
          <w:sz w:val="26"/>
          <w:szCs w:val="26"/>
        </w:rPr>
        <w:t xml:space="preserve"> «сельсовет </w:t>
      </w:r>
      <w:r w:rsidR="00DB1CD5">
        <w:rPr>
          <w:sz w:val="26"/>
          <w:szCs w:val="26"/>
        </w:rPr>
        <w:t>Стальский</w:t>
      </w:r>
      <w:r w:rsidR="007778E5">
        <w:rPr>
          <w:sz w:val="26"/>
          <w:szCs w:val="26"/>
        </w:rPr>
        <w:t>»</w:t>
      </w:r>
      <w:r w:rsidRPr="00E81AAA">
        <w:rPr>
          <w:b/>
          <w:sz w:val="26"/>
          <w:szCs w:val="26"/>
        </w:rPr>
        <w:t xml:space="preserve"> </w:t>
      </w:r>
      <w:r w:rsidR="00B835BB" w:rsidRPr="00B835BB">
        <w:rPr>
          <w:sz w:val="26"/>
          <w:szCs w:val="26"/>
        </w:rPr>
        <w:t>постано</w:t>
      </w:r>
      <w:r w:rsidR="00BA10A0">
        <w:rPr>
          <w:sz w:val="26"/>
          <w:szCs w:val="26"/>
        </w:rPr>
        <w:t>в</w:t>
      </w:r>
      <w:r w:rsidR="00B835BB" w:rsidRPr="00B835BB">
        <w:rPr>
          <w:sz w:val="26"/>
          <w:szCs w:val="26"/>
        </w:rPr>
        <w:t>ляет</w:t>
      </w:r>
      <w:proofErr w:type="gramStart"/>
      <w:r w:rsidRPr="00B835BB">
        <w:rPr>
          <w:sz w:val="26"/>
          <w:szCs w:val="26"/>
        </w:rPr>
        <w:t>:</w:t>
      </w:r>
      <w:r w:rsidRPr="00E81AAA">
        <w:rPr>
          <w:sz w:val="26"/>
          <w:szCs w:val="26"/>
        </w:rPr>
        <w:t>»</w:t>
      </w:r>
      <w:proofErr w:type="gramEnd"/>
      <w:r w:rsidR="00B835BB">
        <w:rPr>
          <w:sz w:val="26"/>
          <w:szCs w:val="26"/>
        </w:rPr>
        <w:t xml:space="preserve"> или</w:t>
      </w:r>
      <w:r w:rsidR="00970BCA">
        <w:rPr>
          <w:sz w:val="26"/>
          <w:szCs w:val="26"/>
        </w:rPr>
        <w:t xml:space="preserve"> словом</w:t>
      </w:r>
      <w:r w:rsidR="00B835BB">
        <w:rPr>
          <w:sz w:val="26"/>
          <w:szCs w:val="26"/>
        </w:rPr>
        <w:t xml:space="preserve"> </w:t>
      </w:r>
      <w:r w:rsidR="00970BCA">
        <w:rPr>
          <w:sz w:val="26"/>
          <w:szCs w:val="26"/>
        </w:rPr>
        <w:t>«постановляю», если постановление издается от имени главы Администрации</w:t>
      </w:r>
      <w:r w:rsidR="00B835BB">
        <w:rPr>
          <w:sz w:val="26"/>
          <w:szCs w:val="26"/>
        </w:rPr>
        <w:t>.</w:t>
      </w:r>
      <w:r w:rsidRPr="00E81AAA">
        <w:rPr>
          <w:sz w:val="26"/>
          <w:szCs w:val="26"/>
        </w:rPr>
        <w:t xml:space="preserve"> </w:t>
      </w:r>
      <w:r w:rsidR="00B835BB">
        <w:rPr>
          <w:sz w:val="26"/>
          <w:szCs w:val="26"/>
        </w:rPr>
        <w:t>С</w:t>
      </w:r>
      <w:r w:rsidRPr="00E81AAA">
        <w:rPr>
          <w:sz w:val="26"/>
          <w:szCs w:val="26"/>
        </w:rPr>
        <w:t>лово</w:t>
      </w:r>
      <w:r w:rsidR="00B835BB">
        <w:rPr>
          <w:sz w:val="26"/>
          <w:szCs w:val="26"/>
        </w:rPr>
        <w:t xml:space="preserve"> «постановляет» или «постановляю»</w:t>
      </w:r>
      <w:r w:rsidRPr="00E81AAA">
        <w:rPr>
          <w:sz w:val="26"/>
          <w:szCs w:val="26"/>
        </w:rPr>
        <w:t xml:space="preserve"> печатается</w:t>
      </w:r>
      <w:r w:rsidR="00783139">
        <w:rPr>
          <w:sz w:val="26"/>
          <w:szCs w:val="26"/>
        </w:rPr>
        <w:t xml:space="preserve"> строчными буквами,</w:t>
      </w:r>
      <w:r w:rsidRPr="00E81AAA">
        <w:rPr>
          <w:sz w:val="26"/>
          <w:szCs w:val="26"/>
        </w:rPr>
        <w:t xml:space="preserve"> полужирным шрифтом</w:t>
      </w:r>
      <w:r w:rsidR="00BA0765">
        <w:rPr>
          <w:sz w:val="26"/>
          <w:szCs w:val="26"/>
        </w:rPr>
        <w:t>, котор</w:t>
      </w:r>
      <w:r w:rsidR="005F1016">
        <w:rPr>
          <w:sz w:val="26"/>
          <w:szCs w:val="26"/>
        </w:rPr>
        <w:t>ое</w:t>
      </w:r>
      <w:r w:rsidR="00BA0765">
        <w:rPr>
          <w:sz w:val="26"/>
          <w:szCs w:val="26"/>
        </w:rPr>
        <w:t xml:space="preserve"> отделяется от преамбулы на </w:t>
      </w:r>
      <w:r w:rsidR="00BA0765" w:rsidRPr="00E81AAA">
        <w:rPr>
          <w:spacing w:val="-2"/>
          <w:sz w:val="26"/>
          <w:szCs w:val="26"/>
        </w:rPr>
        <w:t>1 межстрочный интервал</w:t>
      </w:r>
      <w:r w:rsidR="00BA0765">
        <w:rPr>
          <w:spacing w:val="-2"/>
          <w:sz w:val="26"/>
          <w:szCs w:val="26"/>
        </w:rPr>
        <w:t>, по центру текста</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r w:rsidR="00E75F91">
        <w:rPr>
          <w:sz w:val="26"/>
          <w:szCs w:val="26"/>
        </w:rPr>
        <w:t xml:space="preserve"> либо иными понятным способом</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Приложения к проекту оформляются в соответствии с подпунктом 4.3.17 настоящей Инструкции.</w:t>
      </w:r>
    </w:p>
    <w:p w:rsidR="004401BA" w:rsidRPr="00E81AAA" w:rsidRDefault="004401BA" w:rsidP="004401BA">
      <w:pPr>
        <w:autoSpaceDE w:val="0"/>
        <w:ind w:firstLine="709"/>
        <w:jc w:val="both"/>
        <w:rPr>
          <w:sz w:val="26"/>
          <w:szCs w:val="26"/>
        </w:rPr>
      </w:pPr>
      <w:r w:rsidRPr="00E81AAA">
        <w:rPr>
          <w:sz w:val="26"/>
          <w:szCs w:val="26"/>
        </w:rPr>
        <w:t xml:space="preserve">6.2.9. Подпись отделяется от текста тремя межстрочными интервалами. Слова «Глава </w:t>
      </w:r>
      <w:r w:rsidR="004E71E1">
        <w:rPr>
          <w:sz w:val="26"/>
          <w:szCs w:val="26"/>
        </w:rPr>
        <w:t>Администрации</w:t>
      </w:r>
      <w:r w:rsidR="009C6A04">
        <w:rPr>
          <w:sz w:val="26"/>
          <w:szCs w:val="26"/>
        </w:rPr>
        <w:t xml:space="preserve"> СП</w:t>
      </w:r>
      <w:r w:rsidRPr="00E81AAA">
        <w:rPr>
          <w:sz w:val="26"/>
          <w:szCs w:val="26"/>
        </w:rPr>
        <w:t xml:space="preserve">» печатаются в </w:t>
      </w:r>
      <w:r w:rsidR="005B70C4">
        <w:rPr>
          <w:sz w:val="26"/>
          <w:szCs w:val="26"/>
        </w:rPr>
        <w:t>одну</w:t>
      </w:r>
      <w:r w:rsidRPr="00E81AAA">
        <w:rPr>
          <w:sz w:val="26"/>
          <w:szCs w:val="26"/>
        </w:rPr>
        <w:t xml:space="preserve"> строк</w:t>
      </w:r>
      <w:r w:rsidR="001977AE">
        <w:rPr>
          <w:sz w:val="26"/>
          <w:szCs w:val="26"/>
        </w:rPr>
        <w:t>у</w:t>
      </w:r>
      <w:r w:rsidR="00182FE8">
        <w:rPr>
          <w:sz w:val="26"/>
          <w:szCs w:val="26"/>
        </w:rPr>
        <w:t>, а</w:t>
      </w:r>
      <w:r w:rsidRPr="00E81AAA">
        <w:rPr>
          <w:sz w:val="26"/>
          <w:szCs w:val="26"/>
        </w:rPr>
        <w:t xml:space="preserve"> </w:t>
      </w:r>
      <w:r w:rsidR="00182FE8">
        <w:rPr>
          <w:sz w:val="26"/>
          <w:szCs w:val="26"/>
        </w:rPr>
        <w:t>с</w:t>
      </w:r>
      <w:r w:rsidR="009C6A04">
        <w:rPr>
          <w:sz w:val="26"/>
          <w:szCs w:val="26"/>
        </w:rPr>
        <w:t xml:space="preserve">лова </w:t>
      </w:r>
      <w:r w:rsidR="00A6566D">
        <w:rPr>
          <w:sz w:val="26"/>
          <w:szCs w:val="26"/>
        </w:rPr>
        <w:t xml:space="preserve">«сельсовет </w:t>
      </w:r>
      <w:r w:rsidR="00DB1CD5">
        <w:rPr>
          <w:sz w:val="26"/>
          <w:szCs w:val="26"/>
        </w:rPr>
        <w:t>Стальский</w:t>
      </w:r>
      <w:r w:rsidR="00A6566D">
        <w:rPr>
          <w:sz w:val="26"/>
          <w:szCs w:val="26"/>
        </w:rPr>
        <w:t xml:space="preserve">» </w:t>
      </w:r>
      <w:r w:rsidRPr="00E81AAA">
        <w:rPr>
          <w:sz w:val="26"/>
          <w:szCs w:val="26"/>
        </w:rPr>
        <w:t>печатаются</w:t>
      </w:r>
      <w:r w:rsidR="00182FE8">
        <w:rPr>
          <w:sz w:val="26"/>
          <w:szCs w:val="26"/>
        </w:rPr>
        <w:t xml:space="preserve"> ниже</w:t>
      </w:r>
      <w:r w:rsidRPr="00E81AAA">
        <w:rPr>
          <w:sz w:val="26"/>
          <w:szCs w:val="26"/>
        </w:rPr>
        <w:t xml:space="preserve"> </w:t>
      </w:r>
      <w:r w:rsidR="00182FE8" w:rsidRPr="00E81AAA">
        <w:rPr>
          <w:spacing w:val="-2"/>
          <w:sz w:val="26"/>
          <w:szCs w:val="26"/>
        </w:rPr>
        <w:t>1 межстрочный интервал</w:t>
      </w:r>
      <w:r w:rsidR="00182FE8" w:rsidRPr="00E81AAA">
        <w:rPr>
          <w:sz w:val="26"/>
          <w:szCs w:val="26"/>
        </w:rPr>
        <w:t xml:space="preserve"> </w:t>
      </w:r>
      <w:r w:rsidRPr="00E81AAA">
        <w:rPr>
          <w:sz w:val="26"/>
          <w:szCs w:val="26"/>
        </w:rPr>
        <w:t>о</w:t>
      </w:r>
      <w:r w:rsidR="00182FE8">
        <w:rPr>
          <w:sz w:val="26"/>
          <w:szCs w:val="26"/>
        </w:rPr>
        <w:t>т них с левой границы текстового поля.</w:t>
      </w:r>
      <w:r w:rsidRPr="00E81AAA">
        <w:rPr>
          <w:sz w:val="26"/>
          <w:szCs w:val="26"/>
        </w:rPr>
        <w:t xml:space="preserve"> Инициалы и фамилия печатаются от правой границы текстового поля:</w:t>
      </w:r>
    </w:p>
    <w:p w:rsidR="004401BA" w:rsidRPr="00E81AAA" w:rsidRDefault="004401BA" w:rsidP="004401BA">
      <w:pPr>
        <w:ind w:firstLine="708"/>
        <w:jc w:val="both"/>
        <w:rPr>
          <w:sz w:val="26"/>
          <w:szCs w:val="26"/>
        </w:rPr>
      </w:pPr>
      <w:r w:rsidRPr="00E81AAA">
        <w:rPr>
          <w:sz w:val="26"/>
          <w:szCs w:val="26"/>
        </w:rPr>
        <w:t>6.2.10. В приложениях к правовым актам помещаются положения, регламенты, перечни, списки, графики, таблицы, образцы документов и др. 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4401BA" w:rsidRPr="00E81AAA" w:rsidRDefault="004401BA" w:rsidP="004401BA">
      <w:pPr>
        <w:ind w:firstLine="708"/>
        <w:jc w:val="both"/>
        <w:rPr>
          <w:sz w:val="26"/>
          <w:szCs w:val="26"/>
        </w:rPr>
      </w:pPr>
      <w:r w:rsidRPr="00E81AAA">
        <w:rPr>
          <w:sz w:val="26"/>
          <w:szCs w:val="26"/>
        </w:rPr>
        <w:t>Каждое приложение к проекту оформляется с новой страницы.</w:t>
      </w:r>
    </w:p>
    <w:p w:rsidR="004401BA" w:rsidRPr="00E81AAA" w:rsidRDefault="004401BA" w:rsidP="004401BA">
      <w:pPr>
        <w:ind w:firstLine="708"/>
        <w:jc w:val="both"/>
        <w:rPr>
          <w:sz w:val="26"/>
          <w:szCs w:val="26"/>
        </w:rPr>
      </w:pPr>
      <w:r w:rsidRPr="00E81AAA">
        <w:rPr>
          <w:sz w:val="26"/>
          <w:szCs w:val="26"/>
        </w:rPr>
        <w:t xml:space="preserve">На первой странице приложения печатается слово «Приложение», ниже дается ссылка на правовой акт. </w:t>
      </w:r>
      <w:proofErr w:type="gramStart"/>
      <w:r w:rsidRPr="00E81AAA">
        <w:rPr>
          <w:sz w:val="26"/>
          <w:szCs w:val="26"/>
        </w:rPr>
        <w:t>Все составные части реквизита печатаются через 1 межстрочный интервал, располагаются с отступом от левой границы текстового поля (11 см – при книжных параметрах страницы, 19 см – при альбомных).</w:t>
      </w:r>
      <w:proofErr w:type="gramEnd"/>
      <w:r w:rsidRPr="00E81AAA">
        <w:rPr>
          <w:sz w:val="26"/>
          <w:szCs w:val="26"/>
        </w:rPr>
        <w:t xml:space="preserve"> При наличии нескольких приложений они нумеруются арабскими цифрами с использованием знака «№».</w:t>
      </w:r>
    </w:p>
    <w:p w:rsidR="004401BA" w:rsidRPr="00E81AAA" w:rsidRDefault="004401BA" w:rsidP="004401BA">
      <w:pPr>
        <w:jc w:val="both"/>
        <w:rPr>
          <w:sz w:val="26"/>
          <w:szCs w:val="26"/>
        </w:rPr>
      </w:pPr>
      <w:r w:rsidRPr="00E81AAA">
        <w:rPr>
          <w:sz w:val="26"/>
          <w:szCs w:val="26"/>
        </w:rPr>
        <w:t>Например:</w:t>
      </w:r>
    </w:p>
    <w:p w:rsidR="00C15960" w:rsidRPr="00D843ED" w:rsidRDefault="00C15960" w:rsidP="00C15960">
      <w:pPr>
        <w:autoSpaceDE w:val="0"/>
        <w:ind w:left="6237"/>
        <w:jc w:val="right"/>
        <w:rPr>
          <w:szCs w:val="26"/>
        </w:rPr>
      </w:pPr>
      <w:r w:rsidRPr="00D843ED">
        <w:rPr>
          <w:szCs w:val="26"/>
        </w:rPr>
        <w:t>Приложение № 1</w:t>
      </w:r>
    </w:p>
    <w:p w:rsidR="004401BA" w:rsidRPr="00D843ED" w:rsidRDefault="00C15960" w:rsidP="008111D8">
      <w:pPr>
        <w:autoSpaceDE w:val="0"/>
        <w:jc w:val="right"/>
        <w:rPr>
          <w:szCs w:val="26"/>
        </w:rPr>
      </w:pPr>
      <w:r w:rsidRPr="00D843ED">
        <w:rPr>
          <w:szCs w:val="26"/>
        </w:rPr>
        <w:t>к Постановлению главы</w:t>
      </w:r>
      <w:r w:rsidR="008111D8" w:rsidRPr="00D843ED">
        <w:rPr>
          <w:szCs w:val="26"/>
        </w:rPr>
        <w:t xml:space="preserve"> </w:t>
      </w:r>
      <w:r w:rsidR="004401BA" w:rsidRPr="00D843ED">
        <w:rPr>
          <w:szCs w:val="26"/>
        </w:rPr>
        <w:t>Администрации</w:t>
      </w:r>
    </w:p>
    <w:p w:rsidR="004401BA" w:rsidRPr="00D843ED" w:rsidRDefault="00C15960" w:rsidP="00C15960">
      <w:pPr>
        <w:autoSpaceDE w:val="0"/>
        <w:ind w:left="6237"/>
        <w:jc w:val="right"/>
        <w:rPr>
          <w:szCs w:val="26"/>
        </w:rPr>
      </w:pPr>
      <w:r w:rsidRPr="00D843ED">
        <w:rPr>
          <w:szCs w:val="26"/>
        </w:rPr>
        <w:t xml:space="preserve">СП «сельсовет </w:t>
      </w:r>
      <w:r w:rsidR="00367759">
        <w:rPr>
          <w:szCs w:val="26"/>
        </w:rPr>
        <w:t>Стальский</w:t>
      </w:r>
      <w:r w:rsidRPr="00D843ED">
        <w:rPr>
          <w:szCs w:val="26"/>
        </w:rPr>
        <w:t>»</w:t>
      </w:r>
      <w:r w:rsidR="004401BA" w:rsidRPr="00D843ED">
        <w:rPr>
          <w:szCs w:val="26"/>
        </w:rPr>
        <w:br/>
        <w:t xml:space="preserve">от </w:t>
      </w:r>
      <w:r w:rsidR="009D30E3" w:rsidRPr="00D843ED">
        <w:rPr>
          <w:szCs w:val="26"/>
        </w:rPr>
        <w:t>«</w:t>
      </w:r>
      <w:r w:rsidR="004401BA" w:rsidRPr="00D843ED">
        <w:rPr>
          <w:szCs w:val="26"/>
        </w:rPr>
        <w:t>1</w:t>
      </w:r>
      <w:r w:rsidR="001C385B" w:rsidRPr="00D843ED">
        <w:rPr>
          <w:szCs w:val="26"/>
        </w:rPr>
        <w:t>8</w:t>
      </w:r>
      <w:r w:rsidR="009D30E3" w:rsidRPr="00D843ED">
        <w:rPr>
          <w:szCs w:val="26"/>
        </w:rPr>
        <w:t xml:space="preserve">» августа </w:t>
      </w:r>
      <w:r w:rsidR="004401BA" w:rsidRPr="00D843ED">
        <w:rPr>
          <w:szCs w:val="26"/>
        </w:rPr>
        <w:t>202</w:t>
      </w:r>
      <w:r w:rsidR="00367759">
        <w:rPr>
          <w:szCs w:val="26"/>
        </w:rPr>
        <w:t>3</w:t>
      </w:r>
      <w:r w:rsidR="004401BA" w:rsidRPr="00D843ED">
        <w:rPr>
          <w:szCs w:val="26"/>
        </w:rPr>
        <w:t xml:space="preserve"> № </w:t>
      </w:r>
      <w:r w:rsidRPr="00D843ED">
        <w:rPr>
          <w:szCs w:val="26"/>
        </w:rPr>
        <w:t>10</w:t>
      </w:r>
    </w:p>
    <w:p w:rsidR="004401BA" w:rsidRPr="00E81AAA" w:rsidRDefault="004401BA" w:rsidP="004401BA">
      <w:pPr>
        <w:autoSpaceDE w:val="0"/>
        <w:jc w:val="both"/>
        <w:rPr>
          <w:sz w:val="26"/>
          <w:szCs w:val="26"/>
        </w:rPr>
      </w:pPr>
    </w:p>
    <w:p w:rsidR="004401BA" w:rsidRPr="00E81AAA" w:rsidRDefault="004401BA" w:rsidP="004401BA">
      <w:pPr>
        <w:autoSpaceDE w:val="0"/>
        <w:ind w:firstLine="709"/>
        <w:jc w:val="both"/>
        <w:rPr>
          <w:sz w:val="26"/>
          <w:szCs w:val="26"/>
        </w:rPr>
      </w:pPr>
      <w:r w:rsidRPr="00E81AAA">
        <w:rPr>
          <w:sz w:val="26"/>
          <w:szCs w:val="26"/>
        </w:rPr>
        <w:t>Заголовок к тексту приложения располагается по центру. Первое слово</w:t>
      </w:r>
      <w:r w:rsidR="00193BE6">
        <w:rPr>
          <w:sz w:val="26"/>
          <w:szCs w:val="26"/>
        </w:rPr>
        <w:t xml:space="preserve"> обязательно</w:t>
      </w:r>
      <w:r w:rsidRPr="00E81AAA">
        <w:rPr>
          <w:sz w:val="26"/>
          <w:szCs w:val="26"/>
        </w:rPr>
        <w:t xml:space="preserve"> выделяется прописными буквами (ПОЛОЖЕНИЕ, ПЕРЕЧЕНЬ и т.д.). </w:t>
      </w:r>
    </w:p>
    <w:p w:rsidR="004401BA" w:rsidRPr="00E81AAA" w:rsidRDefault="004401BA" w:rsidP="004401BA">
      <w:pPr>
        <w:autoSpaceDE w:val="0"/>
        <w:ind w:firstLine="709"/>
        <w:jc w:val="both"/>
        <w:rPr>
          <w:sz w:val="26"/>
          <w:szCs w:val="26"/>
        </w:rPr>
      </w:pPr>
      <w:r w:rsidRPr="00E81AAA">
        <w:rPr>
          <w:sz w:val="26"/>
          <w:szCs w:val="26"/>
        </w:rPr>
        <w:lastRenderedPageBreak/>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4401BA" w:rsidRPr="00E81AAA" w:rsidRDefault="004401BA" w:rsidP="004401BA">
      <w:pPr>
        <w:autoSpaceDE w:val="0"/>
        <w:ind w:firstLine="709"/>
        <w:jc w:val="both"/>
        <w:rPr>
          <w:sz w:val="26"/>
          <w:szCs w:val="26"/>
        </w:rPr>
      </w:pPr>
      <w:r w:rsidRPr="00E81AAA">
        <w:rPr>
          <w:sz w:val="26"/>
          <w:szCs w:val="26"/>
        </w:rPr>
        <w:t>Те</w:t>
      </w:r>
      <w:proofErr w:type="gramStart"/>
      <w:r w:rsidRPr="00E81AAA">
        <w:rPr>
          <w:sz w:val="26"/>
          <w:szCs w:val="26"/>
        </w:rPr>
        <w:t>кст пр</w:t>
      </w:r>
      <w:proofErr w:type="gramEnd"/>
      <w:r w:rsidRPr="00E81AAA">
        <w:rPr>
          <w:sz w:val="26"/>
          <w:szCs w:val="26"/>
        </w:rPr>
        <w:t xml:space="preserve">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заголовками, пишутся со строчной буквы. Сокращения в заголовках и подзаголовках не допускаются. </w:t>
      </w:r>
    </w:p>
    <w:p w:rsidR="004401BA" w:rsidRPr="00E81AAA" w:rsidRDefault="004401BA" w:rsidP="004401BA">
      <w:pPr>
        <w:autoSpaceDE w:val="0"/>
        <w:ind w:firstLine="709"/>
        <w:jc w:val="both"/>
        <w:rPr>
          <w:sz w:val="26"/>
          <w:szCs w:val="26"/>
        </w:rPr>
      </w:pPr>
      <w:r w:rsidRPr="00E81AAA">
        <w:rPr>
          <w:sz w:val="26"/>
          <w:szCs w:val="26"/>
        </w:rPr>
        <w:t>Если таблицу печатают более чем на одной странице, то графы таблицы должны быть пронумерованы и на следующих страницах в заголовках</w:t>
      </w:r>
      <w:r w:rsidR="00073554">
        <w:rPr>
          <w:sz w:val="26"/>
          <w:szCs w:val="26"/>
        </w:rPr>
        <w:t>, как правило,</w:t>
      </w:r>
      <w:r w:rsidRPr="00E81AAA">
        <w:rPr>
          <w:sz w:val="26"/>
          <w:szCs w:val="26"/>
        </w:rPr>
        <w:t xml:space="preserve"> печатаются только номера этих граф.</w:t>
      </w:r>
    </w:p>
    <w:p w:rsidR="004401BA" w:rsidRPr="00E81AAA" w:rsidRDefault="004401BA" w:rsidP="004401BA">
      <w:pPr>
        <w:autoSpaceDE w:val="0"/>
        <w:ind w:firstLine="709"/>
        <w:jc w:val="both"/>
        <w:rPr>
          <w:sz w:val="26"/>
          <w:szCs w:val="26"/>
        </w:rPr>
      </w:pPr>
      <w:r w:rsidRPr="00E81AAA">
        <w:rPr>
          <w:sz w:val="26"/>
          <w:szCs w:val="26"/>
        </w:rPr>
        <w:t xml:space="preserve">Заголовки строк пишутся с прописной буквы, знаки препинания ставятся </w:t>
      </w:r>
      <w:r w:rsidRPr="00E81AAA">
        <w:rPr>
          <w:spacing w:val="-2"/>
          <w:sz w:val="26"/>
          <w:szCs w:val="26"/>
        </w:rPr>
        <w:t>только внутри предложения. После слов «Итого», «Всего» двоеточие не ставится.</w:t>
      </w:r>
    </w:p>
    <w:p w:rsidR="004401BA" w:rsidRPr="00E81AAA" w:rsidRDefault="004401BA" w:rsidP="004401BA">
      <w:pPr>
        <w:ind w:firstLine="709"/>
        <w:jc w:val="both"/>
        <w:rPr>
          <w:sz w:val="26"/>
          <w:szCs w:val="26"/>
        </w:rPr>
      </w:pPr>
      <w:r w:rsidRPr="00E81AAA">
        <w:rPr>
          <w:sz w:val="26"/>
          <w:szCs w:val="26"/>
        </w:rPr>
        <w:t>В таблицах не должно быть пустых граф, нулей. При отсутствии текста или цифр в них ставится по центру знак тире</w:t>
      </w:r>
      <w:proofErr w:type="gramStart"/>
      <w:r w:rsidRPr="00E81AAA">
        <w:rPr>
          <w:sz w:val="26"/>
          <w:szCs w:val="26"/>
        </w:rPr>
        <w:t xml:space="preserve"> «–». </w:t>
      </w:r>
      <w:proofErr w:type="gramEnd"/>
      <w:r w:rsidRPr="00E81AAA">
        <w:rPr>
          <w:sz w:val="26"/>
          <w:szCs w:val="26"/>
        </w:rPr>
        <w:t xml:space="preserve">Не допускается заменять повторяющийся текст знаком «–//–». </w:t>
      </w:r>
    </w:p>
    <w:p w:rsidR="004401BA" w:rsidRPr="00E81AAA" w:rsidRDefault="004401BA" w:rsidP="004401BA">
      <w:pPr>
        <w:ind w:firstLine="709"/>
        <w:jc w:val="both"/>
        <w:rPr>
          <w:sz w:val="26"/>
          <w:szCs w:val="26"/>
        </w:rPr>
      </w:pPr>
      <w:r w:rsidRPr="00E81AAA">
        <w:rPr>
          <w:sz w:val="26"/>
          <w:szCs w:val="26"/>
        </w:rPr>
        <w:t xml:space="preserve">При наличии графы «период» или «срок» таблица оформляется в хронологической последовательности. </w:t>
      </w:r>
      <w:proofErr w:type="gramStart"/>
      <w:r w:rsidRPr="00E81AAA">
        <w:rPr>
          <w:sz w:val="26"/>
          <w:szCs w:val="26"/>
        </w:rPr>
        <w:t xml:space="preserve">Под «периодом» подразумевается промежуток времени, например: январь </w:t>
      </w:r>
      <w:r w:rsidR="00892D90">
        <w:rPr>
          <w:sz w:val="26"/>
          <w:szCs w:val="26"/>
        </w:rPr>
        <w:t>2023</w:t>
      </w:r>
      <w:r w:rsidRPr="00E81AAA">
        <w:rPr>
          <w:sz w:val="26"/>
          <w:szCs w:val="26"/>
        </w:rPr>
        <w:t xml:space="preserve">г. – июнь </w:t>
      </w:r>
      <w:r w:rsidR="00892D90">
        <w:rPr>
          <w:sz w:val="26"/>
          <w:szCs w:val="26"/>
        </w:rPr>
        <w:t>2024</w:t>
      </w:r>
      <w:r w:rsidRPr="00E81AAA">
        <w:rPr>
          <w:sz w:val="26"/>
          <w:szCs w:val="26"/>
        </w:rPr>
        <w:t xml:space="preserve"> г. Под «сроком» рекомендуется указывать конкретную дату, например: 1 января 2013 г. При употреблении периода времени продолжительностью в полный календарный год слово «год» пишется полностью, например: в 2009 году.</w:t>
      </w:r>
      <w:proofErr w:type="gramEnd"/>
      <w:r w:rsidRPr="00E81AAA">
        <w:rPr>
          <w:sz w:val="26"/>
          <w:szCs w:val="26"/>
        </w:rPr>
        <w:t xml:space="preserve"> При указании периода в неполный календарный год пишется «</w:t>
      </w:r>
      <w:proofErr w:type="gramStart"/>
      <w:r w:rsidRPr="00E81AAA">
        <w:rPr>
          <w:sz w:val="26"/>
          <w:szCs w:val="26"/>
        </w:rPr>
        <w:t>г</w:t>
      </w:r>
      <w:proofErr w:type="gramEnd"/>
      <w:r w:rsidRPr="00E81AAA">
        <w:rPr>
          <w:sz w:val="26"/>
          <w:szCs w:val="26"/>
        </w:rPr>
        <w:t>.», например: 5 января 2013 г.</w:t>
      </w:r>
    </w:p>
    <w:p w:rsidR="004401BA" w:rsidRPr="00E81AAA" w:rsidRDefault="004401BA" w:rsidP="004401BA">
      <w:pPr>
        <w:ind w:firstLine="709"/>
        <w:jc w:val="both"/>
        <w:rPr>
          <w:sz w:val="26"/>
          <w:szCs w:val="26"/>
        </w:rPr>
      </w:pPr>
      <w:r w:rsidRPr="00E81AAA">
        <w:rPr>
          <w:sz w:val="26"/>
          <w:szCs w:val="26"/>
        </w:rPr>
        <w:t xml:space="preserve">6.2.11. Тексты постановлений и распоряжений </w:t>
      </w:r>
      <w:r w:rsidR="004E71E1">
        <w:rPr>
          <w:sz w:val="26"/>
          <w:szCs w:val="26"/>
        </w:rPr>
        <w:t>Администрации</w:t>
      </w:r>
      <w:r w:rsidRPr="00E81AAA">
        <w:rPr>
          <w:sz w:val="26"/>
          <w:szCs w:val="26"/>
        </w:rPr>
        <w:t>, в т.ч. по личному составу, печатаются на бланках.</w:t>
      </w:r>
    </w:p>
    <w:p w:rsidR="004401BA" w:rsidRPr="00E81AAA" w:rsidRDefault="004401BA" w:rsidP="004401BA">
      <w:pPr>
        <w:autoSpaceDE w:val="0"/>
        <w:ind w:firstLine="709"/>
        <w:jc w:val="both"/>
        <w:rPr>
          <w:sz w:val="26"/>
          <w:szCs w:val="26"/>
        </w:rPr>
      </w:pPr>
      <w:r w:rsidRPr="00E81AAA">
        <w:rPr>
          <w:sz w:val="26"/>
          <w:szCs w:val="26"/>
        </w:rPr>
        <w:t>6.2.1</w:t>
      </w:r>
      <w:r w:rsidR="001A40E3">
        <w:rPr>
          <w:sz w:val="26"/>
          <w:szCs w:val="26"/>
        </w:rPr>
        <w:t>2</w:t>
      </w:r>
      <w:r w:rsidRPr="00E81AAA">
        <w:rPr>
          <w:sz w:val="26"/>
          <w:szCs w:val="26"/>
        </w:rPr>
        <w:t>.</w:t>
      </w:r>
      <w:r w:rsidRPr="00E81AAA">
        <w:rPr>
          <w:sz w:val="26"/>
          <w:szCs w:val="26"/>
          <w:lang w:val="en-US"/>
        </w:rPr>
        <w:t> </w:t>
      </w:r>
      <w:r w:rsidRPr="00E81AAA">
        <w:rPr>
          <w:sz w:val="26"/>
          <w:szCs w:val="26"/>
        </w:rPr>
        <w:t xml:space="preserve">Тиражирование правовых актов обеспечивает </w:t>
      </w:r>
      <w:r w:rsidR="00AD620E">
        <w:rPr>
          <w:sz w:val="26"/>
          <w:szCs w:val="26"/>
        </w:rPr>
        <w:t xml:space="preserve">лицо, ответственное за </w:t>
      </w:r>
      <w:r w:rsidRPr="00E81AAA">
        <w:rPr>
          <w:sz w:val="26"/>
          <w:szCs w:val="26"/>
        </w:rPr>
        <w:t>делопроизводств</w:t>
      </w:r>
      <w:r w:rsidR="00AD620E">
        <w:rPr>
          <w:sz w:val="26"/>
          <w:szCs w:val="26"/>
        </w:rPr>
        <w:t>о</w:t>
      </w:r>
      <w:r w:rsidRPr="00E81AAA">
        <w:rPr>
          <w:sz w:val="26"/>
          <w:szCs w:val="26"/>
        </w:rPr>
        <w:t xml:space="preserve">. Для направления заинтересованным сторонам и исполнителям согласно списку, копии документов вместе с копиями информационных листов (листов рассылки) передаются </w:t>
      </w:r>
      <w:r w:rsidR="000D275E">
        <w:rPr>
          <w:sz w:val="26"/>
          <w:szCs w:val="26"/>
        </w:rPr>
        <w:t xml:space="preserve">лицу, ответственному за </w:t>
      </w:r>
      <w:r w:rsidR="000D275E" w:rsidRPr="00E81AAA">
        <w:rPr>
          <w:sz w:val="26"/>
          <w:szCs w:val="26"/>
        </w:rPr>
        <w:t>делопроизводств</w:t>
      </w:r>
      <w:r w:rsidR="000D275E">
        <w:rPr>
          <w:sz w:val="26"/>
          <w:szCs w:val="26"/>
        </w:rPr>
        <w:t>о</w:t>
      </w:r>
      <w:r w:rsidRPr="00E81AAA">
        <w:rPr>
          <w:sz w:val="26"/>
          <w:szCs w:val="26"/>
        </w:rPr>
        <w:t>. В необходимых случаях работники, готовившие проект документа, представляют полные почтовые адреса получателей.</w:t>
      </w:r>
    </w:p>
    <w:p w:rsidR="004401BA" w:rsidRPr="00E81AAA" w:rsidRDefault="004401BA" w:rsidP="005A2CE4">
      <w:pPr>
        <w:autoSpaceDE w:val="0"/>
        <w:ind w:firstLine="709"/>
        <w:jc w:val="both"/>
        <w:rPr>
          <w:sz w:val="26"/>
          <w:szCs w:val="26"/>
        </w:rPr>
      </w:pPr>
      <w:r w:rsidRPr="00E81AAA">
        <w:rPr>
          <w:spacing w:val="-6"/>
          <w:sz w:val="26"/>
          <w:szCs w:val="26"/>
        </w:rPr>
        <w:t>6.2.1</w:t>
      </w:r>
      <w:r w:rsidR="001A40E3">
        <w:rPr>
          <w:spacing w:val="-6"/>
          <w:sz w:val="26"/>
          <w:szCs w:val="26"/>
        </w:rPr>
        <w:t>3</w:t>
      </w:r>
      <w:r w:rsidRPr="00E81AAA">
        <w:rPr>
          <w:spacing w:val="-6"/>
          <w:sz w:val="26"/>
          <w:szCs w:val="26"/>
        </w:rPr>
        <w:t>. Рассылка бумажных и электронных копий документов осуществляется</w:t>
      </w:r>
      <w:r w:rsidRPr="00E81AAA">
        <w:rPr>
          <w:sz w:val="26"/>
          <w:szCs w:val="26"/>
        </w:rPr>
        <w:t xml:space="preserve"> не позднее чем в 3-дневный срок после подписания,</w:t>
      </w:r>
      <w:r w:rsidR="005A2CE4">
        <w:rPr>
          <w:sz w:val="26"/>
          <w:szCs w:val="26"/>
        </w:rPr>
        <w:t xml:space="preserve"> а в необходимых случаях</w:t>
      </w:r>
      <w:r w:rsidRPr="00E81AAA">
        <w:rPr>
          <w:sz w:val="26"/>
          <w:szCs w:val="26"/>
        </w:rPr>
        <w:t xml:space="preserve"> осуществляется в течение </w:t>
      </w:r>
      <w:r w:rsidRPr="00E81AAA">
        <w:rPr>
          <w:spacing w:val="-2"/>
          <w:sz w:val="26"/>
          <w:szCs w:val="26"/>
        </w:rPr>
        <w:t>рабочего дня после подписания</w:t>
      </w:r>
      <w:r w:rsidRPr="00E81AAA">
        <w:rPr>
          <w:sz w:val="26"/>
          <w:szCs w:val="26"/>
        </w:rPr>
        <w:t>.</w:t>
      </w:r>
    </w:p>
    <w:p w:rsidR="004401BA" w:rsidRPr="00E81AAA" w:rsidRDefault="004401BA" w:rsidP="004401BA">
      <w:pPr>
        <w:shd w:val="clear" w:color="auto" w:fill="FFFFFF"/>
        <w:autoSpaceDE w:val="0"/>
        <w:ind w:firstLine="709"/>
        <w:jc w:val="both"/>
        <w:rPr>
          <w:sz w:val="26"/>
          <w:szCs w:val="26"/>
        </w:rPr>
      </w:pPr>
      <w:r w:rsidRPr="00E81AAA">
        <w:rPr>
          <w:sz w:val="26"/>
          <w:szCs w:val="26"/>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8C1F27" w:rsidRDefault="008C1F27" w:rsidP="004401BA">
      <w:pPr>
        <w:shd w:val="clear" w:color="auto" w:fill="FFFFFF"/>
        <w:autoSpaceDE w:val="0"/>
        <w:jc w:val="center"/>
        <w:rPr>
          <w:b/>
          <w:sz w:val="26"/>
          <w:szCs w:val="26"/>
        </w:rPr>
      </w:pPr>
    </w:p>
    <w:p w:rsidR="004401BA" w:rsidRPr="00E81AAA" w:rsidRDefault="004401BA" w:rsidP="004401BA">
      <w:pPr>
        <w:shd w:val="clear" w:color="auto" w:fill="FFFFFF"/>
        <w:autoSpaceDE w:val="0"/>
        <w:jc w:val="center"/>
        <w:rPr>
          <w:sz w:val="26"/>
          <w:szCs w:val="26"/>
        </w:rPr>
      </w:pPr>
      <w:r w:rsidRPr="00E81AAA">
        <w:rPr>
          <w:b/>
          <w:sz w:val="26"/>
          <w:szCs w:val="26"/>
        </w:rPr>
        <w:t xml:space="preserve">7. Бланки документов </w:t>
      </w:r>
    </w:p>
    <w:p w:rsidR="004401BA" w:rsidRPr="00E81AAA" w:rsidRDefault="004401BA" w:rsidP="004401BA">
      <w:pPr>
        <w:autoSpaceDE w:val="0"/>
        <w:ind w:firstLine="720"/>
        <w:jc w:val="center"/>
        <w:rPr>
          <w:b/>
          <w:sz w:val="26"/>
          <w:szCs w:val="26"/>
        </w:rPr>
      </w:pPr>
    </w:p>
    <w:p w:rsidR="004401BA" w:rsidRPr="00E81AAA" w:rsidRDefault="004401BA" w:rsidP="004401BA">
      <w:pPr>
        <w:autoSpaceDE w:val="0"/>
        <w:ind w:firstLine="709"/>
        <w:jc w:val="both"/>
        <w:rPr>
          <w:sz w:val="26"/>
          <w:szCs w:val="26"/>
        </w:rPr>
      </w:pPr>
      <w:r w:rsidRPr="00E81AAA">
        <w:rPr>
          <w:sz w:val="26"/>
          <w:szCs w:val="26"/>
        </w:rPr>
        <w:t>7.1.</w:t>
      </w:r>
      <w:r w:rsidRPr="00E81AAA">
        <w:rPr>
          <w:sz w:val="26"/>
          <w:szCs w:val="26"/>
          <w:lang w:val="en-US"/>
        </w:rPr>
        <w:t> </w:t>
      </w:r>
      <w:r w:rsidRPr="00E81AAA">
        <w:rPr>
          <w:sz w:val="26"/>
          <w:szCs w:val="26"/>
        </w:rPr>
        <w:t xml:space="preserve">В </w:t>
      </w:r>
      <w:r w:rsidR="004E71E1">
        <w:rPr>
          <w:sz w:val="26"/>
          <w:szCs w:val="26"/>
        </w:rPr>
        <w:t>Администрации</w:t>
      </w:r>
      <w:r w:rsidRPr="00E81AAA">
        <w:rPr>
          <w:sz w:val="26"/>
          <w:szCs w:val="26"/>
        </w:rPr>
        <w:t xml:space="preserve"> используются бланки</w:t>
      </w:r>
      <w:r w:rsidR="0098655C">
        <w:rPr>
          <w:sz w:val="26"/>
          <w:szCs w:val="26"/>
        </w:rPr>
        <w:t xml:space="preserve"> нормативных актов, а также</w:t>
      </w:r>
      <w:r w:rsidRPr="00E81AAA">
        <w:rPr>
          <w:sz w:val="26"/>
          <w:szCs w:val="26"/>
        </w:rPr>
        <w:t xml:space="preserve"> писем, направляемые в любой адрес Российской Федерации. </w:t>
      </w:r>
    </w:p>
    <w:p w:rsidR="00A413E4" w:rsidRDefault="004401BA" w:rsidP="004401BA">
      <w:pPr>
        <w:autoSpaceDE w:val="0"/>
        <w:ind w:firstLine="709"/>
        <w:jc w:val="both"/>
        <w:rPr>
          <w:spacing w:val="-8"/>
          <w:sz w:val="26"/>
          <w:szCs w:val="26"/>
        </w:rPr>
      </w:pPr>
      <w:r w:rsidRPr="00E81AAA">
        <w:rPr>
          <w:spacing w:val="-8"/>
          <w:sz w:val="26"/>
          <w:szCs w:val="26"/>
        </w:rPr>
        <w:t>7.2.</w:t>
      </w:r>
      <w:r w:rsidRPr="00E81AAA">
        <w:rPr>
          <w:spacing w:val="-8"/>
          <w:sz w:val="26"/>
          <w:szCs w:val="26"/>
          <w:lang w:val="en-US"/>
        </w:rPr>
        <w:t> </w:t>
      </w:r>
      <w:r w:rsidRPr="00E81AAA">
        <w:rPr>
          <w:spacing w:val="-8"/>
          <w:sz w:val="26"/>
          <w:szCs w:val="26"/>
        </w:rPr>
        <w:t>На</w:t>
      </w:r>
      <w:r w:rsidR="00A413E4">
        <w:rPr>
          <w:spacing w:val="-8"/>
          <w:sz w:val="26"/>
          <w:szCs w:val="26"/>
        </w:rPr>
        <w:t xml:space="preserve"> самом верху бланка </w:t>
      </w:r>
      <w:r w:rsidR="001B726F">
        <w:rPr>
          <w:spacing w:val="-8"/>
          <w:sz w:val="26"/>
          <w:szCs w:val="26"/>
        </w:rPr>
        <w:t xml:space="preserve">Администрации </w:t>
      </w:r>
      <w:r w:rsidR="00A413E4">
        <w:rPr>
          <w:spacing w:val="-8"/>
          <w:sz w:val="26"/>
          <w:szCs w:val="26"/>
        </w:rPr>
        <w:t xml:space="preserve">по центру размещается Герб сельского поселения (если имеется) или Герб </w:t>
      </w:r>
      <w:r w:rsidR="00126592">
        <w:rPr>
          <w:spacing w:val="-8"/>
          <w:sz w:val="26"/>
          <w:szCs w:val="26"/>
        </w:rPr>
        <w:t>Кизилюртовский</w:t>
      </w:r>
      <w:r w:rsidR="00A413E4">
        <w:rPr>
          <w:spacing w:val="-8"/>
          <w:sz w:val="26"/>
          <w:szCs w:val="26"/>
        </w:rPr>
        <w:t xml:space="preserve"> </w:t>
      </w:r>
      <w:proofErr w:type="gramStart"/>
      <w:r w:rsidR="00A413E4">
        <w:rPr>
          <w:spacing w:val="-8"/>
          <w:sz w:val="26"/>
          <w:szCs w:val="26"/>
        </w:rPr>
        <w:t>района</w:t>
      </w:r>
      <w:proofErr w:type="gramEnd"/>
      <w:r w:rsidR="00A413E4">
        <w:rPr>
          <w:spacing w:val="-8"/>
          <w:sz w:val="26"/>
          <w:szCs w:val="26"/>
        </w:rPr>
        <w:t xml:space="preserve"> либо Герб Республики Дагестан.</w:t>
      </w:r>
    </w:p>
    <w:p w:rsidR="005D2F73" w:rsidRDefault="00A413E4" w:rsidP="004401BA">
      <w:pPr>
        <w:autoSpaceDE w:val="0"/>
        <w:ind w:firstLine="709"/>
        <w:jc w:val="both"/>
        <w:rPr>
          <w:spacing w:val="-8"/>
          <w:sz w:val="26"/>
          <w:szCs w:val="26"/>
        </w:rPr>
      </w:pPr>
      <w:r>
        <w:rPr>
          <w:spacing w:val="-8"/>
          <w:sz w:val="26"/>
          <w:szCs w:val="26"/>
        </w:rPr>
        <w:t>Под Гербом в</w:t>
      </w:r>
      <w:r w:rsidR="007012CD">
        <w:rPr>
          <w:spacing w:val="-8"/>
          <w:sz w:val="26"/>
          <w:szCs w:val="26"/>
        </w:rPr>
        <w:t xml:space="preserve"> верхней текстовой части</w:t>
      </w:r>
      <w:r w:rsidR="005D2F73">
        <w:rPr>
          <w:spacing w:val="-8"/>
          <w:sz w:val="26"/>
          <w:szCs w:val="26"/>
        </w:rPr>
        <w:t xml:space="preserve"> по центру</w:t>
      </w:r>
      <w:r w:rsidR="007012CD">
        <w:rPr>
          <w:spacing w:val="-8"/>
          <w:sz w:val="26"/>
          <w:szCs w:val="26"/>
        </w:rPr>
        <w:t xml:space="preserve"> </w:t>
      </w:r>
      <w:r w:rsidR="004401BA" w:rsidRPr="00E81AAA">
        <w:rPr>
          <w:spacing w:val="-8"/>
          <w:sz w:val="26"/>
          <w:szCs w:val="26"/>
        </w:rPr>
        <w:t xml:space="preserve">бланка </w:t>
      </w:r>
      <w:r w:rsidR="005D2F73">
        <w:rPr>
          <w:spacing w:val="-8"/>
          <w:sz w:val="26"/>
          <w:szCs w:val="26"/>
        </w:rPr>
        <w:t>размеща</w:t>
      </w:r>
      <w:r w:rsidR="00333009">
        <w:rPr>
          <w:spacing w:val="-8"/>
          <w:sz w:val="26"/>
          <w:szCs w:val="26"/>
        </w:rPr>
        <w:t>е</w:t>
      </w:r>
      <w:r w:rsidR="005D2F73">
        <w:rPr>
          <w:spacing w:val="-8"/>
          <w:sz w:val="26"/>
          <w:szCs w:val="26"/>
        </w:rPr>
        <w:t>тся</w:t>
      </w:r>
      <w:r w:rsidR="00333009" w:rsidRPr="00333009">
        <w:rPr>
          <w:spacing w:val="-8"/>
          <w:sz w:val="26"/>
          <w:szCs w:val="26"/>
        </w:rPr>
        <w:t xml:space="preserve"> </w:t>
      </w:r>
      <w:r w:rsidR="00333009">
        <w:rPr>
          <w:spacing w:val="-8"/>
          <w:sz w:val="26"/>
          <w:szCs w:val="26"/>
        </w:rPr>
        <w:t>полное наименование Администрации</w:t>
      </w:r>
      <w:r w:rsidR="005D2F73">
        <w:rPr>
          <w:spacing w:val="-8"/>
          <w:sz w:val="26"/>
          <w:szCs w:val="26"/>
        </w:rPr>
        <w:t xml:space="preserve"> прописными буквами</w:t>
      </w:r>
      <w:r w:rsidR="005D22E2">
        <w:rPr>
          <w:spacing w:val="-8"/>
          <w:sz w:val="26"/>
          <w:szCs w:val="26"/>
        </w:rPr>
        <w:t>, полужирным шрифтом</w:t>
      </w:r>
      <w:r w:rsidR="00F452E7">
        <w:rPr>
          <w:spacing w:val="-8"/>
          <w:sz w:val="26"/>
          <w:szCs w:val="26"/>
        </w:rPr>
        <w:t xml:space="preserve"> </w:t>
      </w:r>
      <w:r w:rsidR="00F452E7">
        <w:rPr>
          <w:sz w:val="26"/>
          <w:szCs w:val="26"/>
        </w:rPr>
        <w:t>«</w:t>
      </w:r>
      <w:proofErr w:type="spellStart"/>
      <w:r w:rsidR="00F452E7" w:rsidRPr="00F452E7">
        <w:rPr>
          <w:sz w:val="26"/>
          <w:szCs w:val="26"/>
        </w:rPr>
        <w:t>Times</w:t>
      </w:r>
      <w:proofErr w:type="spellEnd"/>
      <w:r w:rsidR="00F452E7" w:rsidRPr="00F452E7">
        <w:rPr>
          <w:sz w:val="26"/>
          <w:szCs w:val="26"/>
        </w:rPr>
        <w:t xml:space="preserve"> </w:t>
      </w:r>
      <w:proofErr w:type="spellStart"/>
      <w:r w:rsidR="00F452E7" w:rsidRPr="00F452E7">
        <w:rPr>
          <w:sz w:val="26"/>
          <w:szCs w:val="26"/>
        </w:rPr>
        <w:t>New</w:t>
      </w:r>
      <w:proofErr w:type="spellEnd"/>
      <w:r w:rsidR="00F452E7" w:rsidRPr="00F452E7">
        <w:rPr>
          <w:sz w:val="26"/>
          <w:szCs w:val="26"/>
        </w:rPr>
        <w:t xml:space="preserve"> </w:t>
      </w:r>
      <w:proofErr w:type="spellStart"/>
      <w:r w:rsidR="00F452E7" w:rsidRPr="00F452E7">
        <w:rPr>
          <w:sz w:val="26"/>
          <w:szCs w:val="26"/>
        </w:rPr>
        <w:t>Roman</w:t>
      </w:r>
      <w:proofErr w:type="spellEnd"/>
      <w:r w:rsidR="00F452E7">
        <w:rPr>
          <w:sz w:val="26"/>
          <w:szCs w:val="26"/>
        </w:rPr>
        <w:t>» размером</w:t>
      </w:r>
      <w:r w:rsidR="008E3A96">
        <w:rPr>
          <w:spacing w:val="-8"/>
          <w:sz w:val="26"/>
          <w:szCs w:val="26"/>
        </w:rPr>
        <w:t xml:space="preserve"> 12 пт</w:t>
      </w:r>
      <w:r w:rsidR="00762919">
        <w:rPr>
          <w:spacing w:val="-8"/>
          <w:sz w:val="26"/>
          <w:szCs w:val="26"/>
        </w:rPr>
        <w:t>.</w:t>
      </w:r>
    </w:p>
    <w:p w:rsidR="000F1878" w:rsidRDefault="00954E7E" w:rsidP="000F1878">
      <w:pPr>
        <w:autoSpaceDE w:val="0"/>
        <w:ind w:firstLine="709"/>
        <w:jc w:val="both"/>
        <w:rPr>
          <w:sz w:val="26"/>
          <w:szCs w:val="26"/>
        </w:rPr>
      </w:pPr>
      <w:r>
        <w:rPr>
          <w:sz w:val="26"/>
          <w:szCs w:val="26"/>
        </w:rPr>
        <w:t>Под наименованием Администрации</w:t>
      </w:r>
      <w:r w:rsidR="00293E6F">
        <w:rPr>
          <w:sz w:val="26"/>
          <w:szCs w:val="26"/>
        </w:rPr>
        <w:t>, через одну строку шрифтом</w:t>
      </w:r>
      <w:r w:rsidR="00F452E7">
        <w:rPr>
          <w:sz w:val="26"/>
          <w:szCs w:val="26"/>
        </w:rPr>
        <w:t xml:space="preserve"> </w:t>
      </w:r>
      <w:r w:rsidR="00293E6F">
        <w:rPr>
          <w:sz w:val="26"/>
          <w:szCs w:val="26"/>
        </w:rPr>
        <w:t>12 пт.</w:t>
      </w:r>
      <w:r w:rsidR="008B2F32">
        <w:rPr>
          <w:sz w:val="26"/>
          <w:szCs w:val="26"/>
        </w:rPr>
        <w:t xml:space="preserve"> </w:t>
      </w:r>
      <w:r w:rsidR="008B2F32">
        <w:rPr>
          <w:spacing w:val="-8"/>
          <w:sz w:val="26"/>
          <w:szCs w:val="26"/>
        </w:rPr>
        <w:t>по центру полужирным шрифтом</w:t>
      </w:r>
      <w:r w:rsidR="00F452E7">
        <w:rPr>
          <w:spacing w:val="-8"/>
          <w:sz w:val="26"/>
          <w:szCs w:val="26"/>
        </w:rPr>
        <w:t xml:space="preserve"> </w:t>
      </w:r>
      <w:r w:rsidR="00F452E7">
        <w:rPr>
          <w:sz w:val="26"/>
          <w:szCs w:val="26"/>
        </w:rPr>
        <w:t>«</w:t>
      </w:r>
      <w:proofErr w:type="spellStart"/>
      <w:r w:rsidR="00F452E7" w:rsidRPr="00F452E7">
        <w:rPr>
          <w:sz w:val="26"/>
          <w:szCs w:val="26"/>
        </w:rPr>
        <w:t>Times</w:t>
      </w:r>
      <w:proofErr w:type="spellEnd"/>
      <w:r w:rsidR="00F452E7" w:rsidRPr="00F452E7">
        <w:rPr>
          <w:sz w:val="26"/>
          <w:szCs w:val="26"/>
        </w:rPr>
        <w:t xml:space="preserve"> </w:t>
      </w:r>
      <w:proofErr w:type="spellStart"/>
      <w:r w:rsidR="00F452E7" w:rsidRPr="00F452E7">
        <w:rPr>
          <w:sz w:val="26"/>
          <w:szCs w:val="26"/>
        </w:rPr>
        <w:t>New</w:t>
      </w:r>
      <w:proofErr w:type="spellEnd"/>
      <w:r w:rsidR="00F452E7" w:rsidRPr="00F452E7">
        <w:rPr>
          <w:sz w:val="26"/>
          <w:szCs w:val="26"/>
        </w:rPr>
        <w:t xml:space="preserve"> </w:t>
      </w:r>
      <w:proofErr w:type="spellStart"/>
      <w:r w:rsidR="00F452E7" w:rsidRPr="00F452E7">
        <w:rPr>
          <w:sz w:val="26"/>
          <w:szCs w:val="26"/>
        </w:rPr>
        <w:t>Roman</w:t>
      </w:r>
      <w:proofErr w:type="spellEnd"/>
      <w:r w:rsidR="00F452E7">
        <w:rPr>
          <w:sz w:val="26"/>
          <w:szCs w:val="26"/>
        </w:rPr>
        <w:t>» размером</w:t>
      </w:r>
      <w:r w:rsidR="00126592">
        <w:rPr>
          <w:spacing w:val="-8"/>
          <w:sz w:val="26"/>
          <w:szCs w:val="26"/>
        </w:rPr>
        <w:t xml:space="preserve"> 13 </w:t>
      </w:r>
      <w:r w:rsidR="008B2F32">
        <w:rPr>
          <w:spacing w:val="-8"/>
          <w:sz w:val="26"/>
          <w:szCs w:val="26"/>
        </w:rPr>
        <w:t>пт.</w:t>
      </w:r>
      <w:r w:rsidR="00293E6F">
        <w:rPr>
          <w:sz w:val="26"/>
          <w:szCs w:val="26"/>
        </w:rPr>
        <w:t xml:space="preserve">, </w:t>
      </w:r>
      <w:r w:rsidR="0008114A">
        <w:rPr>
          <w:sz w:val="26"/>
          <w:szCs w:val="26"/>
        </w:rPr>
        <w:t xml:space="preserve">располагаются </w:t>
      </w:r>
      <w:r w:rsidR="000F1878">
        <w:rPr>
          <w:sz w:val="26"/>
          <w:szCs w:val="26"/>
        </w:rPr>
        <w:t>адресные данные Администрации.</w:t>
      </w:r>
    </w:p>
    <w:p w:rsidR="00126592" w:rsidRDefault="00051EBB" w:rsidP="00051EBB">
      <w:pPr>
        <w:autoSpaceDE w:val="0"/>
        <w:jc w:val="both"/>
      </w:pPr>
      <w:r>
        <w:tab/>
      </w:r>
    </w:p>
    <w:p w:rsidR="00051EBB" w:rsidRDefault="00051EBB" w:rsidP="00051EBB">
      <w:pPr>
        <w:autoSpaceDE w:val="0"/>
        <w:jc w:val="both"/>
        <w:rPr>
          <w:sz w:val="26"/>
          <w:szCs w:val="26"/>
        </w:rPr>
      </w:pPr>
      <w:r w:rsidRPr="0017353B">
        <w:rPr>
          <w:sz w:val="26"/>
          <w:szCs w:val="26"/>
        </w:rPr>
        <w:t>Сразу под указанными надписями</w:t>
      </w:r>
      <w:r w:rsidR="00AD49EF">
        <w:rPr>
          <w:sz w:val="26"/>
          <w:szCs w:val="26"/>
        </w:rPr>
        <w:t xml:space="preserve"> по центру</w:t>
      </w:r>
      <w:r w:rsidR="005B7DA3">
        <w:rPr>
          <w:sz w:val="26"/>
          <w:szCs w:val="26"/>
        </w:rPr>
        <w:t xml:space="preserve"> по всей ширине листа</w:t>
      </w:r>
      <w:r w:rsidRPr="0017353B">
        <w:rPr>
          <w:sz w:val="26"/>
          <w:szCs w:val="26"/>
        </w:rPr>
        <w:t xml:space="preserve"> располагается полужирная линия</w:t>
      </w:r>
      <w:r w:rsidR="00DA2E19">
        <w:rPr>
          <w:sz w:val="26"/>
          <w:szCs w:val="26"/>
        </w:rPr>
        <w:t xml:space="preserve"> шрифтом «</w:t>
      </w:r>
      <w:proofErr w:type="spellStart"/>
      <w:r w:rsidR="00DA2E19" w:rsidRPr="00DA2E19">
        <w:rPr>
          <w:sz w:val="26"/>
          <w:szCs w:val="26"/>
        </w:rPr>
        <w:t>Calibri</w:t>
      </w:r>
      <w:proofErr w:type="spellEnd"/>
      <w:r w:rsidR="00DA2E19">
        <w:rPr>
          <w:sz w:val="26"/>
          <w:szCs w:val="26"/>
        </w:rPr>
        <w:t>» размером 11 пт.</w:t>
      </w:r>
      <w:r w:rsidR="00AD49EF">
        <w:rPr>
          <w:sz w:val="26"/>
          <w:szCs w:val="26"/>
        </w:rPr>
        <w:t xml:space="preserve"> следующего вида:</w:t>
      </w:r>
    </w:p>
    <w:p w:rsidR="00896F0D" w:rsidRDefault="003560C8" w:rsidP="00051EBB">
      <w:pPr>
        <w:autoSpaceDE w:val="0"/>
        <w:jc w:val="both"/>
        <w:rPr>
          <w:sz w:val="26"/>
          <w:szCs w:val="26"/>
        </w:rPr>
      </w:pPr>
      <w:r>
        <w:rPr>
          <w:noProof/>
          <w:sz w:val="26"/>
          <w:szCs w:val="26"/>
        </w:rPr>
        <w:pict>
          <v:line id="_x0000_s1030" style="position:absolute;left:0;text-align:left;flip:y;z-index:251659264;visibility:visible;mso-wrap-distance-top:-8e-5mm;mso-wrap-distance-bottom:-8e-5mm" from="420.95pt,1.4pt" to="42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" strokeweight="4.5pt">
            <v:stroke linestyle="thickThin"/>
          </v:line>
        </w:pict>
      </w:r>
    </w:p>
    <w:p w:rsidR="000B6A07" w:rsidRDefault="000B6A07" w:rsidP="004401BA">
      <w:pPr>
        <w:autoSpaceDE w:val="0"/>
        <w:ind w:firstLine="709"/>
        <w:jc w:val="both"/>
        <w:rPr>
          <w:sz w:val="26"/>
          <w:szCs w:val="26"/>
        </w:rPr>
      </w:pPr>
      <w:r>
        <w:rPr>
          <w:sz w:val="26"/>
          <w:szCs w:val="26"/>
        </w:rPr>
        <w:lastRenderedPageBreak/>
        <w:t xml:space="preserve">7.3. </w:t>
      </w:r>
      <w:r w:rsidR="002560E9">
        <w:rPr>
          <w:sz w:val="26"/>
          <w:szCs w:val="26"/>
        </w:rPr>
        <w:t>Подробные ф</w:t>
      </w:r>
      <w:r>
        <w:rPr>
          <w:sz w:val="26"/>
          <w:szCs w:val="26"/>
        </w:rPr>
        <w:t>орм</w:t>
      </w:r>
      <w:r w:rsidR="007026E4">
        <w:rPr>
          <w:sz w:val="26"/>
          <w:szCs w:val="26"/>
        </w:rPr>
        <w:t>ы</w:t>
      </w:r>
      <w:r>
        <w:rPr>
          <w:sz w:val="26"/>
          <w:szCs w:val="26"/>
        </w:rPr>
        <w:t xml:space="preserve"> бланк</w:t>
      </w:r>
      <w:r w:rsidR="007026E4">
        <w:rPr>
          <w:sz w:val="26"/>
          <w:szCs w:val="26"/>
        </w:rPr>
        <w:t xml:space="preserve">ов нормативных актов и </w:t>
      </w:r>
      <w:r w:rsidR="007026E4" w:rsidRPr="00E81AAA">
        <w:rPr>
          <w:sz w:val="26"/>
          <w:szCs w:val="26"/>
        </w:rPr>
        <w:t>писем</w:t>
      </w:r>
      <w:r w:rsidR="007026E4">
        <w:rPr>
          <w:sz w:val="26"/>
          <w:szCs w:val="26"/>
        </w:rPr>
        <w:t xml:space="preserve"> </w:t>
      </w:r>
      <w:r w:rsidR="00945341">
        <w:rPr>
          <w:sz w:val="26"/>
          <w:szCs w:val="26"/>
        </w:rPr>
        <w:t>утверждаются главой Администрации в соответствии с настоящей Инструкцией.</w:t>
      </w:r>
    </w:p>
    <w:p w:rsidR="004401BA" w:rsidRPr="00E81AAA" w:rsidRDefault="004401BA" w:rsidP="004401BA">
      <w:pPr>
        <w:autoSpaceDE w:val="0"/>
        <w:ind w:firstLine="709"/>
        <w:jc w:val="both"/>
        <w:rPr>
          <w:sz w:val="26"/>
          <w:szCs w:val="26"/>
        </w:rPr>
      </w:pPr>
      <w:r w:rsidRPr="00E81AAA">
        <w:rPr>
          <w:sz w:val="26"/>
          <w:szCs w:val="26"/>
        </w:rPr>
        <w:t>7.</w:t>
      </w:r>
      <w:r w:rsidR="000035AB">
        <w:rPr>
          <w:sz w:val="26"/>
          <w:szCs w:val="26"/>
        </w:rPr>
        <w:t>4</w:t>
      </w:r>
      <w:r w:rsidRPr="00E81AAA">
        <w:rPr>
          <w:sz w:val="26"/>
          <w:szCs w:val="26"/>
        </w:rPr>
        <w:t>.</w:t>
      </w:r>
      <w:r w:rsidRPr="00E81AAA">
        <w:rPr>
          <w:sz w:val="26"/>
          <w:szCs w:val="26"/>
          <w:lang w:val="en-US"/>
        </w:rPr>
        <w:t> </w:t>
      </w:r>
      <w:r w:rsidRPr="00E81AAA">
        <w:rPr>
          <w:spacing w:val="-4"/>
          <w:sz w:val="26"/>
          <w:szCs w:val="26"/>
        </w:rPr>
        <w:t xml:space="preserve"> В </w:t>
      </w:r>
      <w:r w:rsidR="004E71E1">
        <w:rPr>
          <w:spacing w:val="-8"/>
          <w:sz w:val="26"/>
          <w:szCs w:val="26"/>
        </w:rPr>
        <w:t>Администрации</w:t>
      </w:r>
      <w:r w:rsidRPr="00E81AAA">
        <w:rPr>
          <w:spacing w:val="-4"/>
          <w:sz w:val="26"/>
          <w:szCs w:val="26"/>
        </w:rPr>
        <w:t xml:space="preserve"> создаются документы на бумажном носителе. Документы,</w:t>
      </w:r>
      <w:r w:rsidRPr="00E81AAA">
        <w:rPr>
          <w:sz w:val="26"/>
          <w:szCs w:val="26"/>
        </w:rPr>
        <w:t xml:space="preserve"> создаваемые на бумажном носителе, оформляются на бланках или стандартных листах бумаги формата A4 (210 </w:t>
      </w:r>
      <w:proofErr w:type="spellStart"/>
      <w:r w:rsidRPr="00E81AAA">
        <w:rPr>
          <w:sz w:val="26"/>
          <w:szCs w:val="26"/>
        </w:rPr>
        <w:t>x</w:t>
      </w:r>
      <w:proofErr w:type="spellEnd"/>
      <w:r w:rsidRPr="00E81AAA">
        <w:rPr>
          <w:sz w:val="26"/>
          <w:szCs w:val="26"/>
        </w:rPr>
        <w:t xml:space="preserve"> 297 мм), A5 (148 </w:t>
      </w:r>
      <w:proofErr w:type="spellStart"/>
      <w:r w:rsidRPr="00E81AAA">
        <w:rPr>
          <w:sz w:val="26"/>
          <w:szCs w:val="26"/>
        </w:rPr>
        <w:t>x</w:t>
      </w:r>
      <w:proofErr w:type="spellEnd"/>
      <w:r w:rsidRPr="00E81AAA">
        <w:rPr>
          <w:sz w:val="26"/>
          <w:szCs w:val="26"/>
        </w:rPr>
        <w:t xml:space="preserve"> 210 мм). Бланки документов следует изготавливать на белой бумаге или бумаге светлых тонов. Фон электронных шаблонов документов должен быть белого цвета.</w:t>
      </w:r>
    </w:p>
    <w:p w:rsidR="004401BA" w:rsidRPr="00E81AAA" w:rsidRDefault="002C22FA" w:rsidP="004401BA">
      <w:pPr>
        <w:autoSpaceDE w:val="0"/>
        <w:ind w:firstLine="709"/>
        <w:jc w:val="both"/>
        <w:rPr>
          <w:sz w:val="26"/>
          <w:szCs w:val="26"/>
        </w:rPr>
      </w:pPr>
      <w:r>
        <w:rPr>
          <w:spacing w:val="-4"/>
          <w:sz w:val="26"/>
          <w:szCs w:val="26"/>
        </w:rPr>
        <w:t xml:space="preserve">7.5. </w:t>
      </w:r>
      <w:r w:rsidR="004401BA" w:rsidRPr="00E81AAA">
        <w:rPr>
          <w:spacing w:val="-4"/>
          <w:sz w:val="26"/>
          <w:szCs w:val="26"/>
        </w:rPr>
        <w:t>Электронные шаблоны бланков документов должны быть идентичны бланкам документов на бумажном носителе и защищены от несанкционированных изменений.</w:t>
      </w:r>
    </w:p>
    <w:p w:rsidR="00BB58BA" w:rsidRPr="00E81AAA" w:rsidRDefault="004401BA" w:rsidP="00BB58BA">
      <w:pPr>
        <w:ind w:firstLine="709"/>
        <w:jc w:val="both"/>
        <w:rPr>
          <w:spacing w:val="-2"/>
          <w:sz w:val="26"/>
          <w:szCs w:val="26"/>
        </w:rPr>
      </w:pPr>
      <w:r w:rsidRPr="00E81AAA">
        <w:rPr>
          <w:spacing w:val="-4"/>
          <w:sz w:val="26"/>
          <w:szCs w:val="26"/>
        </w:rPr>
        <w:t>7.</w:t>
      </w:r>
      <w:r w:rsidR="002C22FA">
        <w:rPr>
          <w:spacing w:val="-4"/>
          <w:sz w:val="26"/>
          <w:szCs w:val="26"/>
        </w:rPr>
        <w:t>6</w:t>
      </w:r>
      <w:r w:rsidRPr="00E81AAA">
        <w:rPr>
          <w:spacing w:val="-4"/>
          <w:sz w:val="26"/>
          <w:szCs w:val="26"/>
        </w:rPr>
        <w:t xml:space="preserve">. </w:t>
      </w:r>
      <w:r w:rsidRPr="00E81AAA">
        <w:rPr>
          <w:sz w:val="26"/>
          <w:szCs w:val="26"/>
        </w:rPr>
        <w:t xml:space="preserve">В целях обеспечения деятельности </w:t>
      </w:r>
      <w:r w:rsidR="004E71E1">
        <w:rPr>
          <w:spacing w:val="-8"/>
          <w:sz w:val="26"/>
          <w:szCs w:val="26"/>
        </w:rPr>
        <w:t>Администрации</w:t>
      </w:r>
      <w:r w:rsidRPr="00E81AAA">
        <w:rPr>
          <w:spacing w:val="-8"/>
          <w:sz w:val="26"/>
          <w:szCs w:val="26"/>
        </w:rPr>
        <w:t xml:space="preserve"> </w:t>
      </w:r>
      <w:r w:rsidRPr="00E81AAA">
        <w:rPr>
          <w:sz w:val="26"/>
          <w:szCs w:val="26"/>
        </w:rPr>
        <w:t>применяются бланки</w:t>
      </w:r>
      <w:r w:rsidR="00BB58BA">
        <w:rPr>
          <w:sz w:val="26"/>
          <w:szCs w:val="26"/>
        </w:rPr>
        <w:t xml:space="preserve"> </w:t>
      </w:r>
      <w:r w:rsidRPr="00E81AAA">
        <w:rPr>
          <w:sz w:val="26"/>
          <w:szCs w:val="26"/>
        </w:rPr>
        <w:t>письма</w:t>
      </w:r>
      <w:r w:rsidR="00BB58BA">
        <w:rPr>
          <w:sz w:val="26"/>
          <w:szCs w:val="26"/>
        </w:rPr>
        <w:t xml:space="preserve">, </w:t>
      </w:r>
    </w:p>
    <w:p w:rsidR="004401BA" w:rsidRPr="00E81AAA" w:rsidRDefault="004401BA" w:rsidP="00BB58BA">
      <w:pPr>
        <w:shd w:val="clear" w:color="auto" w:fill="FFFFFF"/>
        <w:jc w:val="both"/>
        <w:rPr>
          <w:sz w:val="26"/>
          <w:szCs w:val="26"/>
        </w:rPr>
      </w:pPr>
      <w:r w:rsidRPr="00E81AAA">
        <w:rPr>
          <w:spacing w:val="-2"/>
          <w:sz w:val="26"/>
          <w:szCs w:val="26"/>
        </w:rPr>
        <w:t xml:space="preserve">постановления </w:t>
      </w:r>
      <w:r w:rsidR="00BB58BA">
        <w:rPr>
          <w:sz w:val="26"/>
          <w:szCs w:val="26"/>
        </w:rPr>
        <w:t xml:space="preserve">и </w:t>
      </w:r>
      <w:r w:rsidRPr="00E81AAA">
        <w:rPr>
          <w:spacing w:val="-2"/>
          <w:sz w:val="26"/>
          <w:szCs w:val="26"/>
        </w:rPr>
        <w:t>распоряжения</w:t>
      </w:r>
      <w:r w:rsidR="00C00F19">
        <w:rPr>
          <w:spacing w:val="-2"/>
          <w:sz w:val="26"/>
          <w:szCs w:val="26"/>
        </w:rPr>
        <w:t>.</w:t>
      </w:r>
    </w:p>
    <w:p w:rsidR="004401BA" w:rsidRPr="00E81AAA" w:rsidRDefault="004401BA" w:rsidP="004401BA">
      <w:pPr>
        <w:autoSpaceDE w:val="0"/>
        <w:ind w:firstLine="709"/>
        <w:jc w:val="both"/>
        <w:rPr>
          <w:sz w:val="26"/>
          <w:szCs w:val="26"/>
        </w:rPr>
      </w:pPr>
      <w:r w:rsidRPr="00E81AAA">
        <w:rPr>
          <w:sz w:val="26"/>
          <w:szCs w:val="26"/>
        </w:rPr>
        <w:t>7.</w:t>
      </w:r>
      <w:r w:rsidR="002C22FA">
        <w:rPr>
          <w:sz w:val="26"/>
          <w:szCs w:val="26"/>
        </w:rPr>
        <w:t>7</w:t>
      </w:r>
      <w:r w:rsidRPr="00E81AAA">
        <w:rPr>
          <w:sz w:val="26"/>
          <w:szCs w:val="26"/>
        </w:rPr>
        <w:t xml:space="preserve">. Бланки документов, применяемые в </w:t>
      </w:r>
      <w:r w:rsidR="004E71E1">
        <w:rPr>
          <w:sz w:val="26"/>
          <w:szCs w:val="26"/>
        </w:rPr>
        <w:t>Администрации</w:t>
      </w:r>
      <w:r w:rsidRPr="00E81AAA">
        <w:rPr>
          <w:sz w:val="26"/>
          <w:szCs w:val="26"/>
        </w:rPr>
        <w:t>, должны использоваться строго по назначению и без соответствующего разрешения</w:t>
      </w:r>
      <w:r w:rsidR="004149C7">
        <w:rPr>
          <w:sz w:val="26"/>
          <w:szCs w:val="26"/>
        </w:rPr>
        <w:t xml:space="preserve"> </w:t>
      </w:r>
      <w:r w:rsidR="004149C7" w:rsidRPr="00E81AAA">
        <w:rPr>
          <w:sz w:val="26"/>
          <w:szCs w:val="26"/>
        </w:rPr>
        <w:t xml:space="preserve">главы </w:t>
      </w:r>
      <w:r w:rsidR="004149C7">
        <w:rPr>
          <w:sz w:val="26"/>
          <w:szCs w:val="26"/>
        </w:rPr>
        <w:t>Администрации</w:t>
      </w:r>
      <w:r w:rsidRPr="00E81AAA">
        <w:rPr>
          <w:sz w:val="26"/>
          <w:szCs w:val="26"/>
        </w:rPr>
        <w:t xml:space="preserve"> не могут передаваться другим организациям и лицам.</w:t>
      </w:r>
    </w:p>
    <w:p w:rsidR="004401BA" w:rsidRPr="00E81AAA" w:rsidRDefault="004401BA" w:rsidP="004401BA">
      <w:pPr>
        <w:autoSpaceDE w:val="0"/>
        <w:ind w:firstLine="720"/>
        <w:jc w:val="both"/>
        <w:rPr>
          <w:spacing w:val="-4"/>
          <w:sz w:val="26"/>
          <w:szCs w:val="26"/>
        </w:rPr>
      </w:pPr>
    </w:p>
    <w:p w:rsidR="004401BA" w:rsidRPr="00E81AAA" w:rsidRDefault="004401BA" w:rsidP="004401BA">
      <w:pPr>
        <w:jc w:val="center"/>
        <w:rPr>
          <w:sz w:val="26"/>
          <w:szCs w:val="26"/>
        </w:rPr>
      </w:pPr>
      <w:r w:rsidRPr="00E81AAA">
        <w:rPr>
          <w:b/>
          <w:sz w:val="26"/>
          <w:szCs w:val="26"/>
        </w:rPr>
        <w:t>8. Особенности подготовки и оформления</w:t>
      </w:r>
    </w:p>
    <w:p w:rsidR="004401BA" w:rsidRPr="00E81AAA" w:rsidRDefault="004401BA" w:rsidP="004401BA">
      <w:pPr>
        <w:jc w:val="center"/>
        <w:rPr>
          <w:sz w:val="26"/>
          <w:szCs w:val="26"/>
        </w:rPr>
      </w:pPr>
      <w:r w:rsidRPr="00E81AAA">
        <w:rPr>
          <w:b/>
          <w:sz w:val="26"/>
          <w:szCs w:val="26"/>
        </w:rPr>
        <w:t>отдельных видов документов</w:t>
      </w:r>
    </w:p>
    <w:p w:rsidR="004401BA" w:rsidRPr="00E81AAA" w:rsidRDefault="004401BA" w:rsidP="004401BA">
      <w:pPr>
        <w:jc w:val="center"/>
        <w:rPr>
          <w:b/>
          <w:sz w:val="26"/>
          <w:szCs w:val="26"/>
        </w:rPr>
      </w:pPr>
    </w:p>
    <w:p w:rsidR="004401BA" w:rsidRPr="00E81AAA" w:rsidRDefault="004401BA" w:rsidP="004401BA">
      <w:pPr>
        <w:autoSpaceDE w:val="0"/>
        <w:ind w:firstLine="709"/>
        <w:jc w:val="both"/>
        <w:rPr>
          <w:sz w:val="26"/>
          <w:szCs w:val="26"/>
        </w:rPr>
      </w:pPr>
      <w:r w:rsidRPr="00E81AAA">
        <w:rPr>
          <w:sz w:val="26"/>
          <w:szCs w:val="26"/>
        </w:rPr>
        <w:t>8.1. Протокол.</w:t>
      </w:r>
    </w:p>
    <w:p w:rsidR="004401BA" w:rsidRPr="00E81AAA" w:rsidRDefault="004401BA" w:rsidP="004401BA">
      <w:pPr>
        <w:autoSpaceDE w:val="0"/>
        <w:ind w:firstLine="709"/>
        <w:jc w:val="both"/>
        <w:rPr>
          <w:sz w:val="26"/>
          <w:szCs w:val="26"/>
        </w:rPr>
      </w:pPr>
      <w:r w:rsidRPr="00E81AAA">
        <w:rPr>
          <w:sz w:val="26"/>
          <w:szCs w:val="26"/>
        </w:rPr>
        <w:t xml:space="preserve">8.1.1.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т.п. Материалы к обсуждению представляются специалистами </w:t>
      </w:r>
      <w:r w:rsidR="004E71E1">
        <w:rPr>
          <w:sz w:val="26"/>
          <w:szCs w:val="26"/>
        </w:rPr>
        <w:t>Администрации</w:t>
      </w:r>
      <w:r w:rsidRPr="00E81AAA">
        <w:rPr>
          <w:sz w:val="26"/>
          <w:szCs w:val="26"/>
        </w:rPr>
        <w:t xml:space="preserve"> и другими организациями, на которые возложена их подготовка, не позднее,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4401BA" w:rsidRPr="00E81AAA" w:rsidRDefault="004401BA" w:rsidP="004401BA">
      <w:pPr>
        <w:autoSpaceDE w:val="0"/>
        <w:ind w:firstLine="709"/>
        <w:jc w:val="both"/>
        <w:rPr>
          <w:sz w:val="26"/>
          <w:szCs w:val="26"/>
        </w:rPr>
      </w:pPr>
      <w:r w:rsidRPr="00E81AAA">
        <w:rPr>
          <w:spacing w:val="-6"/>
          <w:sz w:val="26"/>
          <w:szCs w:val="26"/>
        </w:rPr>
        <w:t>Записи во время заседания, сбор материалов и подготовка текста возлагаются</w:t>
      </w:r>
      <w:r w:rsidRPr="00E81AAA">
        <w:rPr>
          <w:sz w:val="26"/>
          <w:szCs w:val="26"/>
        </w:rPr>
        <w:t xml:space="preserve"> на секретаря коллегиального органа или работников подразделений, готовивших вопросы к обсуждению. Проекты соответствующих пунктов протокола визируются подразделением, ответственным за подготовку.</w:t>
      </w:r>
    </w:p>
    <w:p w:rsidR="004401BA" w:rsidRPr="00E81AAA" w:rsidRDefault="004401BA" w:rsidP="004401BA">
      <w:pPr>
        <w:autoSpaceDE w:val="0"/>
        <w:ind w:firstLine="709"/>
        <w:jc w:val="both"/>
        <w:rPr>
          <w:sz w:val="26"/>
          <w:szCs w:val="26"/>
        </w:rPr>
      </w:pPr>
      <w:r w:rsidRPr="00E81AAA">
        <w:rPr>
          <w:sz w:val="26"/>
          <w:szCs w:val="26"/>
        </w:rPr>
        <w:t xml:space="preserve">8.1.2. Подлинники документов по вопросам, рассмотренным на заседании, направляются для подшивки в дело </w:t>
      </w:r>
      <w:proofErr w:type="gramStart"/>
      <w:r w:rsidRPr="00E81AAA">
        <w:rPr>
          <w:sz w:val="26"/>
          <w:szCs w:val="26"/>
        </w:rPr>
        <w:t>в</w:t>
      </w:r>
      <w:proofErr w:type="gramEnd"/>
      <w:r w:rsidRPr="00E81AAA">
        <w:rPr>
          <w:sz w:val="26"/>
          <w:szCs w:val="26"/>
        </w:rPr>
        <w:t xml:space="preserve"> подразделение-исполнитель вместе с выпиской из протокола о принятых решениях.</w:t>
      </w:r>
    </w:p>
    <w:p w:rsidR="004401BA" w:rsidRPr="00E81AAA" w:rsidRDefault="004401BA" w:rsidP="004401BA">
      <w:pPr>
        <w:autoSpaceDE w:val="0"/>
        <w:ind w:firstLine="709"/>
        <w:jc w:val="both"/>
        <w:rPr>
          <w:sz w:val="26"/>
          <w:szCs w:val="26"/>
        </w:rPr>
      </w:pPr>
      <w:r w:rsidRPr="00E81AAA">
        <w:rPr>
          <w:sz w:val="26"/>
          <w:szCs w:val="26"/>
        </w:rPr>
        <w:t>На протоколе, содержащем информацию ограниченного распространения, проставляется пометка «Для служебного пользования».</w:t>
      </w:r>
    </w:p>
    <w:p w:rsidR="004401BA" w:rsidRPr="00E81AAA" w:rsidRDefault="004401BA" w:rsidP="004401BA">
      <w:pPr>
        <w:autoSpaceDE w:val="0"/>
        <w:ind w:firstLine="709"/>
        <w:jc w:val="both"/>
        <w:rPr>
          <w:sz w:val="26"/>
          <w:szCs w:val="26"/>
        </w:rPr>
      </w:pPr>
      <w:r w:rsidRPr="00E81AAA">
        <w:rPr>
          <w:sz w:val="26"/>
          <w:szCs w:val="26"/>
        </w:rPr>
        <w:t xml:space="preserve">8.1.3. Текст протокола, как правило, состоит из двух частей: </w:t>
      </w:r>
      <w:proofErr w:type="gramStart"/>
      <w:r w:rsidRPr="00E81AAA">
        <w:rPr>
          <w:sz w:val="26"/>
          <w:szCs w:val="26"/>
        </w:rPr>
        <w:t>вводной</w:t>
      </w:r>
      <w:proofErr w:type="gramEnd"/>
      <w:r w:rsidRPr="00E81AAA">
        <w:rPr>
          <w:sz w:val="26"/>
          <w:szCs w:val="26"/>
        </w:rPr>
        <w:t xml:space="preserve"> и основной.</w:t>
      </w:r>
    </w:p>
    <w:p w:rsidR="004401BA" w:rsidRPr="00E81AAA" w:rsidRDefault="004401BA" w:rsidP="004401BA">
      <w:pPr>
        <w:autoSpaceDE w:val="0"/>
        <w:ind w:firstLine="709"/>
        <w:jc w:val="both"/>
        <w:rPr>
          <w:sz w:val="26"/>
          <w:szCs w:val="26"/>
        </w:rPr>
      </w:pPr>
      <w:r w:rsidRPr="00E81AAA">
        <w:rPr>
          <w:sz w:val="26"/>
          <w:szCs w:val="26"/>
        </w:rPr>
        <w:t>Во вводной части оформляются следующие реквизиты:</w:t>
      </w:r>
    </w:p>
    <w:p w:rsidR="004401BA" w:rsidRPr="00E81AAA" w:rsidRDefault="004401BA" w:rsidP="004401BA">
      <w:pPr>
        <w:autoSpaceDE w:val="0"/>
        <w:ind w:firstLine="709"/>
        <w:jc w:val="both"/>
        <w:rPr>
          <w:sz w:val="26"/>
          <w:szCs w:val="26"/>
        </w:rPr>
      </w:pPr>
      <w:r w:rsidRPr="00E81AAA">
        <w:rPr>
          <w:sz w:val="26"/>
          <w:szCs w:val="26"/>
        </w:rPr>
        <w:t>председатель или председательствующий;</w:t>
      </w:r>
    </w:p>
    <w:p w:rsidR="004401BA" w:rsidRPr="00E81AAA" w:rsidRDefault="004401BA" w:rsidP="004401BA">
      <w:pPr>
        <w:autoSpaceDE w:val="0"/>
        <w:ind w:firstLine="709"/>
        <w:jc w:val="both"/>
        <w:rPr>
          <w:sz w:val="26"/>
          <w:szCs w:val="26"/>
        </w:rPr>
      </w:pPr>
      <w:r w:rsidRPr="00E81AAA">
        <w:rPr>
          <w:sz w:val="26"/>
          <w:szCs w:val="26"/>
        </w:rPr>
        <w:t>секретарь;</w:t>
      </w:r>
    </w:p>
    <w:p w:rsidR="004401BA" w:rsidRPr="00E81AAA" w:rsidRDefault="004401BA" w:rsidP="004401BA">
      <w:pPr>
        <w:autoSpaceDE w:val="0"/>
        <w:ind w:firstLine="709"/>
        <w:jc w:val="both"/>
        <w:rPr>
          <w:sz w:val="26"/>
          <w:szCs w:val="26"/>
        </w:rPr>
      </w:pPr>
      <w:r w:rsidRPr="00E81AAA">
        <w:rPr>
          <w:sz w:val="26"/>
          <w:szCs w:val="26"/>
        </w:rPr>
        <w:t xml:space="preserve">присутствовали – список </w:t>
      </w:r>
      <w:proofErr w:type="gramStart"/>
      <w:r w:rsidRPr="00E81AAA">
        <w:rPr>
          <w:sz w:val="26"/>
          <w:szCs w:val="26"/>
        </w:rPr>
        <w:t>присутствовавших</w:t>
      </w:r>
      <w:proofErr w:type="gramEnd"/>
      <w:r w:rsidRPr="00E81AAA">
        <w:rPr>
          <w:sz w:val="26"/>
          <w:szCs w:val="26"/>
        </w:rPr>
        <w:t xml:space="preserve"> или отсылка к прилагаемому списку присутствовавших;</w:t>
      </w:r>
    </w:p>
    <w:p w:rsidR="004401BA" w:rsidRPr="00E81AAA" w:rsidRDefault="004401BA" w:rsidP="004401BA">
      <w:pPr>
        <w:autoSpaceDE w:val="0"/>
        <w:ind w:firstLine="709"/>
        <w:jc w:val="both"/>
        <w:rPr>
          <w:sz w:val="26"/>
          <w:szCs w:val="26"/>
        </w:rPr>
      </w:pPr>
      <w:r w:rsidRPr="00E81AAA">
        <w:rPr>
          <w:sz w:val="26"/>
          <w:szCs w:val="26"/>
        </w:rPr>
        <w:t>повестка дня;</w:t>
      </w:r>
    </w:p>
    <w:p w:rsidR="004401BA" w:rsidRPr="00E81AAA" w:rsidRDefault="004401BA" w:rsidP="004401BA">
      <w:pPr>
        <w:autoSpaceDE w:val="0"/>
        <w:ind w:firstLine="709"/>
        <w:jc w:val="both"/>
        <w:rPr>
          <w:sz w:val="26"/>
          <w:szCs w:val="26"/>
        </w:rPr>
      </w:pPr>
      <w:r w:rsidRPr="00E81AAA">
        <w:rPr>
          <w:sz w:val="26"/>
          <w:szCs w:val="26"/>
        </w:rPr>
        <w:t>перечень рассматриваемых вопросов, перечисленный в порядке их значимости, с указанием докладчика по каждому рассматриваемому пункту повестки дня. Вопросы повестки дня формулируются с предлогом «О» («Об»), печатаются от границы левого поля и нумеруются арабскими цифрами.</w:t>
      </w:r>
    </w:p>
    <w:p w:rsidR="004401BA" w:rsidRPr="00E81AAA" w:rsidRDefault="004401BA" w:rsidP="004401BA">
      <w:pPr>
        <w:autoSpaceDE w:val="0"/>
        <w:ind w:firstLine="709"/>
        <w:jc w:val="both"/>
        <w:rPr>
          <w:sz w:val="26"/>
          <w:szCs w:val="26"/>
        </w:rPr>
      </w:pPr>
      <w:r w:rsidRPr="00E81AAA">
        <w:rPr>
          <w:sz w:val="26"/>
          <w:szCs w:val="26"/>
        </w:rPr>
        <w:t>Основная часть протокола состоит из разделов, соответствующих пунктам повестки дня. Текст каждого раздела строится по схеме:</w:t>
      </w:r>
    </w:p>
    <w:p w:rsidR="004401BA" w:rsidRPr="00E81AAA" w:rsidRDefault="004401BA" w:rsidP="004401BA">
      <w:pPr>
        <w:autoSpaceDE w:val="0"/>
        <w:ind w:firstLine="709"/>
        <w:jc w:val="both"/>
        <w:rPr>
          <w:sz w:val="26"/>
          <w:szCs w:val="26"/>
        </w:rPr>
      </w:pPr>
      <w:r w:rsidRPr="00E81AAA">
        <w:rPr>
          <w:sz w:val="26"/>
          <w:szCs w:val="26"/>
        </w:rPr>
        <w:t>СЛУШАЛИ – ВЫСТУПИЛИ – ПОСТАНОВИЛИ (РЕШИЛИ).</w:t>
      </w:r>
    </w:p>
    <w:p w:rsidR="004401BA" w:rsidRPr="00E81AAA" w:rsidRDefault="004401BA" w:rsidP="004401BA">
      <w:pPr>
        <w:autoSpaceDE w:val="0"/>
        <w:ind w:firstLine="709"/>
        <w:jc w:val="both"/>
        <w:rPr>
          <w:sz w:val="26"/>
          <w:szCs w:val="26"/>
        </w:rPr>
      </w:pPr>
      <w:r w:rsidRPr="00E81AAA">
        <w:rPr>
          <w:sz w:val="26"/>
          <w:szCs w:val="26"/>
        </w:rPr>
        <w:t>Основное содержание докладов и выступлений включается в те</w:t>
      </w:r>
      <w:proofErr w:type="gramStart"/>
      <w:r w:rsidRPr="00E81AAA">
        <w:rPr>
          <w:sz w:val="26"/>
          <w:szCs w:val="26"/>
        </w:rPr>
        <w:t>кст пр</w:t>
      </w:r>
      <w:proofErr w:type="gramEnd"/>
      <w:r w:rsidRPr="00E81AAA">
        <w:rPr>
          <w:sz w:val="26"/>
          <w:szCs w:val="26"/>
        </w:rPr>
        <w:t xml:space="preserve">отокола или прилагается к нему, в последнем случае в тексте делается сноска «Текст выступления прилагается». Постановление (решение) в тексте протокола </w:t>
      </w:r>
      <w:r w:rsidRPr="00E81AAA">
        <w:rPr>
          <w:spacing w:val="-6"/>
          <w:sz w:val="26"/>
          <w:szCs w:val="26"/>
        </w:rPr>
        <w:t>печатается полностью, при необходимости приводятся итоги голосования: «За</w:t>
      </w:r>
      <w:proofErr w:type="gramStart"/>
      <w:r w:rsidRPr="00E81AAA">
        <w:rPr>
          <w:spacing w:val="-6"/>
          <w:sz w:val="26"/>
          <w:szCs w:val="26"/>
        </w:rPr>
        <w:t xml:space="preserve"> – …»,</w:t>
      </w:r>
      <w:r w:rsidRPr="00E81AAA">
        <w:rPr>
          <w:sz w:val="26"/>
          <w:szCs w:val="26"/>
        </w:rPr>
        <w:t xml:space="preserve"> </w:t>
      </w:r>
      <w:proofErr w:type="gramEnd"/>
      <w:r w:rsidRPr="00E81AAA">
        <w:rPr>
          <w:sz w:val="26"/>
          <w:szCs w:val="26"/>
        </w:rPr>
        <w:t>против – …, воздержалось – …».</w:t>
      </w:r>
    </w:p>
    <w:p w:rsidR="004401BA" w:rsidRPr="00E81AAA" w:rsidRDefault="004401BA" w:rsidP="004401BA">
      <w:pPr>
        <w:autoSpaceDE w:val="0"/>
        <w:ind w:firstLine="709"/>
        <w:jc w:val="both"/>
        <w:rPr>
          <w:sz w:val="26"/>
          <w:szCs w:val="26"/>
        </w:rPr>
      </w:pPr>
      <w:r w:rsidRPr="00E81AAA">
        <w:rPr>
          <w:sz w:val="26"/>
          <w:szCs w:val="26"/>
        </w:rPr>
        <w:lastRenderedPageBreak/>
        <w:t>Допускается форма составления протокола, при которой фиксируются только принятые постановления (решения) по соответствующим вопросам.</w:t>
      </w:r>
    </w:p>
    <w:p w:rsidR="004401BA" w:rsidRPr="00E81AAA" w:rsidRDefault="004401BA" w:rsidP="004401BA">
      <w:pPr>
        <w:autoSpaceDE w:val="0"/>
        <w:ind w:firstLine="709"/>
        <w:jc w:val="both"/>
        <w:rPr>
          <w:sz w:val="26"/>
          <w:szCs w:val="26"/>
        </w:rPr>
      </w:pPr>
      <w:r w:rsidRPr="00E81AAA">
        <w:rPr>
          <w:spacing w:val="-8"/>
          <w:sz w:val="26"/>
          <w:szCs w:val="26"/>
        </w:rPr>
        <w:t>8.1.4. Протоколам присваиваются порядковые номера в пределах календарного</w:t>
      </w:r>
      <w:r w:rsidRPr="00E81AAA">
        <w:rPr>
          <w:sz w:val="26"/>
          <w:szCs w:val="26"/>
        </w:rPr>
        <w:t xml:space="preserve"> года отдельно по каждой группе протоколов: протоколы технических, научных и экспертных советов и др. Протоколы совместных заседаний имеют составные </w:t>
      </w:r>
      <w:r w:rsidRPr="00E81AAA">
        <w:rPr>
          <w:spacing w:val="-2"/>
          <w:sz w:val="26"/>
          <w:szCs w:val="26"/>
        </w:rPr>
        <w:t>номера, включающие порядковые номера протоколов организаций, принимавших</w:t>
      </w:r>
      <w:r w:rsidRPr="00E81AAA">
        <w:rPr>
          <w:sz w:val="26"/>
          <w:szCs w:val="26"/>
        </w:rPr>
        <w:t xml:space="preserve"> участие в заседании.</w:t>
      </w:r>
    </w:p>
    <w:p w:rsidR="004401BA" w:rsidRPr="00E81AAA" w:rsidRDefault="004401BA" w:rsidP="004401BA">
      <w:pPr>
        <w:autoSpaceDE w:val="0"/>
        <w:ind w:firstLine="709"/>
        <w:jc w:val="both"/>
        <w:rPr>
          <w:sz w:val="26"/>
          <w:szCs w:val="26"/>
        </w:rPr>
      </w:pPr>
      <w:r w:rsidRPr="00E81AAA">
        <w:rPr>
          <w:sz w:val="26"/>
          <w:szCs w:val="26"/>
        </w:rPr>
        <w:t>К номерам протоколов и решений могут прибавляться буквенные коды.</w:t>
      </w:r>
    </w:p>
    <w:p w:rsidR="004401BA" w:rsidRPr="00E81AAA" w:rsidRDefault="004401BA" w:rsidP="004401BA">
      <w:pPr>
        <w:autoSpaceDE w:val="0"/>
        <w:ind w:firstLine="709"/>
        <w:jc w:val="both"/>
        <w:rPr>
          <w:sz w:val="26"/>
          <w:szCs w:val="26"/>
        </w:rPr>
      </w:pPr>
      <w:r w:rsidRPr="00E81AAA">
        <w:rPr>
          <w:sz w:val="26"/>
          <w:szCs w:val="26"/>
        </w:rPr>
        <w:t xml:space="preserve">8.1.5. Копии решений (выписки из протоколов) при необходимости рассылаются, заинтересованным организациям и </w:t>
      </w:r>
      <w:r w:rsidRPr="00E81AAA">
        <w:rPr>
          <w:spacing w:val="-2"/>
          <w:sz w:val="26"/>
          <w:szCs w:val="26"/>
        </w:rPr>
        <w:t>должностным лицам в соответствии с указателем рассылки. Указатель составляет</w:t>
      </w:r>
      <w:r w:rsidRPr="00E81AAA">
        <w:rPr>
          <w:sz w:val="26"/>
          <w:szCs w:val="26"/>
        </w:rPr>
        <w:t xml:space="preserve"> и подписывает ответственный исполнитель подразделения, готовивший рассмотрение вопроса.</w:t>
      </w:r>
    </w:p>
    <w:p w:rsidR="004401BA" w:rsidRPr="00E81AAA" w:rsidRDefault="004401BA" w:rsidP="004401BA">
      <w:pPr>
        <w:autoSpaceDE w:val="0"/>
        <w:ind w:firstLine="709"/>
        <w:jc w:val="both"/>
        <w:rPr>
          <w:sz w:val="26"/>
          <w:szCs w:val="26"/>
        </w:rPr>
      </w:pPr>
      <w:r w:rsidRPr="00E81AAA">
        <w:rPr>
          <w:sz w:val="26"/>
          <w:szCs w:val="26"/>
        </w:rPr>
        <w:t>8.1.6. Протоколы печатаются на стандартном листе бумаги формата А</w:t>
      </w:r>
      <w:proofErr w:type="gramStart"/>
      <w:r w:rsidRPr="00E81AAA">
        <w:rPr>
          <w:sz w:val="26"/>
          <w:szCs w:val="26"/>
        </w:rPr>
        <w:t>4</w:t>
      </w:r>
      <w:proofErr w:type="gramEnd"/>
      <w:r w:rsidRPr="00E81AAA">
        <w:rPr>
          <w:sz w:val="26"/>
          <w:szCs w:val="26"/>
        </w:rPr>
        <w:t>, имеют следующие реквизиты:</w:t>
      </w:r>
    </w:p>
    <w:p w:rsidR="004401BA" w:rsidRPr="00E81AAA" w:rsidRDefault="004401BA" w:rsidP="004401BA">
      <w:pPr>
        <w:autoSpaceDE w:val="0"/>
        <w:ind w:firstLine="709"/>
        <w:jc w:val="both"/>
        <w:rPr>
          <w:sz w:val="26"/>
          <w:szCs w:val="26"/>
        </w:rPr>
      </w:pPr>
      <w:r w:rsidRPr="00E81AAA">
        <w:rPr>
          <w:sz w:val="26"/>
          <w:szCs w:val="26"/>
        </w:rPr>
        <w:t>наименование документа – слово «ПРОТОКОЛ» печатается прописными буквами полужирным шрифтом и выравнивается по центру текстового поля;</w:t>
      </w:r>
    </w:p>
    <w:p w:rsidR="004401BA" w:rsidRPr="00E81AAA" w:rsidRDefault="004401BA" w:rsidP="004401BA">
      <w:pPr>
        <w:autoSpaceDE w:val="0"/>
        <w:ind w:firstLine="709"/>
        <w:jc w:val="both"/>
        <w:rPr>
          <w:sz w:val="26"/>
          <w:szCs w:val="26"/>
        </w:rPr>
      </w:pPr>
      <w:r w:rsidRPr="00E81AAA">
        <w:rPr>
          <w:sz w:val="26"/>
          <w:szCs w:val="26"/>
        </w:rPr>
        <w:t>заголовок к тексту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4401BA" w:rsidRPr="00E81AAA" w:rsidRDefault="004401BA" w:rsidP="004401BA">
      <w:pPr>
        <w:autoSpaceDE w:val="0"/>
        <w:ind w:firstLine="709"/>
        <w:jc w:val="both"/>
        <w:rPr>
          <w:sz w:val="26"/>
          <w:szCs w:val="26"/>
        </w:rPr>
      </w:pPr>
      <w:r w:rsidRPr="00E81AAA">
        <w:rPr>
          <w:sz w:val="26"/>
          <w:szCs w:val="26"/>
        </w:rPr>
        <w:t>дата и номер протокола печатаются через два межстрочных интервала ниже предыдущего реквизита. Дата оформляется цифровым или словесно-цифровым способом;</w:t>
      </w:r>
    </w:p>
    <w:p w:rsidR="004401BA" w:rsidRPr="00E81AAA" w:rsidRDefault="004401BA" w:rsidP="004401BA">
      <w:pPr>
        <w:autoSpaceDE w:val="0"/>
        <w:ind w:firstLine="709"/>
        <w:jc w:val="both"/>
        <w:rPr>
          <w:sz w:val="26"/>
          <w:szCs w:val="26"/>
        </w:rPr>
      </w:pPr>
      <w:r w:rsidRPr="00E81AAA">
        <w:rPr>
          <w:sz w:val="26"/>
          <w:szCs w:val="26"/>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4401BA" w:rsidRPr="00E81AAA" w:rsidRDefault="004401BA" w:rsidP="004401BA">
      <w:pPr>
        <w:autoSpaceDE w:val="0"/>
        <w:ind w:firstLine="709"/>
        <w:jc w:val="both"/>
        <w:rPr>
          <w:sz w:val="26"/>
          <w:szCs w:val="26"/>
        </w:rPr>
      </w:pPr>
      <w:r w:rsidRPr="00E81AAA">
        <w:rPr>
          <w:sz w:val="26"/>
          <w:szCs w:val="26"/>
        </w:rPr>
        <w:t>В повестке дня каждый вопрос нумеруется арабской цифрой и его наименование начинается с предлога «О» («Об»). Далее указываются должность, фамилия и инициалы докладчика.</w:t>
      </w:r>
    </w:p>
    <w:p w:rsidR="004401BA" w:rsidRPr="00E81AAA" w:rsidRDefault="004401BA" w:rsidP="004401BA">
      <w:pPr>
        <w:autoSpaceDE w:val="0"/>
        <w:ind w:firstLine="709"/>
        <w:jc w:val="both"/>
        <w:rPr>
          <w:sz w:val="26"/>
          <w:szCs w:val="26"/>
        </w:rPr>
      </w:pPr>
      <w:r w:rsidRPr="00E81AAA">
        <w:rPr>
          <w:spacing w:val="-4"/>
          <w:sz w:val="26"/>
          <w:szCs w:val="26"/>
        </w:rPr>
        <w:t xml:space="preserve">Основная часть протокола печатается через 1,5 </w:t>
      </w:r>
      <w:proofErr w:type="gramStart"/>
      <w:r w:rsidRPr="00E81AAA">
        <w:rPr>
          <w:spacing w:val="-4"/>
          <w:sz w:val="26"/>
          <w:szCs w:val="26"/>
        </w:rPr>
        <w:t>межстрочных</w:t>
      </w:r>
      <w:proofErr w:type="gramEnd"/>
      <w:r w:rsidRPr="00E81AAA">
        <w:rPr>
          <w:spacing w:val="-4"/>
          <w:sz w:val="26"/>
          <w:szCs w:val="26"/>
        </w:rPr>
        <w:t xml:space="preserve"> интервала.</w:t>
      </w:r>
    </w:p>
    <w:p w:rsidR="004401BA" w:rsidRPr="00E81AAA" w:rsidRDefault="004401BA" w:rsidP="004401BA">
      <w:pPr>
        <w:autoSpaceDE w:val="0"/>
        <w:ind w:firstLine="709"/>
        <w:jc w:val="both"/>
        <w:rPr>
          <w:sz w:val="26"/>
          <w:szCs w:val="26"/>
        </w:rPr>
      </w:pPr>
      <w:r w:rsidRPr="00E81AAA">
        <w:rPr>
          <w:sz w:val="26"/>
          <w:szCs w:val="26"/>
        </w:rPr>
        <w:t>Затем указывается принятое по обсуждаемому вопросу решение (постановление).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документы, должна быть конкретной и содержать ответы на следующие вопросы: кому, что сделать и к какому сроку.</w:t>
      </w:r>
    </w:p>
    <w:p w:rsidR="004401BA" w:rsidRPr="00E81AAA" w:rsidRDefault="004401BA" w:rsidP="004401BA">
      <w:pPr>
        <w:autoSpaceDE w:val="0"/>
        <w:ind w:firstLine="709"/>
        <w:jc w:val="both"/>
        <w:rPr>
          <w:sz w:val="26"/>
          <w:szCs w:val="26"/>
        </w:rPr>
      </w:pPr>
      <w:r w:rsidRPr="00E81AAA">
        <w:rPr>
          <w:sz w:val="26"/>
          <w:szCs w:val="26"/>
        </w:rPr>
        <w:t xml:space="preserve">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(приложение № </w:t>
      </w:r>
      <w:r w:rsidR="00F353C5">
        <w:rPr>
          <w:sz w:val="26"/>
          <w:szCs w:val="26"/>
          <w:shd w:val="clear" w:color="auto" w:fill="FFFFFF"/>
        </w:rPr>
        <w:t>1</w:t>
      </w:r>
      <w:r w:rsidRPr="00E81AAA">
        <w:rPr>
          <w:sz w:val="26"/>
          <w:szCs w:val="26"/>
        </w:rPr>
        <w:t>). Возможно подписание протокола председателем с использованием грифа утверждения.</w:t>
      </w:r>
    </w:p>
    <w:p w:rsidR="004401BA" w:rsidRPr="00E81AAA" w:rsidRDefault="004401BA" w:rsidP="004401BA">
      <w:pPr>
        <w:autoSpaceDE w:val="0"/>
        <w:ind w:firstLine="709"/>
        <w:jc w:val="both"/>
        <w:rPr>
          <w:sz w:val="26"/>
          <w:szCs w:val="26"/>
        </w:rPr>
      </w:pPr>
      <w:r w:rsidRPr="00E81AAA">
        <w:rPr>
          <w:sz w:val="26"/>
          <w:szCs w:val="26"/>
        </w:rPr>
        <w:t xml:space="preserve">8.1.7. Протоколы могут издаваться в краткой форме. В этом случае </w:t>
      </w:r>
      <w:proofErr w:type="gramStart"/>
      <w:r w:rsidRPr="00E81AAA">
        <w:rPr>
          <w:sz w:val="26"/>
          <w:szCs w:val="26"/>
        </w:rPr>
        <w:t>в</w:t>
      </w:r>
      <w:proofErr w:type="gramEnd"/>
      <w:r w:rsidRPr="00E81AAA">
        <w:rPr>
          <w:sz w:val="26"/>
          <w:szCs w:val="26"/>
        </w:rPr>
        <w:t xml:space="preserve"> </w:t>
      </w:r>
      <w:r w:rsidRPr="00E81AAA">
        <w:rPr>
          <w:spacing w:val="-6"/>
          <w:sz w:val="26"/>
          <w:szCs w:val="26"/>
        </w:rPr>
        <w:t>вводной части протокола указываются инициалы, фамилии председательствующего</w:t>
      </w:r>
      <w:r w:rsidRPr="00E81AAA">
        <w:rPr>
          <w:sz w:val="26"/>
          <w:szCs w:val="26"/>
        </w:rPr>
        <w:t xml:space="preserve"> (председателя), секретаря (должностного лица, ведущего протокол), а также инициалы и фамилии присутствовавших лиц.</w:t>
      </w:r>
    </w:p>
    <w:p w:rsidR="004401BA" w:rsidRPr="00E81AAA" w:rsidRDefault="004401BA" w:rsidP="004401BA">
      <w:pPr>
        <w:autoSpaceDE w:val="0"/>
        <w:ind w:firstLine="709"/>
        <w:jc w:val="both"/>
        <w:rPr>
          <w:sz w:val="26"/>
          <w:szCs w:val="26"/>
        </w:rPr>
      </w:pPr>
      <w:r w:rsidRPr="00E81AAA">
        <w:rPr>
          <w:spacing w:val="-6"/>
          <w:sz w:val="26"/>
          <w:szCs w:val="26"/>
        </w:rPr>
        <w:t>Слово «Присутствовали» печатается от границы левого поля, подчеркивается,</w:t>
      </w:r>
      <w:r w:rsidRPr="00E81AAA">
        <w:rPr>
          <w:sz w:val="26"/>
          <w:szCs w:val="26"/>
        </w:rPr>
        <w:t xml:space="preserve">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4401BA" w:rsidRPr="00E81AAA" w:rsidRDefault="004401BA" w:rsidP="004401BA">
      <w:pPr>
        <w:autoSpaceDE w:val="0"/>
        <w:ind w:firstLine="709"/>
        <w:jc w:val="both"/>
        <w:rPr>
          <w:sz w:val="26"/>
          <w:szCs w:val="26"/>
        </w:rPr>
      </w:pPr>
      <w:r w:rsidRPr="00E81AAA">
        <w:rPr>
          <w:sz w:val="26"/>
          <w:szCs w:val="26"/>
        </w:rPr>
        <w:t>Например:</w:t>
      </w:r>
    </w:p>
    <w:p w:rsidR="004401BA" w:rsidRPr="00E81AAA" w:rsidRDefault="004401BA" w:rsidP="004401BA">
      <w:pPr>
        <w:autoSpaceDE w:val="0"/>
        <w:ind w:firstLine="709"/>
        <w:jc w:val="both"/>
        <w:rPr>
          <w:sz w:val="26"/>
          <w:szCs w:val="26"/>
        </w:rPr>
      </w:pPr>
    </w:p>
    <w:p w:rsidR="004401BA" w:rsidRPr="00E81AAA" w:rsidRDefault="004401BA" w:rsidP="004401BA">
      <w:pPr>
        <w:autoSpaceDE w:val="0"/>
        <w:ind w:firstLine="709"/>
        <w:jc w:val="both"/>
        <w:rPr>
          <w:sz w:val="26"/>
          <w:szCs w:val="26"/>
        </w:rPr>
      </w:pPr>
      <w:r w:rsidRPr="00E81AAA">
        <w:rPr>
          <w:sz w:val="26"/>
          <w:szCs w:val="26"/>
        </w:rPr>
        <w:t>Присутствовали:</w:t>
      </w:r>
    </w:p>
    <w:p w:rsidR="004401BA" w:rsidRPr="00E81AAA" w:rsidRDefault="004401BA" w:rsidP="004401BA">
      <w:pPr>
        <w:autoSpaceDE w:val="0"/>
        <w:jc w:val="both"/>
        <w:rPr>
          <w:sz w:val="26"/>
          <w:szCs w:val="26"/>
        </w:rPr>
      </w:pPr>
    </w:p>
    <w:tbl>
      <w:tblPr>
        <w:tblW w:w="0" w:type="auto"/>
        <w:tblLayout w:type="fixed"/>
        <w:tblLook w:val="0000"/>
      </w:tblPr>
      <w:tblGrid>
        <w:gridCol w:w="4925"/>
        <w:gridCol w:w="4930"/>
      </w:tblGrid>
      <w:tr w:rsidR="004401BA" w:rsidRPr="00E81AAA" w:rsidTr="0008114A">
        <w:tc>
          <w:tcPr>
            <w:tcW w:w="4925" w:type="dxa"/>
            <w:shd w:val="clear" w:color="auto" w:fill="auto"/>
          </w:tcPr>
          <w:p w:rsidR="004401BA" w:rsidRPr="00E81AAA" w:rsidRDefault="004401BA" w:rsidP="0008114A">
            <w:pPr>
              <w:autoSpaceDE w:val="0"/>
              <w:jc w:val="both"/>
              <w:rPr>
                <w:sz w:val="26"/>
                <w:szCs w:val="26"/>
              </w:rPr>
            </w:pPr>
            <w:r w:rsidRPr="00E81AAA">
              <w:rPr>
                <w:sz w:val="26"/>
                <w:szCs w:val="26"/>
              </w:rPr>
              <w:t xml:space="preserve">заместитель министра </w:t>
            </w:r>
          </w:p>
          <w:p w:rsidR="004401BA" w:rsidRPr="00E81AAA" w:rsidRDefault="004401BA" w:rsidP="0008114A">
            <w:pPr>
              <w:autoSpaceDE w:val="0"/>
              <w:jc w:val="both"/>
              <w:rPr>
                <w:sz w:val="26"/>
                <w:szCs w:val="26"/>
              </w:rPr>
            </w:pPr>
            <w:r w:rsidRPr="00E81AAA">
              <w:rPr>
                <w:sz w:val="26"/>
                <w:szCs w:val="26"/>
              </w:rPr>
              <w:t>культуры области</w:t>
            </w:r>
          </w:p>
        </w:tc>
        <w:tc>
          <w:tcPr>
            <w:tcW w:w="4930" w:type="dxa"/>
            <w:shd w:val="clear" w:color="auto" w:fill="auto"/>
          </w:tcPr>
          <w:p w:rsidR="004401BA" w:rsidRPr="00E81AAA" w:rsidRDefault="004401BA" w:rsidP="0008114A">
            <w:pPr>
              <w:autoSpaceDE w:val="0"/>
              <w:snapToGrid w:val="0"/>
              <w:jc w:val="right"/>
              <w:rPr>
                <w:sz w:val="26"/>
                <w:szCs w:val="26"/>
              </w:rPr>
            </w:pPr>
          </w:p>
          <w:p w:rsidR="004401BA" w:rsidRPr="00E81AAA" w:rsidRDefault="004401BA" w:rsidP="0008114A">
            <w:pPr>
              <w:autoSpaceDE w:val="0"/>
              <w:jc w:val="right"/>
              <w:rPr>
                <w:sz w:val="26"/>
                <w:szCs w:val="26"/>
              </w:rPr>
            </w:pPr>
            <w:r w:rsidRPr="00E81AAA">
              <w:rPr>
                <w:sz w:val="26"/>
                <w:szCs w:val="26"/>
              </w:rPr>
              <w:t>И.О. Фамилия</w:t>
            </w:r>
          </w:p>
        </w:tc>
      </w:tr>
      <w:tr w:rsidR="004401BA" w:rsidRPr="00E81AAA" w:rsidTr="0008114A">
        <w:tc>
          <w:tcPr>
            <w:tcW w:w="4925" w:type="dxa"/>
            <w:shd w:val="clear" w:color="auto" w:fill="auto"/>
          </w:tcPr>
          <w:p w:rsidR="004401BA" w:rsidRPr="00E81AAA" w:rsidRDefault="004401BA" w:rsidP="0008114A">
            <w:pPr>
              <w:autoSpaceDE w:val="0"/>
              <w:snapToGrid w:val="0"/>
              <w:rPr>
                <w:sz w:val="26"/>
                <w:szCs w:val="26"/>
              </w:rPr>
            </w:pPr>
          </w:p>
          <w:p w:rsidR="004401BA" w:rsidRPr="00E81AAA" w:rsidRDefault="004401BA" w:rsidP="0008114A">
            <w:pPr>
              <w:autoSpaceDE w:val="0"/>
              <w:rPr>
                <w:sz w:val="26"/>
                <w:szCs w:val="26"/>
              </w:rPr>
            </w:pPr>
            <w:r w:rsidRPr="00E81AAA">
              <w:rPr>
                <w:sz w:val="26"/>
                <w:szCs w:val="26"/>
              </w:rPr>
              <w:lastRenderedPageBreak/>
              <w:t>заместители министра труда и социального развития области</w:t>
            </w:r>
          </w:p>
        </w:tc>
        <w:tc>
          <w:tcPr>
            <w:tcW w:w="4930" w:type="dxa"/>
            <w:shd w:val="clear" w:color="auto" w:fill="auto"/>
          </w:tcPr>
          <w:p w:rsidR="004401BA" w:rsidRPr="00E81AAA" w:rsidRDefault="004401BA" w:rsidP="0008114A">
            <w:pPr>
              <w:autoSpaceDE w:val="0"/>
              <w:snapToGrid w:val="0"/>
              <w:jc w:val="right"/>
              <w:rPr>
                <w:sz w:val="26"/>
                <w:szCs w:val="26"/>
              </w:rPr>
            </w:pPr>
          </w:p>
          <w:p w:rsidR="004401BA" w:rsidRPr="00E81AAA" w:rsidRDefault="004401BA" w:rsidP="0008114A">
            <w:pPr>
              <w:autoSpaceDE w:val="0"/>
              <w:jc w:val="right"/>
              <w:rPr>
                <w:sz w:val="26"/>
                <w:szCs w:val="26"/>
              </w:rPr>
            </w:pPr>
            <w:r w:rsidRPr="00E81AAA">
              <w:rPr>
                <w:sz w:val="26"/>
                <w:szCs w:val="26"/>
              </w:rPr>
              <w:lastRenderedPageBreak/>
              <w:t>И.О. Фамилия</w:t>
            </w:r>
          </w:p>
          <w:p w:rsidR="004401BA" w:rsidRPr="00E81AAA" w:rsidRDefault="004401BA" w:rsidP="0008114A">
            <w:pPr>
              <w:autoSpaceDE w:val="0"/>
              <w:jc w:val="right"/>
              <w:rPr>
                <w:sz w:val="26"/>
                <w:szCs w:val="26"/>
              </w:rPr>
            </w:pPr>
            <w:r w:rsidRPr="00E81AAA">
              <w:rPr>
                <w:sz w:val="26"/>
                <w:szCs w:val="26"/>
              </w:rPr>
              <w:t>И.О. Фамилия</w:t>
            </w:r>
          </w:p>
        </w:tc>
      </w:tr>
    </w:tbl>
    <w:p w:rsidR="004401BA" w:rsidRPr="00E81AAA" w:rsidRDefault="004401BA" w:rsidP="004401BA">
      <w:pPr>
        <w:autoSpaceDE w:val="0"/>
        <w:jc w:val="both"/>
        <w:rPr>
          <w:sz w:val="26"/>
          <w:szCs w:val="26"/>
        </w:rPr>
      </w:pPr>
    </w:p>
    <w:p w:rsidR="004401BA" w:rsidRPr="00E81AAA" w:rsidRDefault="004401BA" w:rsidP="004401BA">
      <w:pPr>
        <w:autoSpaceDE w:val="0"/>
        <w:ind w:firstLine="709"/>
        <w:jc w:val="both"/>
        <w:rPr>
          <w:sz w:val="26"/>
          <w:szCs w:val="26"/>
        </w:rPr>
      </w:pPr>
      <w:r w:rsidRPr="00E81AAA">
        <w:rPr>
          <w:sz w:val="26"/>
          <w:szCs w:val="26"/>
        </w:rPr>
        <w:t>Список отделяется от основной части протокола сплошной чертой.</w:t>
      </w:r>
    </w:p>
    <w:p w:rsidR="004401BA" w:rsidRPr="00E81AAA" w:rsidRDefault="004401BA" w:rsidP="004401BA">
      <w:pPr>
        <w:autoSpaceDE w:val="0"/>
        <w:ind w:firstLine="709"/>
        <w:jc w:val="both"/>
        <w:rPr>
          <w:sz w:val="26"/>
          <w:szCs w:val="26"/>
        </w:rPr>
      </w:pPr>
      <w:r w:rsidRPr="00E81AAA">
        <w:rPr>
          <w:sz w:val="26"/>
          <w:szCs w:val="26"/>
        </w:rPr>
        <w:t>В основной части протокола указываются номер вопроса в соответствии с повесткой дня, содержание вопроса и принятые решения.</w:t>
      </w:r>
    </w:p>
    <w:p w:rsidR="004401BA" w:rsidRPr="00E81AAA" w:rsidRDefault="004401BA" w:rsidP="004401BA">
      <w:pPr>
        <w:autoSpaceDE w:val="0"/>
        <w:ind w:firstLine="709"/>
        <w:jc w:val="both"/>
        <w:rPr>
          <w:sz w:val="26"/>
          <w:szCs w:val="26"/>
        </w:rPr>
      </w:pPr>
      <w:r w:rsidRPr="00E81AAA">
        <w:rPr>
          <w:sz w:val="26"/>
          <w:szCs w:val="26"/>
        </w:rPr>
        <w:t xml:space="preserve">Наименование вопроса нумеруется римской цифрой и начинается с предлога «О» («Об»), печатается </w:t>
      </w:r>
      <w:proofErr w:type="spellStart"/>
      <w:r w:rsidRPr="00E81AAA">
        <w:rPr>
          <w:sz w:val="26"/>
          <w:szCs w:val="26"/>
        </w:rPr>
        <w:t>центрованно</w:t>
      </w:r>
      <w:proofErr w:type="spellEnd"/>
      <w:r w:rsidRPr="00E81AAA">
        <w:rPr>
          <w:sz w:val="26"/>
          <w:szCs w:val="26"/>
        </w:rPr>
        <w:t xml:space="preserve"> и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4401BA" w:rsidRPr="00E81AAA" w:rsidRDefault="004401BA" w:rsidP="004401BA">
      <w:pPr>
        <w:autoSpaceDE w:val="0"/>
        <w:ind w:firstLine="709"/>
        <w:jc w:val="both"/>
        <w:rPr>
          <w:sz w:val="26"/>
          <w:szCs w:val="26"/>
        </w:rPr>
      </w:pPr>
      <w:r w:rsidRPr="00E81AAA">
        <w:rPr>
          <w:sz w:val="26"/>
          <w:szCs w:val="26"/>
        </w:rPr>
        <w:t>Затем указывается принятое по вопросу решение.</w:t>
      </w:r>
    </w:p>
    <w:p w:rsidR="004401BA" w:rsidRPr="00E81AAA" w:rsidRDefault="004401BA" w:rsidP="004401BA">
      <w:pPr>
        <w:autoSpaceDE w:val="0"/>
        <w:ind w:firstLine="709"/>
        <w:jc w:val="both"/>
        <w:rPr>
          <w:sz w:val="26"/>
          <w:szCs w:val="26"/>
        </w:rPr>
      </w:pPr>
      <w:r w:rsidRPr="00E81AAA">
        <w:rPr>
          <w:sz w:val="26"/>
          <w:szCs w:val="26"/>
        </w:rPr>
        <w:t>8.2. Служебные письма.</w:t>
      </w:r>
    </w:p>
    <w:p w:rsidR="004401BA" w:rsidRPr="00E81AAA" w:rsidRDefault="004401BA" w:rsidP="004401BA">
      <w:pPr>
        <w:autoSpaceDE w:val="0"/>
        <w:ind w:firstLine="709"/>
        <w:jc w:val="both"/>
        <w:rPr>
          <w:sz w:val="26"/>
          <w:szCs w:val="26"/>
        </w:rPr>
      </w:pPr>
      <w:r w:rsidRPr="00E81AAA">
        <w:rPr>
          <w:sz w:val="26"/>
          <w:szCs w:val="26"/>
        </w:rPr>
        <w:t xml:space="preserve">8.2.1. 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 </w:t>
      </w:r>
    </w:p>
    <w:p w:rsidR="004401BA" w:rsidRPr="00E81AAA" w:rsidRDefault="004401BA" w:rsidP="004401BA">
      <w:pPr>
        <w:autoSpaceDE w:val="0"/>
        <w:ind w:firstLine="709"/>
        <w:jc w:val="both"/>
        <w:rPr>
          <w:sz w:val="26"/>
          <w:szCs w:val="26"/>
        </w:rPr>
      </w:pPr>
      <w:r w:rsidRPr="00E81AAA">
        <w:rPr>
          <w:spacing w:val="-8"/>
          <w:sz w:val="26"/>
          <w:szCs w:val="26"/>
        </w:rPr>
        <w:t>Сроки подготовки ответных писем устанавливаются резолюцией руководителя на</w:t>
      </w:r>
      <w:r w:rsidRPr="00E81AAA">
        <w:rPr>
          <w:sz w:val="26"/>
          <w:szCs w:val="26"/>
        </w:rPr>
        <w:t xml:space="preserve">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4401BA" w:rsidRPr="00E81AAA" w:rsidRDefault="004401BA" w:rsidP="004401BA">
      <w:pPr>
        <w:autoSpaceDE w:val="0"/>
        <w:ind w:firstLine="709"/>
        <w:jc w:val="both"/>
        <w:rPr>
          <w:sz w:val="26"/>
          <w:szCs w:val="26"/>
        </w:rPr>
      </w:pPr>
      <w:r w:rsidRPr="00E81AAA">
        <w:rPr>
          <w:spacing w:val="-6"/>
          <w:sz w:val="26"/>
          <w:szCs w:val="26"/>
        </w:rPr>
        <w:t>Тексты ответных писем должны соответствовать заданиям, зафиксированным</w:t>
      </w:r>
      <w:r w:rsidRPr="00E81AAA">
        <w:rPr>
          <w:sz w:val="26"/>
          <w:szCs w:val="26"/>
        </w:rPr>
        <w:t xml:space="preserve"> в резолюции руководителя.</w:t>
      </w:r>
    </w:p>
    <w:p w:rsidR="004401BA" w:rsidRPr="00E81AAA" w:rsidRDefault="004401BA" w:rsidP="003D0957">
      <w:pPr>
        <w:autoSpaceDE w:val="0"/>
        <w:ind w:firstLine="709"/>
        <w:jc w:val="both"/>
        <w:rPr>
          <w:sz w:val="26"/>
          <w:szCs w:val="26"/>
        </w:rPr>
      </w:pPr>
      <w:r w:rsidRPr="00E81AAA">
        <w:rPr>
          <w:sz w:val="26"/>
          <w:szCs w:val="26"/>
        </w:rPr>
        <w:t>8.2.3. Текст письма излагается от 3-го лица единственного числа, например: «Администрация сельского поселения считает...»</w:t>
      </w:r>
      <w:r w:rsidR="003D0957" w:rsidRPr="003D0957">
        <w:rPr>
          <w:sz w:val="26"/>
          <w:szCs w:val="26"/>
        </w:rPr>
        <w:t xml:space="preserve"> и</w:t>
      </w:r>
      <w:r w:rsidR="003D0957">
        <w:rPr>
          <w:sz w:val="26"/>
          <w:szCs w:val="26"/>
        </w:rPr>
        <w:t>ли</w:t>
      </w:r>
      <w:r w:rsidR="003D0957" w:rsidRPr="003D0957">
        <w:rPr>
          <w:sz w:val="26"/>
          <w:szCs w:val="26"/>
        </w:rPr>
        <w:t xml:space="preserve"> </w:t>
      </w:r>
      <w:r w:rsidRPr="00E81AAA">
        <w:rPr>
          <w:sz w:val="26"/>
          <w:szCs w:val="26"/>
        </w:rPr>
        <w:t>от 1-го лица единственного числа: «прошу...», «направляю...».</w:t>
      </w:r>
    </w:p>
    <w:p w:rsidR="004401BA" w:rsidRPr="00E81AAA" w:rsidRDefault="004401BA" w:rsidP="004401BA">
      <w:pPr>
        <w:autoSpaceDE w:val="0"/>
        <w:ind w:firstLine="709"/>
        <w:jc w:val="both"/>
        <w:rPr>
          <w:sz w:val="26"/>
          <w:szCs w:val="26"/>
        </w:rPr>
      </w:pPr>
      <w:r w:rsidRPr="00E81AAA">
        <w:rPr>
          <w:sz w:val="26"/>
          <w:szCs w:val="26"/>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4401BA" w:rsidRPr="00E81AAA" w:rsidRDefault="004401BA" w:rsidP="004401BA">
      <w:pPr>
        <w:autoSpaceDE w:val="0"/>
        <w:ind w:firstLine="709"/>
        <w:jc w:val="both"/>
        <w:rPr>
          <w:sz w:val="26"/>
          <w:szCs w:val="26"/>
        </w:rPr>
      </w:pPr>
      <w:r w:rsidRPr="00E81AAA">
        <w:rPr>
          <w:sz w:val="26"/>
          <w:szCs w:val="26"/>
        </w:rPr>
        <w:t>8.2.4. В служебных письмах</w:t>
      </w:r>
      <w:r w:rsidR="00383394">
        <w:rPr>
          <w:sz w:val="26"/>
          <w:szCs w:val="26"/>
        </w:rPr>
        <w:t xml:space="preserve"> могут использова</w:t>
      </w:r>
      <w:r w:rsidRPr="00E81AAA">
        <w:rPr>
          <w:sz w:val="26"/>
          <w:szCs w:val="26"/>
        </w:rPr>
        <w:t>т</w:t>
      </w:r>
      <w:r w:rsidR="00383394">
        <w:rPr>
          <w:sz w:val="26"/>
          <w:szCs w:val="26"/>
        </w:rPr>
        <w:t>ь</w:t>
      </w:r>
      <w:r w:rsidRPr="00E81AAA">
        <w:rPr>
          <w:sz w:val="26"/>
          <w:szCs w:val="26"/>
        </w:rPr>
        <w:t>ся фразы этикетного характера «</w:t>
      </w:r>
      <w:proofErr w:type="gramStart"/>
      <w:r w:rsidRPr="00E81AAA">
        <w:rPr>
          <w:sz w:val="26"/>
          <w:szCs w:val="26"/>
        </w:rPr>
        <w:t>Уважаемый</w:t>
      </w:r>
      <w:proofErr w:type="gramEnd"/>
      <w:r w:rsidRPr="00E81AAA">
        <w:rPr>
          <w:sz w:val="26"/>
          <w:szCs w:val="26"/>
        </w:rPr>
        <w:t>…!» – в начале письма, над текстом и «С уважением,..» – в заключительной части письма, над подписью.</w:t>
      </w:r>
    </w:p>
    <w:p w:rsidR="004401BA" w:rsidRPr="00E81AAA" w:rsidRDefault="004401BA" w:rsidP="004401BA">
      <w:pPr>
        <w:autoSpaceDE w:val="0"/>
        <w:ind w:firstLine="709"/>
        <w:jc w:val="both"/>
        <w:rPr>
          <w:sz w:val="26"/>
          <w:szCs w:val="26"/>
        </w:rPr>
      </w:pPr>
      <w:r w:rsidRPr="00E81AAA">
        <w:rPr>
          <w:sz w:val="26"/>
          <w:szCs w:val="26"/>
        </w:rPr>
        <w:t>8.2.5. Датой письма является дата его регистрации.</w:t>
      </w:r>
    </w:p>
    <w:p w:rsidR="004401BA" w:rsidRPr="00E81AAA" w:rsidRDefault="004401BA" w:rsidP="004401BA">
      <w:pPr>
        <w:autoSpaceDE w:val="0"/>
        <w:ind w:firstLine="709"/>
        <w:jc w:val="both"/>
        <w:rPr>
          <w:sz w:val="26"/>
          <w:szCs w:val="26"/>
        </w:rPr>
      </w:pPr>
      <w:r w:rsidRPr="00E81AAA">
        <w:rPr>
          <w:sz w:val="26"/>
          <w:szCs w:val="26"/>
        </w:rPr>
        <w:t xml:space="preserve">8.2.6. Право подписи устанавливается в Регламенте </w:t>
      </w:r>
      <w:r w:rsidR="004E71E1">
        <w:rPr>
          <w:sz w:val="26"/>
          <w:szCs w:val="26"/>
        </w:rPr>
        <w:t>Администрации</w:t>
      </w:r>
      <w:r w:rsidRPr="00E81AAA">
        <w:rPr>
          <w:sz w:val="26"/>
          <w:szCs w:val="26"/>
        </w:rPr>
        <w:t>, в котором предусмотрен порядок подписания при отсутствии руководящих должностных лиц.</w:t>
      </w:r>
    </w:p>
    <w:p w:rsidR="004401BA" w:rsidRPr="00E81AAA" w:rsidRDefault="004401BA" w:rsidP="004401BA">
      <w:pPr>
        <w:autoSpaceDE w:val="0"/>
        <w:ind w:firstLine="709"/>
        <w:jc w:val="both"/>
        <w:rPr>
          <w:sz w:val="26"/>
          <w:szCs w:val="26"/>
        </w:rPr>
      </w:pPr>
      <w:r w:rsidRPr="00E81AAA">
        <w:rPr>
          <w:sz w:val="26"/>
          <w:szCs w:val="26"/>
        </w:rPr>
        <w:t>8.3. Телеграмма.</w:t>
      </w:r>
    </w:p>
    <w:p w:rsidR="004401BA" w:rsidRPr="00E81AAA" w:rsidRDefault="004401BA" w:rsidP="004401BA">
      <w:pPr>
        <w:autoSpaceDE w:val="0"/>
        <w:ind w:firstLine="709"/>
        <w:jc w:val="both"/>
        <w:rPr>
          <w:sz w:val="26"/>
          <w:szCs w:val="26"/>
        </w:rPr>
      </w:pPr>
      <w:r w:rsidRPr="00E81AAA">
        <w:rPr>
          <w:sz w:val="26"/>
          <w:szCs w:val="26"/>
        </w:rPr>
        <w:t>8.3.1. Телеграммы подразделяются на следующие категории:</w:t>
      </w:r>
    </w:p>
    <w:p w:rsidR="004401BA" w:rsidRPr="00E81AAA" w:rsidRDefault="004401BA" w:rsidP="004401BA">
      <w:pPr>
        <w:autoSpaceDE w:val="0"/>
        <w:ind w:firstLine="709"/>
        <w:jc w:val="both"/>
        <w:rPr>
          <w:sz w:val="26"/>
          <w:szCs w:val="26"/>
        </w:rPr>
      </w:pPr>
      <w:r w:rsidRPr="00E81AAA">
        <w:rPr>
          <w:sz w:val="26"/>
          <w:szCs w:val="26"/>
        </w:rPr>
        <w:t>правительственные;</w:t>
      </w:r>
    </w:p>
    <w:p w:rsidR="004401BA" w:rsidRPr="00E81AAA" w:rsidRDefault="004401BA" w:rsidP="004401BA">
      <w:pPr>
        <w:autoSpaceDE w:val="0"/>
        <w:ind w:firstLine="709"/>
        <w:jc w:val="both"/>
        <w:rPr>
          <w:sz w:val="26"/>
          <w:szCs w:val="26"/>
        </w:rPr>
      </w:pPr>
      <w:r w:rsidRPr="00E81AAA">
        <w:rPr>
          <w:sz w:val="26"/>
          <w:szCs w:val="26"/>
        </w:rPr>
        <w:t>срочные;</w:t>
      </w:r>
    </w:p>
    <w:p w:rsidR="004401BA" w:rsidRPr="00E81AAA" w:rsidRDefault="004401BA" w:rsidP="004401BA">
      <w:pPr>
        <w:autoSpaceDE w:val="0"/>
        <w:ind w:firstLine="709"/>
        <w:jc w:val="both"/>
        <w:rPr>
          <w:sz w:val="26"/>
          <w:szCs w:val="26"/>
        </w:rPr>
      </w:pPr>
      <w:r w:rsidRPr="00E81AAA">
        <w:rPr>
          <w:sz w:val="26"/>
          <w:szCs w:val="26"/>
        </w:rPr>
        <w:t>обыкновенные.</w:t>
      </w:r>
    </w:p>
    <w:p w:rsidR="004401BA" w:rsidRPr="00E81AAA" w:rsidRDefault="004401BA" w:rsidP="004401BA">
      <w:pPr>
        <w:tabs>
          <w:tab w:val="center" w:pos="4153"/>
          <w:tab w:val="right" w:pos="8306"/>
        </w:tabs>
        <w:ind w:firstLine="709"/>
        <w:jc w:val="both"/>
        <w:rPr>
          <w:sz w:val="26"/>
          <w:szCs w:val="26"/>
        </w:rPr>
      </w:pPr>
      <w:r w:rsidRPr="00E81AAA">
        <w:rPr>
          <w:sz w:val="26"/>
          <w:szCs w:val="26"/>
        </w:rPr>
        <w:t xml:space="preserve">8.3.2. Телеграммы на отправку принимаются специалистом  заблаговременно, правильно </w:t>
      </w:r>
      <w:proofErr w:type="gramStart"/>
      <w:r w:rsidRPr="00E81AAA">
        <w:rPr>
          <w:sz w:val="26"/>
          <w:szCs w:val="26"/>
        </w:rPr>
        <w:t>оформленными</w:t>
      </w:r>
      <w:proofErr w:type="gramEnd"/>
      <w:r w:rsidRPr="00E81AAA">
        <w:rPr>
          <w:sz w:val="26"/>
          <w:szCs w:val="26"/>
        </w:rPr>
        <w:t xml:space="preserve">, подписанными, с отметкой об их категории, с указанием номера (индекса) отделения связи, обслуживающего адресата (приложение № </w:t>
      </w:r>
      <w:r w:rsidR="009942C7">
        <w:rPr>
          <w:sz w:val="26"/>
          <w:szCs w:val="26"/>
        </w:rPr>
        <w:t>2</w:t>
      </w:r>
      <w:r w:rsidRPr="00E81AAA">
        <w:rPr>
          <w:sz w:val="26"/>
          <w:szCs w:val="26"/>
        </w:rPr>
        <w:t>).</w:t>
      </w:r>
    </w:p>
    <w:p w:rsidR="004401BA" w:rsidRPr="00E81AAA" w:rsidRDefault="004401BA" w:rsidP="004401BA">
      <w:pPr>
        <w:tabs>
          <w:tab w:val="center" w:pos="4153"/>
          <w:tab w:val="right" w:pos="8306"/>
        </w:tabs>
        <w:ind w:firstLine="709"/>
        <w:jc w:val="both"/>
        <w:rPr>
          <w:sz w:val="26"/>
          <w:szCs w:val="26"/>
        </w:rPr>
      </w:pPr>
      <w:r w:rsidRPr="00E81AAA">
        <w:rPr>
          <w:sz w:val="26"/>
          <w:szCs w:val="26"/>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rsidR="004401BA" w:rsidRPr="00E81AAA" w:rsidRDefault="004401BA" w:rsidP="004401BA">
      <w:pPr>
        <w:tabs>
          <w:tab w:val="center" w:pos="4153"/>
          <w:tab w:val="right" w:pos="8306"/>
        </w:tabs>
        <w:ind w:firstLine="709"/>
        <w:jc w:val="both"/>
        <w:rPr>
          <w:sz w:val="26"/>
          <w:szCs w:val="26"/>
        </w:rPr>
      </w:pPr>
      <w:r w:rsidRPr="00E81AAA">
        <w:rPr>
          <w:sz w:val="26"/>
          <w:szCs w:val="26"/>
        </w:rPr>
        <w:t>8.3.3. Телеграммы печатаются в одном экземпляре, (после подписания) передается на телеграф по телефону и с визами остается в деле.</w:t>
      </w:r>
    </w:p>
    <w:p w:rsidR="004401BA" w:rsidRPr="00E81AAA" w:rsidRDefault="004401BA" w:rsidP="004401BA">
      <w:pPr>
        <w:tabs>
          <w:tab w:val="center" w:pos="4153"/>
          <w:tab w:val="right" w:pos="8306"/>
        </w:tabs>
        <w:ind w:firstLine="709"/>
        <w:jc w:val="both"/>
        <w:rPr>
          <w:sz w:val="26"/>
          <w:szCs w:val="26"/>
        </w:rPr>
      </w:pPr>
      <w:r w:rsidRPr="00E81AAA">
        <w:rPr>
          <w:sz w:val="26"/>
          <w:szCs w:val="26"/>
        </w:rPr>
        <w:t xml:space="preserve">При направлении телеграмм с одним и тем же текстом более чем в четыре адреса исполнитель составляет список адресатов с указанием почтовых или телеграфных адресов (приложение № </w:t>
      </w:r>
      <w:r w:rsidR="0057265C">
        <w:rPr>
          <w:sz w:val="26"/>
          <w:szCs w:val="26"/>
        </w:rPr>
        <w:t>3</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8.4. Телефонограмма.</w:t>
      </w:r>
    </w:p>
    <w:p w:rsidR="004401BA" w:rsidRPr="00E81AAA" w:rsidRDefault="004401BA" w:rsidP="004401BA">
      <w:pPr>
        <w:autoSpaceDE w:val="0"/>
        <w:ind w:firstLine="709"/>
        <w:jc w:val="both"/>
        <w:rPr>
          <w:sz w:val="26"/>
          <w:szCs w:val="26"/>
        </w:rPr>
      </w:pPr>
      <w:r w:rsidRPr="00E81AAA">
        <w:rPr>
          <w:sz w:val="26"/>
          <w:szCs w:val="26"/>
        </w:rPr>
        <w:lastRenderedPageBreak/>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4401BA" w:rsidRPr="00E81AAA" w:rsidRDefault="004401BA" w:rsidP="004401BA">
      <w:pPr>
        <w:autoSpaceDE w:val="0"/>
        <w:ind w:firstLine="709"/>
        <w:jc w:val="both"/>
        <w:rPr>
          <w:sz w:val="26"/>
          <w:szCs w:val="26"/>
        </w:rPr>
      </w:pPr>
      <w:r w:rsidRPr="00E81AAA">
        <w:rPr>
          <w:sz w:val="26"/>
          <w:szCs w:val="26"/>
        </w:rPr>
        <w:t>Регистрируется и оформляется телефонограмма в установленном порядке в том структурном подразделении, руководителем которого она подписана.</w:t>
      </w:r>
    </w:p>
    <w:p w:rsidR="004401BA" w:rsidRPr="00E81AAA" w:rsidRDefault="004401BA" w:rsidP="004401BA">
      <w:pPr>
        <w:autoSpaceDE w:val="0"/>
        <w:jc w:val="center"/>
        <w:rPr>
          <w:sz w:val="26"/>
          <w:szCs w:val="26"/>
        </w:rPr>
      </w:pPr>
    </w:p>
    <w:p w:rsidR="004401BA" w:rsidRPr="00E81AAA" w:rsidRDefault="004401BA" w:rsidP="004401BA">
      <w:pPr>
        <w:autoSpaceDE w:val="0"/>
        <w:jc w:val="center"/>
        <w:rPr>
          <w:sz w:val="26"/>
          <w:szCs w:val="26"/>
        </w:rPr>
      </w:pPr>
      <w:r w:rsidRPr="00E81AAA">
        <w:rPr>
          <w:b/>
          <w:sz w:val="26"/>
          <w:szCs w:val="26"/>
        </w:rPr>
        <w:t>9. Применение, изготовление</w:t>
      </w:r>
    </w:p>
    <w:p w:rsidR="004401BA" w:rsidRDefault="004401BA" w:rsidP="004401BA">
      <w:pPr>
        <w:autoSpaceDE w:val="0"/>
        <w:jc w:val="center"/>
        <w:rPr>
          <w:b/>
          <w:sz w:val="26"/>
          <w:szCs w:val="26"/>
        </w:rPr>
      </w:pPr>
      <w:r w:rsidRPr="00E81AAA">
        <w:rPr>
          <w:b/>
          <w:sz w:val="26"/>
          <w:szCs w:val="26"/>
        </w:rPr>
        <w:t>и хранение печатей и штампов</w:t>
      </w:r>
    </w:p>
    <w:p w:rsidR="00AF1FEC" w:rsidRPr="00E81AAA" w:rsidRDefault="00AF1FEC" w:rsidP="004401BA">
      <w:pPr>
        <w:autoSpaceDE w:val="0"/>
        <w:jc w:val="center"/>
        <w:rPr>
          <w:sz w:val="26"/>
          <w:szCs w:val="26"/>
        </w:rPr>
      </w:pPr>
    </w:p>
    <w:p w:rsidR="004401BA" w:rsidRPr="00E81AAA" w:rsidRDefault="004401BA" w:rsidP="004401BA">
      <w:pPr>
        <w:ind w:firstLine="709"/>
        <w:jc w:val="both"/>
        <w:rPr>
          <w:sz w:val="26"/>
          <w:szCs w:val="26"/>
        </w:rPr>
      </w:pPr>
      <w:bookmarkStart w:id="0" w:name="%2525D0%2525BD"/>
      <w:bookmarkEnd w:id="0"/>
      <w:r w:rsidRPr="00E81AAA">
        <w:rPr>
          <w:rFonts w:eastAsia="Lucida Sans Unicode"/>
          <w:kern w:val="2"/>
          <w:sz w:val="26"/>
          <w:szCs w:val="26"/>
          <w:lang w:eastAsia="hi-IN" w:bidi="hi-IN"/>
        </w:rPr>
        <w:t>9.1. Порядок применения печатей и штампов.</w:t>
      </w:r>
    </w:p>
    <w:p w:rsidR="004401BA" w:rsidRPr="00E81AAA" w:rsidRDefault="004401BA" w:rsidP="004401BA">
      <w:pPr>
        <w:ind w:firstLine="709"/>
        <w:jc w:val="both"/>
        <w:rPr>
          <w:sz w:val="26"/>
          <w:szCs w:val="26"/>
        </w:rPr>
      </w:pPr>
      <w:r w:rsidRPr="00E81AAA">
        <w:rPr>
          <w:rFonts w:eastAsia="Lucida Sans Unicode"/>
          <w:kern w:val="2"/>
          <w:sz w:val="26"/>
          <w:szCs w:val="26"/>
          <w:lang w:eastAsia="hi-IN" w:bidi="hi-IN"/>
        </w:rPr>
        <w:t>9.1.1. На документах, требующих особого удостоверения подлинности, ставится печать.</w:t>
      </w:r>
    </w:p>
    <w:p w:rsidR="004401BA" w:rsidRPr="00E81AAA" w:rsidRDefault="004401BA" w:rsidP="004401BA">
      <w:pPr>
        <w:ind w:firstLine="709"/>
        <w:jc w:val="both"/>
        <w:rPr>
          <w:sz w:val="26"/>
          <w:szCs w:val="26"/>
        </w:rPr>
      </w:pPr>
      <w:r w:rsidRPr="00E81AAA">
        <w:rPr>
          <w:rFonts w:eastAsia="Lucida Sans Unicode"/>
          <w:kern w:val="2"/>
          <w:sz w:val="26"/>
          <w:szCs w:val="26"/>
          <w:lang w:eastAsia="hi-IN" w:bidi="hi-IN"/>
        </w:rPr>
        <w:t>9.1.2. Применение гербовых печатей.</w:t>
      </w:r>
    </w:p>
    <w:p w:rsidR="004401BA" w:rsidRPr="00E81AAA" w:rsidRDefault="004401BA" w:rsidP="004401BA">
      <w:pPr>
        <w:ind w:firstLine="709"/>
        <w:jc w:val="both"/>
        <w:rPr>
          <w:sz w:val="26"/>
          <w:szCs w:val="26"/>
        </w:rPr>
      </w:pPr>
      <w:r w:rsidRPr="00E81AAA">
        <w:rPr>
          <w:rFonts w:eastAsia="Arial Unicode MS"/>
          <w:kern w:val="2"/>
          <w:sz w:val="26"/>
          <w:szCs w:val="26"/>
          <w:lang w:eastAsia="hi-IN" w:bidi="hi-IN"/>
        </w:rPr>
        <w:t xml:space="preserve">В </w:t>
      </w:r>
      <w:r w:rsidR="004E71E1">
        <w:rPr>
          <w:rFonts w:eastAsia="Arial Unicode MS"/>
          <w:kern w:val="2"/>
          <w:sz w:val="26"/>
          <w:szCs w:val="26"/>
          <w:lang w:eastAsia="hi-IN" w:bidi="hi-IN"/>
        </w:rPr>
        <w:t>Администрации</w:t>
      </w:r>
      <w:r w:rsidRPr="00E81AAA">
        <w:rPr>
          <w:rFonts w:eastAsia="Arial Unicode MS"/>
          <w:kern w:val="2"/>
          <w:sz w:val="26"/>
          <w:szCs w:val="26"/>
          <w:lang w:eastAsia="hi-IN" w:bidi="hi-IN"/>
        </w:rPr>
        <w:t xml:space="preserve"> применяется гербовая печать:</w:t>
      </w:r>
    </w:p>
    <w:p w:rsidR="004401BA" w:rsidRPr="00E81AAA" w:rsidRDefault="004401BA" w:rsidP="004401BA">
      <w:pPr>
        <w:ind w:firstLine="709"/>
        <w:jc w:val="both"/>
        <w:rPr>
          <w:sz w:val="26"/>
          <w:szCs w:val="26"/>
        </w:rPr>
      </w:pPr>
      <w:r w:rsidRPr="00E81AAA">
        <w:rPr>
          <w:kern w:val="2"/>
          <w:sz w:val="26"/>
          <w:szCs w:val="26"/>
          <w:lang w:eastAsia="hi-IN" w:bidi="hi-IN"/>
        </w:rPr>
        <w:t xml:space="preserve"> </w:t>
      </w:r>
      <w:r w:rsidRPr="00E81AAA">
        <w:rPr>
          <w:rFonts w:eastAsia="Arial Unicode MS"/>
          <w:kern w:val="2"/>
          <w:sz w:val="26"/>
          <w:szCs w:val="26"/>
          <w:lang w:eastAsia="hi-IN" w:bidi="hi-IN"/>
        </w:rPr>
        <w:t>«Администрация сельского поселения</w:t>
      </w:r>
      <w:r w:rsidR="00060159">
        <w:rPr>
          <w:rFonts w:eastAsia="Arial Unicode MS"/>
          <w:kern w:val="2"/>
          <w:sz w:val="26"/>
          <w:szCs w:val="26"/>
          <w:lang w:eastAsia="hi-IN" w:bidi="hi-IN"/>
        </w:rPr>
        <w:t>…</w:t>
      </w:r>
      <w:r w:rsidRPr="00E81AAA">
        <w:rPr>
          <w:rFonts w:eastAsia="Arial Unicode MS"/>
          <w:kern w:val="2"/>
          <w:sz w:val="26"/>
          <w:szCs w:val="26"/>
          <w:lang w:eastAsia="hi-IN" w:bidi="hi-IN"/>
        </w:rPr>
        <w:t xml:space="preserve">» - ставится на документах, подписанных главой </w:t>
      </w:r>
      <w:r w:rsidR="004E71E1">
        <w:rPr>
          <w:rFonts w:eastAsia="Arial Unicode MS"/>
          <w:kern w:val="2"/>
          <w:sz w:val="26"/>
          <w:szCs w:val="26"/>
          <w:lang w:eastAsia="hi-IN" w:bidi="hi-IN"/>
        </w:rPr>
        <w:t>Администрации</w:t>
      </w:r>
      <w:r w:rsidRPr="00E81AAA">
        <w:rPr>
          <w:rFonts w:eastAsia="Arial Unicode MS"/>
          <w:kern w:val="2"/>
          <w:sz w:val="26"/>
          <w:szCs w:val="26"/>
          <w:lang w:eastAsia="hi-IN" w:bidi="hi-IN"/>
        </w:rPr>
        <w:t xml:space="preserve">, хранится у главы </w:t>
      </w:r>
      <w:r w:rsidR="004E71E1">
        <w:rPr>
          <w:rFonts w:eastAsia="Arial Unicode MS"/>
          <w:kern w:val="2"/>
          <w:sz w:val="26"/>
          <w:szCs w:val="26"/>
          <w:lang w:eastAsia="hi-IN" w:bidi="hi-IN"/>
        </w:rPr>
        <w:t>Администрации</w:t>
      </w:r>
      <w:r w:rsidRPr="00E81AAA">
        <w:rPr>
          <w:rFonts w:eastAsia="Arial Unicode MS"/>
          <w:kern w:val="2"/>
          <w:sz w:val="26"/>
          <w:szCs w:val="26"/>
          <w:lang w:eastAsia="hi-IN" w:bidi="hi-IN"/>
        </w:rPr>
        <w:t>.</w:t>
      </w:r>
    </w:p>
    <w:p w:rsidR="004401BA" w:rsidRPr="00E81AAA" w:rsidRDefault="004401BA" w:rsidP="004401BA">
      <w:pPr>
        <w:ind w:firstLine="709"/>
        <w:jc w:val="both"/>
        <w:rPr>
          <w:sz w:val="26"/>
          <w:szCs w:val="26"/>
        </w:rPr>
      </w:pPr>
      <w:r w:rsidRPr="00E81AAA">
        <w:rPr>
          <w:rFonts w:eastAsia="Arial Unicode MS"/>
          <w:kern w:val="2"/>
          <w:sz w:val="26"/>
          <w:szCs w:val="26"/>
          <w:lang w:eastAsia="hi-IN" w:bidi="hi-IN"/>
        </w:rPr>
        <w:t xml:space="preserve">Гербовая печать </w:t>
      </w:r>
      <w:r w:rsidR="004E71E1">
        <w:rPr>
          <w:rFonts w:eastAsia="Arial Unicode MS"/>
          <w:kern w:val="2"/>
          <w:sz w:val="26"/>
          <w:szCs w:val="26"/>
          <w:lang w:eastAsia="hi-IN" w:bidi="hi-IN"/>
        </w:rPr>
        <w:t>Администрации</w:t>
      </w:r>
      <w:r w:rsidRPr="00E81AAA">
        <w:rPr>
          <w:rFonts w:eastAsia="Arial Unicode MS"/>
          <w:kern w:val="2"/>
          <w:sz w:val="26"/>
          <w:szCs w:val="26"/>
          <w:lang w:eastAsia="hi-IN" w:bidi="hi-IN"/>
        </w:rPr>
        <w:t>,</w:t>
      </w:r>
    </w:p>
    <w:p w:rsidR="004401BA" w:rsidRPr="00E81AAA" w:rsidRDefault="004401BA" w:rsidP="004401BA">
      <w:pPr>
        <w:jc w:val="both"/>
        <w:rPr>
          <w:sz w:val="26"/>
          <w:szCs w:val="26"/>
        </w:rPr>
      </w:pPr>
      <w:r w:rsidRPr="00E81AAA">
        <w:rPr>
          <w:rFonts w:eastAsia="Arial Unicode MS"/>
          <w:kern w:val="2"/>
          <w:sz w:val="26"/>
          <w:szCs w:val="26"/>
          <w:lang w:eastAsia="hi-IN" w:bidi="hi-IN"/>
        </w:rPr>
        <w:t>для нотариальных действий - у главы Администрации.</w:t>
      </w:r>
    </w:p>
    <w:p w:rsidR="004401BA" w:rsidRPr="00E81AAA" w:rsidRDefault="004401BA" w:rsidP="004401BA">
      <w:pPr>
        <w:ind w:firstLine="709"/>
        <w:jc w:val="both"/>
        <w:rPr>
          <w:sz w:val="26"/>
          <w:szCs w:val="26"/>
        </w:rPr>
      </w:pPr>
      <w:r w:rsidRPr="00E81AAA">
        <w:rPr>
          <w:rFonts w:eastAsia="Lucida Sans Unicode"/>
          <w:spacing w:val="-10"/>
          <w:kern w:val="2"/>
          <w:sz w:val="26"/>
          <w:szCs w:val="26"/>
          <w:lang w:eastAsia="hi-IN" w:bidi="hi-IN"/>
        </w:rPr>
        <w:t>Оттиск печати проставляется на документах в соответствии с настоящей</w:t>
      </w:r>
      <w:r w:rsidRPr="00E81AAA">
        <w:rPr>
          <w:rFonts w:eastAsia="Lucida Sans Unicode"/>
          <w:kern w:val="2"/>
          <w:sz w:val="26"/>
          <w:szCs w:val="26"/>
          <w:lang w:eastAsia="hi-IN" w:bidi="hi-IN"/>
        </w:rPr>
        <w:t xml:space="preserve"> </w:t>
      </w:r>
      <w:r w:rsidR="00BA0E13">
        <w:rPr>
          <w:rFonts w:eastAsia="Lucida Sans Unicode"/>
          <w:kern w:val="2"/>
          <w:sz w:val="26"/>
          <w:szCs w:val="26"/>
          <w:lang w:eastAsia="hi-IN" w:bidi="hi-IN"/>
        </w:rPr>
        <w:t>И</w:t>
      </w:r>
      <w:r w:rsidRPr="00E81AAA">
        <w:rPr>
          <w:rFonts w:eastAsia="Lucida Sans Unicode"/>
          <w:kern w:val="2"/>
          <w:sz w:val="26"/>
          <w:szCs w:val="26"/>
          <w:lang w:eastAsia="hi-IN" w:bidi="hi-IN"/>
        </w:rPr>
        <w:t>нструкцией.</w:t>
      </w:r>
    </w:p>
    <w:p w:rsidR="004401BA" w:rsidRPr="00E81AAA" w:rsidRDefault="004401BA" w:rsidP="004401BA">
      <w:pPr>
        <w:ind w:firstLine="709"/>
        <w:jc w:val="both"/>
        <w:rPr>
          <w:sz w:val="26"/>
          <w:szCs w:val="26"/>
        </w:rPr>
      </w:pPr>
      <w:r w:rsidRPr="00E81AAA">
        <w:rPr>
          <w:rFonts w:eastAsia="Lucida Sans Unicode"/>
          <w:kern w:val="2"/>
          <w:sz w:val="26"/>
          <w:szCs w:val="26"/>
          <w:lang w:eastAsia="hi-IN" w:bidi="hi-IN"/>
        </w:rPr>
        <w:t xml:space="preserve">9.1.3. Штампы с факсимильным воспроизведением подписи главы </w:t>
      </w:r>
      <w:r w:rsidR="004E71E1">
        <w:rPr>
          <w:rFonts w:eastAsia="Lucida Sans Unicode"/>
          <w:kern w:val="2"/>
          <w:sz w:val="26"/>
          <w:szCs w:val="26"/>
          <w:lang w:eastAsia="hi-IN" w:bidi="hi-IN"/>
        </w:rPr>
        <w:t>Администрации</w:t>
      </w:r>
      <w:r w:rsidRPr="00E81AAA">
        <w:rPr>
          <w:rFonts w:eastAsia="Lucida Sans Unicode"/>
          <w:kern w:val="2"/>
          <w:sz w:val="26"/>
          <w:szCs w:val="26"/>
          <w:lang w:eastAsia="hi-IN" w:bidi="hi-IN"/>
        </w:rPr>
        <w:t xml:space="preserve"> разрешается использовать на копиях, подписанных в установленном порядке документов, поздравительных адресах, открытках и телеграммах.</w:t>
      </w:r>
    </w:p>
    <w:p w:rsidR="004401BA" w:rsidRPr="00E81AAA" w:rsidRDefault="004401BA" w:rsidP="004401BA">
      <w:pPr>
        <w:ind w:firstLine="709"/>
        <w:jc w:val="both"/>
        <w:rPr>
          <w:sz w:val="26"/>
          <w:szCs w:val="26"/>
        </w:rPr>
      </w:pPr>
      <w:r w:rsidRPr="00E81AAA">
        <w:rPr>
          <w:rFonts w:eastAsia="Lucida Sans Unicode"/>
          <w:kern w:val="2"/>
          <w:sz w:val="26"/>
          <w:szCs w:val="26"/>
          <w:lang w:eastAsia="hi-IN" w:bidi="hi-IN"/>
        </w:rPr>
        <w:t>9.1.4. Использование штампов с факсимильным воспроизведением подписей при оформлении подлинников всех документов запрещается.</w:t>
      </w:r>
    </w:p>
    <w:p w:rsidR="004401BA" w:rsidRPr="00E81AAA" w:rsidRDefault="004401BA" w:rsidP="004401BA">
      <w:pPr>
        <w:ind w:firstLine="709"/>
        <w:jc w:val="both"/>
        <w:rPr>
          <w:sz w:val="26"/>
          <w:szCs w:val="26"/>
        </w:rPr>
      </w:pPr>
      <w:r w:rsidRPr="00E81AAA">
        <w:rPr>
          <w:rFonts w:eastAsia="Lucida Sans Unicode"/>
          <w:kern w:val="2"/>
          <w:sz w:val="26"/>
          <w:szCs w:val="26"/>
          <w:lang w:eastAsia="hi-IN" w:bidi="hi-IN"/>
        </w:rPr>
        <w:t>9.1.5.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4401BA" w:rsidRPr="00E81AAA" w:rsidRDefault="004401BA" w:rsidP="004401BA">
      <w:pPr>
        <w:ind w:firstLine="709"/>
        <w:jc w:val="both"/>
        <w:rPr>
          <w:sz w:val="26"/>
          <w:szCs w:val="26"/>
        </w:rPr>
      </w:pPr>
      <w:r w:rsidRPr="00E81AAA">
        <w:rPr>
          <w:rFonts w:eastAsia="Lucida Sans Unicode"/>
          <w:kern w:val="2"/>
          <w:sz w:val="26"/>
          <w:szCs w:val="26"/>
          <w:lang w:eastAsia="hi-IN" w:bidi="hi-IN"/>
        </w:rPr>
        <w:t>9.2. Изготовление печатей и штампов.</w:t>
      </w:r>
    </w:p>
    <w:p w:rsidR="004401BA" w:rsidRPr="00E81AAA" w:rsidRDefault="004401BA" w:rsidP="004401BA">
      <w:pPr>
        <w:ind w:firstLine="709"/>
        <w:jc w:val="both"/>
        <w:rPr>
          <w:sz w:val="26"/>
          <w:szCs w:val="26"/>
        </w:rPr>
      </w:pPr>
      <w:r w:rsidRPr="00E81AAA">
        <w:rPr>
          <w:rFonts w:eastAsia="Lucida Sans Unicode"/>
          <w:kern w:val="2"/>
          <w:sz w:val="26"/>
          <w:szCs w:val="26"/>
          <w:lang w:eastAsia="hi-IN" w:bidi="hi-IN"/>
        </w:rPr>
        <w:t xml:space="preserve">9.2.1. Изготовление печатей и штампов, необходимых для обеспечения деятельности </w:t>
      </w:r>
      <w:r w:rsidR="004E71E1">
        <w:rPr>
          <w:rFonts w:eastAsia="Lucida Sans Unicode"/>
          <w:kern w:val="2"/>
          <w:sz w:val="26"/>
          <w:szCs w:val="26"/>
          <w:lang w:eastAsia="hi-IN" w:bidi="hi-IN"/>
        </w:rPr>
        <w:t>Администрации</w:t>
      </w:r>
      <w:r w:rsidRPr="00E81AAA">
        <w:rPr>
          <w:rFonts w:eastAsia="Lucida Sans Unicode"/>
          <w:kern w:val="2"/>
          <w:sz w:val="26"/>
          <w:szCs w:val="26"/>
          <w:lang w:eastAsia="hi-IN" w:bidi="hi-IN"/>
        </w:rPr>
        <w:t xml:space="preserve">, производится по разрешению главы </w:t>
      </w:r>
      <w:r w:rsidR="004E71E1">
        <w:rPr>
          <w:rFonts w:eastAsia="Lucida Sans Unicode"/>
          <w:kern w:val="2"/>
          <w:sz w:val="26"/>
          <w:szCs w:val="26"/>
          <w:lang w:eastAsia="hi-IN" w:bidi="hi-IN"/>
        </w:rPr>
        <w:t>Администрации</w:t>
      </w:r>
      <w:r w:rsidRPr="00E81AAA">
        <w:rPr>
          <w:rFonts w:eastAsia="Lucida Sans Unicode"/>
          <w:kern w:val="2"/>
          <w:sz w:val="26"/>
          <w:szCs w:val="26"/>
          <w:lang w:eastAsia="hi-IN" w:bidi="hi-IN"/>
        </w:rPr>
        <w:t>.</w:t>
      </w:r>
    </w:p>
    <w:p w:rsidR="004401BA" w:rsidRPr="00E81AAA" w:rsidRDefault="004401BA" w:rsidP="004401BA">
      <w:pPr>
        <w:ind w:firstLine="709"/>
        <w:jc w:val="both"/>
        <w:rPr>
          <w:sz w:val="26"/>
          <w:szCs w:val="26"/>
        </w:rPr>
      </w:pPr>
      <w:r w:rsidRPr="00E81AAA">
        <w:rPr>
          <w:rFonts w:eastAsia="Lucida Sans Unicode"/>
          <w:spacing w:val="-4"/>
          <w:kern w:val="2"/>
          <w:sz w:val="26"/>
          <w:szCs w:val="26"/>
          <w:lang w:eastAsia="hi-IN" w:bidi="hi-IN"/>
        </w:rPr>
        <w:t>9.2.2. Изготовленные печати и штампы, в том числе факсимиле, учитываются</w:t>
      </w:r>
      <w:r w:rsidRPr="00E81AAA">
        <w:rPr>
          <w:rFonts w:eastAsia="Lucida Sans Unicode"/>
          <w:kern w:val="2"/>
          <w:sz w:val="26"/>
          <w:szCs w:val="26"/>
          <w:lang w:eastAsia="hi-IN" w:bidi="hi-IN"/>
        </w:rPr>
        <w:t xml:space="preserve"> специалистом по вопросам делопроизводства в спе</w:t>
      </w:r>
      <w:r w:rsidR="00434D3C">
        <w:rPr>
          <w:rFonts w:eastAsia="Lucida Sans Unicode"/>
          <w:kern w:val="2"/>
          <w:sz w:val="26"/>
          <w:szCs w:val="26"/>
          <w:lang w:eastAsia="hi-IN" w:bidi="hi-IN"/>
        </w:rPr>
        <w:t>циальном журнале (приложение № 4</w:t>
      </w:r>
      <w:r w:rsidRPr="00E81AAA">
        <w:rPr>
          <w:rFonts w:eastAsia="Lucida Sans Unicode"/>
          <w:kern w:val="2"/>
          <w:sz w:val="26"/>
          <w:szCs w:val="26"/>
          <w:lang w:eastAsia="hi-IN" w:bidi="hi-IN"/>
        </w:rPr>
        <w:t>).</w:t>
      </w:r>
    </w:p>
    <w:p w:rsidR="004401BA" w:rsidRPr="00E81AAA" w:rsidRDefault="004401BA" w:rsidP="004401BA">
      <w:pPr>
        <w:ind w:firstLine="709"/>
        <w:jc w:val="both"/>
        <w:rPr>
          <w:sz w:val="26"/>
          <w:szCs w:val="26"/>
        </w:rPr>
      </w:pPr>
      <w:r w:rsidRPr="00E81AAA">
        <w:rPr>
          <w:rFonts w:eastAsia="Lucida Sans Unicode"/>
          <w:spacing w:val="-4"/>
          <w:kern w:val="2"/>
          <w:sz w:val="26"/>
          <w:szCs w:val="26"/>
          <w:lang w:eastAsia="hi-IN" w:bidi="hi-IN"/>
        </w:rPr>
        <w:t>9.2.3. Штампы с факсимильным воспроизведением подписи изготавливаются</w:t>
      </w:r>
      <w:r w:rsidRPr="00E81AAA">
        <w:rPr>
          <w:rFonts w:eastAsia="Lucida Sans Unicode"/>
          <w:kern w:val="2"/>
          <w:sz w:val="26"/>
          <w:szCs w:val="26"/>
          <w:lang w:eastAsia="hi-IN" w:bidi="hi-IN"/>
        </w:rPr>
        <w:t xml:space="preserve"> для главы </w:t>
      </w:r>
      <w:r w:rsidR="004E71E1">
        <w:rPr>
          <w:rFonts w:eastAsia="Lucida Sans Unicode"/>
          <w:kern w:val="2"/>
          <w:sz w:val="26"/>
          <w:szCs w:val="26"/>
          <w:lang w:eastAsia="hi-IN" w:bidi="hi-IN"/>
        </w:rPr>
        <w:t>Администрации</w:t>
      </w:r>
      <w:r w:rsidRPr="00E81AAA">
        <w:rPr>
          <w:rFonts w:eastAsia="Lucida Sans Unicode"/>
          <w:kern w:val="2"/>
          <w:sz w:val="26"/>
          <w:szCs w:val="26"/>
          <w:lang w:eastAsia="hi-IN" w:bidi="hi-IN"/>
        </w:rPr>
        <w:t>.</w:t>
      </w:r>
    </w:p>
    <w:p w:rsidR="004401BA" w:rsidRPr="00E81AAA" w:rsidRDefault="004401BA" w:rsidP="004401BA">
      <w:pPr>
        <w:ind w:firstLine="709"/>
        <w:jc w:val="both"/>
        <w:rPr>
          <w:sz w:val="26"/>
          <w:szCs w:val="26"/>
        </w:rPr>
      </w:pPr>
      <w:r w:rsidRPr="00E81AAA">
        <w:rPr>
          <w:rFonts w:eastAsia="Lucida Sans Unicode"/>
          <w:kern w:val="2"/>
          <w:sz w:val="26"/>
          <w:szCs w:val="26"/>
          <w:lang w:eastAsia="hi-IN" w:bidi="hi-IN"/>
        </w:rPr>
        <w:t xml:space="preserve">9.2.4. В </w:t>
      </w:r>
      <w:r w:rsidR="004E71E1">
        <w:rPr>
          <w:rFonts w:eastAsia="Lucida Sans Unicode"/>
          <w:kern w:val="2"/>
          <w:sz w:val="26"/>
          <w:szCs w:val="26"/>
          <w:lang w:eastAsia="hi-IN" w:bidi="hi-IN"/>
        </w:rPr>
        <w:t>Администрации</w:t>
      </w:r>
      <w:r w:rsidRPr="00E81AAA">
        <w:rPr>
          <w:rFonts w:eastAsia="Lucida Sans Unicode"/>
          <w:kern w:val="2"/>
          <w:sz w:val="26"/>
          <w:szCs w:val="26"/>
          <w:lang w:eastAsia="hi-IN" w:bidi="hi-IN"/>
        </w:rPr>
        <w:t xml:space="preserve"> печати и штампы хранятся в несгораемых шкафах или сейфах.</w:t>
      </w:r>
    </w:p>
    <w:p w:rsidR="004401BA" w:rsidRPr="00E81AAA" w:rsidRDefault="004401BA" w:rsidP="004401BA">
      <w:pPr>
        <w:ind w:firstLine="709"/>
        <w:jc w:val="both"/>
        <w:rPr>
          <w:sz w:val="26"/>
          <w:szCs w:val="26"/>
        </w:rPr>
      </w:pPr>
      <w:r w:rsidRPr="00E81AAA">
        <w:rPr>
          <w:rFonts w:eastAsia="Lucida Sans Unicode"/>
          <w:kern w:val="2"/>
          <w:sz w:val="26"/>
          <w:szCs w:val="26"/>
          <w:lang w:eastAsia="hi-IN" w:bidi="hi-IN"/>
        </w:rPr>
        <w:t xml:space="preserve">Ответственность и </w:t>
      </w:r>
      <w:proofErr w:type="gramStart"/>
      <w:r w:rsidRPr="00E81AAA">
        <w:rPr>
          <w:rFonts w:eastAsia="Lucida Sans Unicode"/>
          <w:kern w:val="2"/>
          <w:sz w:val="26"/>
          <w:szCs w:val="26"/>
          <w:lang w:eastAsia="hi-IN" w:bidi="hi-IN"/>
        </w:rPr>
        <w:t>контроль за</w:t>
      </w:r>
      <w:proofErr w:type="gramEnd"/>
      <w:r w:rsidRPr="00E81AAA">
        <w:rPr>
          <w:rFonts w:eastAsia="Lucida Sans Unicode"/>
          <w:kern w:val="2"/>
          <w:sz w:val="26"/>
          <w:szCs w:val="26"/>
          <w:lang w:eastAsia="hi-IN" w:bidi="hi-IN"/>
        </w:rPr>
        <w:t xml:space="preserve"> соблюдением порядка использования и хранения печатей и штампов в </w:t>
      </w:r>
      <w:r w:rsidR="004E71E1">
        <w:rPr>
          <w:rFonts w:eastAsia="Lucida Sans Unicode"/>
          <w:kern w:val="2"/>
          <w:sz w:val="26"/>
          <w:szCs w:val="26"/>
          <w:lang w:eastAsia="hi-IN" w:bidi="hi-IN"/>
        </w:rPr>
        <w:t>Администрации</w:t>
      </w:r>
      <w:r w:rsidRPr="00E81AAA">
        <w:rPr>
          <w:rFonts w:eastAsia="Lucida Sans Unicode"/>
          <w:kern w:val="2"/>
          <w:sz w:val="26"/>
          <w:szCs w:val="26"/>
          <w:lang w:eastAsia="hi-IN" w:bidi="hi-IN"/>
        </w:rPr>
        <w:t xml:space="preserve"> возлагаются на</w:t>
      </w:r>
      <w:r w:rsidR="00265FA5">
        <w:rPr>
          <w:rFonts w:eastAsia="Lucida Sans Unicode"/>
          <w:kern w:val="2"/>
          <w:sz w:val="26"/>
          <w:szCs w:val="26"/>
          <w:lang w:eastAsia="hi-IN" w:bidi="hi-IN"/>
        </w:rPr>
        <w:t xml:space="preserve"> соответствующих лиц на основании решения главы Администрации</w:t>
      </w:r>
      <w:r w:rsidR="0095232E">
        <w:rPr>
          <w:rFonts w:eastAsia="Lucida Sans Unicode"/>
          <w:kern w:val="2"/>
          <w:sz w:val="26"/>
          <w:szCs w:val="26"/>
          <w:lang w:eastAsia="hi-IN" w:bidi="hi-IN"/>
        </w:rPr>
        <w:t xml:space="preserve"> или указывается в условиях трудового договора.</w:t>
      </w:r>
    </w:p>
    <w:p w:rsidR="004401BA" w:rsidRPr="00E81AAA" w:rsidRDefault="004401BA" w:rsidP="004401BA">
      <w:pPr>
        <w:ind w:firstLine="709"/>
        <w:jc w:val="both"/>
        <w:rPr>
          <w:sz w:val="26"/>
          <w:szCs w:val="26"/>
        </w:rPr>
      </w:pPr>
      <w:r w:rsidRPr="00E81AAA">
        <w:rPr>
          <w:rFonts w:eastAsia="Lucida Sans Unicode"/>
          <w:kern w:val="2"/>
          <w:sz w:val="26"/>
          <w:szCs w:val="26"/>
          <w:lang w:eastAsia="hi-IN" w:bidi="hi-IN"/>
        </w:rPr>
        <w:t>9.2.5. Пришедшие в негодность и аннулированные печати, штампы уничтожаются по акту. В журнале учета проставляются соответствующие отметки.</w:t>
      </w:r>
    </w:p>
    <w:p w:rsidR="004401BA" w:rsidRPr="00E81AAA" w:rsidRDefault="004401BA" w:rsidP="004401BA">
      <w:pPr>
        <w:ind w:firstLine="709"/>
        <w:jc w:val="both"/>
        <w:rPr>
          <w:sz w:val="26"/>
          <w:szCs w:val="26"/>
        </w:rPr>
      </w:pPr>
      <w:r w:rsidRPr="00E81AAA">
        <w:rPr>
          <w:rFonts w:eastAsia="Lucida Sans Unicode"/>
          <w:kern w:val="2"/>
          <w:sz w:val="26"/>
          <w:szCs w:val="26"/>
          <w:lang w:eastAsia="hi-IN" w:bidi="hi-IN"/>
        </w:rPr>
        <w:t xml:space="preserve">Для уничтожения пришедших в негодность и аннулированных печатей и штампов в </w:t>
      </w:r>
      <w:r w:rsidR="004E71E1">
        <w:rPr>
          <w:rFonts w:eastAsia="Lucida Sans Unicode"/>
          <w:kern w:val="2"/>
          <w:sz w:val="26"/>
          <w:szCs w:val="26"/>
          <w:lang w:eastAsia="hi-IN" w:bidi="hi-IN"/>
        </w:rPr>
        <w:t>Администрации</w:t>
      </w:r>
      <w:r w:rsidRPr="00E81AAA">
        <w:rPr>
          <w:rFonts w:eastAsia="Lucida Sans Unicode"/>
          <w:kern w:val="2"/>
          <w:sz w:val="26"/>
          <w:szCs w:val="26"/>
          <w:lang w:eastAsia="hi-IN" w:bidi="hi-IN"/>
        </w:rPr>
        <w:t xml:space="preserve"> создается комиссия.</w:t>
      </w:r>
    </w:p>
    <w:p w:rsidR="004401BA" w:rsidRPr="00E81AAA" w:rsidRDefault="004401BA" w:rsidP="004401BA">
      <w:pPr>
        <w:autoSpaceDE w:val="0"/>
        <w:jc w:val="center"/>
        <w:rPr>
          <w:rFonts w:eastAsia="Lucida Sans Unicode"/>
          <w:kern w:val="2"/>
          <w:sz w:val="26"/>
          <w:szCs w:val="26"/>
          <w:lang w:eastAsia="hi-IN" w:bidi="hi-IN"/>
        </w:rPr>
      </w:pPr>
    </w:p>
    <w:p w:rsidR="004401BA" w:rsidRPr="00E81AAA" w:rsidRDefault="004401BA" w:rsidP="004401BA">
      <w:pPr>
        <w:autoSpaceDE w:val="0"/>
        <w:jc w:val="center"/>
        <w:rPr>
          <w:sz w:val="26"/>
          <w:szCs w:val="26"/>
        </w:rPr>
      </w:pPr>
      <w:r w:rsidRPr="00E81AAA">
        <w:rPr>
          <w:b/>
          <w:sz w:val="26"/>
          <w:szCs w:val="26"/>
        </w:rPr>
        <w:t xml:space="preserve">10. Организация документооборота </w:t>
      </w:r>
    </w:p>
    <w:p w:rsidR="004401BA" w:rsidRPr="00E81AAA" w:rsidRDefault="004401BA" w:rsidP="004401BA">
      <w:pPr>
        <w:autoSpaceDE w:val="0"/>
        <w:jc w:val="center"/>
        <w:rPr>
          <w:sz w:val="26"/>
          <w:szCs w:val="26"/>
        </w:rPr>
      </w:pPr>
      <w:r w:rsidRPr="00E81AAA">
        <w:rPr>
          <w:b/>
          <w:sz w:val="26"/>
          <w:szCs w:val="26"/>
        </w:rPr>
        <w:t>и исполнения документов</w:t>
      </w:r>
    </w:p>
    <w:p w:rsidR="004401BA" w:rsidRPr="00E81AAA" w:rsidRDefault="004401BA" w:rsidP="004401BA">
      <w:pPr>
        <w:autoSpaceDE w:val="0"/>
        <w:jc w:val="center"/>
        <w:rPr>
          <w:b/>
          <w:sz w:val="26"/>
          <w:szCs w:val="26"/>
        </w:rPr>
      </w:pPr>
    </w:p>
    <w:p w:rsidR="004401BA" w:rsidRPr="00E81AAA" w:rsidRDefault="004401BA" w:rsidP="004401BA">
      <w:pPr>
        <w:autoSpaceDE w:val="0"/>
        <w:ind w:firstLine="709"/>
        <w:jc w:val="both"/>
        <w:rPr>
          <w:sz w:val="26"/>
          <w:szCs w:val="26"/>
        </w:rPr>
      </w:pPr>
      <w:r w:rsidRPr="00E81AAA">
        <w:rPr>
          <w:sz w:val="26"/>
          <w:szCs w:val="26"/>
        </w:rPr>
        <w:t>10.1. Общие правила организации документооборота.</w:t>
      </w:r>
    </w:p>
    <w:p w:rsidR="004401BA" w:rsidRPr="00E81AAA" w:rsidRDefault="004401BA" w:rsidP="004401BA">
      <w:pPr>
        <w:autoSpaceDE w:val="0"/>
        <w:ind w:firstLine="709"/>
        <w:jc w:val="both"/>
        <w:rPr>
          <w:sz w:val="26"/>
          <w:szCs w:val="26"/>
        </w:rPr>
      </w:pPr>
      <w:r w:rsidRPr="00E81AAA">
        <w:rPr>
          <w:sz w:val="26"/>
          <w:szCs w:val="26"/>
        </w:rPr>
        <w:t xml:space="preserve">10.1.1. Движение документов в </w:t>
      </w:r>
      <w:r w:rsidR="004E71E1">
        <w:rPr>
          <w:sz w:val="26"/>
          <w:szCs w:val="26"/>
        </w:rPr>
        <w:t>Администрации</w:t>
      </w:r>
      <w:r w:rsidRPr="00E81AAA">
        <w:rPr>
          <w:sz w:val="26"/>
          <w:szCs w:val="26"/>
        </w:rPr>
        <w:t xml:space="preserve"> с момента их создания или получения до завершения исполнения, отправки или сдачи в архив образует документооборот.</w:t>
      </w:r>
    </w:p>
    <w:p w:rsidR="004401BA" w:rsidRPr="00E81AAA" w:rsidRDefault="004401BA" w:rsidP="004401BA">
      <w:pPr>
        <w:autoSpaceDE w:val="0"/>
        <w:ind w:firstLine="709"/>
        <w:jc w:val="both"/>
        <w:rPr>
          <w:sz w:val="26"/>
          <w:szCs w:val="26"/>
        </w:rPr>
      </w:pPr>
      <w:r w:rsidRPr="00E81AAA">
        <w:rPr>
          <w:sz w:val="26"/>
          <w:szCs w:val="26"/>
        </w:rPr>
        <w:lastRenderedPageBreak/>
        <w:t xml:space="preserve">10.1.2. Порядок прохождения документов и операции, производимые с ними в </w:t>
      </w:r>
      <w:r w:rsidR="004E71E1">
        <w:rPr>
          <w:sz w:val="26"/>
          <w:szCs w:val="26"/>
        </w:rPr>
        <w:t>Администрации</w:t>
      </w:r>
      <w:r w:rsidRPr="00E81AAA">
        <w:rPr>
          <w:sz w:val="26"/>
          <w:szCs w:val="26"/>
        </w:rPr>
        <w:t xml:space="preserve">, регламентируются настоящей Инструкцией и </w:t>
      </w:r>
      <w:r w:rsidR="0015624A">
        <w:rPr>
          <w:sz w:val="26"/>
          <w:szCs w:val="26"/>
        </w:rPr>
        <w:t>муниципальными правовыми актами Администрации</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10.2. Прием, регистрация, отправка документов.</w:t>
      </w:r>
    </w:p>
    <w:p w:rsidR="004401BA" w:rsidRPr="00E81AAA" w:rsidRDefault="004401BA" w:rsidP="004401BA">
      <w:pPr>
        <w:autoSpaceDE w:val="0"/>
        <w:ind w:firstLine="709"/>
        <w:jc w:val="both"/>
        <w:rPr>
          <w:sz w:val="26"/>
          <w:szCs w:val="26"/>
        </w:rPr>
      </w:pPr>
      <w:r w:rsidRPr="00E81AAA">
        <w:rPr>
          <w:sz w:val="26"/>
          <w:szCs w:val="26"/>
        </w:rPr>
        <w:t xml:space="preserve">10.2.1. Прием, первоначальная обработка, регистрация и распределение поступающей корреспонденции на бумажных носителях производятся </w:t>
      </w:r>
      <w:r w:rsidR="00AC1969">
        <w:rPr>
          <w:sz w:val="26"/>
          <w:szCs w:val="26"/>
        </w:rPr>
        <w:t>лицом, ответственным за делопроизводство</w:t>
      </w:r>
      <w:r w:rsidRPr="00E81AAA">
        <w:rPr>
          <w:sz w:val="26"/>
          <w:szCs w:val="26"/>
        </w:rPr>
        <w:t>.</w:t>
      </w:r>
    </w:p>
    <w:p w:rsidR="001907B6" w:rsidRDefault="004401BA" w:rsidP="004401BA">
      <w:pPr>
        <w:autoSpaceDE w:val="0"/>
        <w:ind w:firstLine="709"/>
        <w:jc w:val="both"/>
        <w:rPr>
          <w:sz w:val="26"/>
          <w:szCs w:val="26"/>
        </w:rPr>
      </w:pPr>
      <w:r w:rsidRPr="00E81AAA">
        <w:rPr>
          <w:sz w:val="26"/>
          <w:szCs w:val="26"/>
        </w:rPr>
        <w:t xml:space="preserve">В правом нижнем углу первого листа основного документа проставляется отметка (штамп) с указанием даты, входящего регистрационного номера. </w:t>
      </w:r>
    </w:p>
    <w:p w:rsidR="004401BA" w:rsidRPr="00E81AAA" w:rsidRDefault="004401BA" w:rsidP="004401BA">
      <w:pPr>
        <w:autoSpaceDE w:val="0"/>
        <w:ind w:firstLine="709"/>
        <w:jc w:val="both"/>
        <w:rPr>
          <w:sz w:val="26"/>
          <w:szCs w:val="26"/>
        </w:rPr>
      </w:pPr>
      <w:r w:rsidRPr="00E81AAA">
        <w:rPr>
          <w:sz w:val="26"/>
          <w:szCs w:val="26"/>
        </w:rPr>
        <w:t>10.2.</w:t>
      </w:r>
      <w:r w:rsidR="00431933">
        <w:rPr>
          <w:sz w:val="26"/>
          <w:szCs w:val="26"/>
        </w:rPr>
        <w:t>2</w:t>
      </w:r>
      <w:r w:rsidRPr="00E81AAA">
        <w:rPr>
          <w:sz w:val="26"/>
          <w:szCs w:val="26"/>
        </w:rPr>
        <w:t>. При приеме корреспонденции от нарочных в разносной книге (реестре) отправителя или на втором экземпляре (копии) документа ставятся дата и подпись работника, принявшего документ.</w:t>
      </w:r>
    </w:p>
    <w:p w:rsidR="004401BA" w:rsidRPr="00E81AAA" w:rsidRDefault="004401BA" w:rsidP="004401BA">
      <w:pPr>
        <w:autoSpaceDE w:val="0"/>
        <w:ind w:firstLine="709"/>
        <w:jc w:val="both"/>
        <w:rPr>
          <w:sz w:val="26"/>
          <w:szCs w:val="26"/>
        </w:rPr>
      </w:pPr>
      <w:r w:rsidRPr="00E81AAA">
        <w:rPr>
          <w:sz w:val="26"/>
          <w:szCs w:val="26"/>
        </w:rPr>
        <w:t xml:space="preserve">При приеме корреспонденции проверяются правильность ее </w:t>
      </w:r>
      <w:proofErr w:type="spellStart"/>
      <w:r w:rsidRPr="00E81AAA">
        <w:rPr>
          <w:sz w:val="26"/>
          <w:szCs w:val="26"/>
        </w:rPr>
        <w:t>адресования</w:t>
      </w:r>
      <w:proofErr w:type="spellEnd"/>
      <w:r w:rsidRPr="00E81AAA">
        <w:rPr>
          <w:sz w:val="26"/>
          <w:szCs w:val="26"/>
        </w:rPr>
        <w:t xml:space="preserve">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4401BA" w:rsidRPr="00E81AAA" w:rsidRDefault="004401BA" w:rsidP="004401BA">
      <w:pPr>
        <w:autoSpaceDE w:val="0"/>
        <w:ind w:firstLine="709"/>
        <w:jc w:val="both"/>
        <w:rPr>
          <w:sz w:val="26"/>
          <w:szCs w:val="26"/>
        </w:rPr>
      </w:pPr>
      <w:r w:rsidRPr="00E81AAA">
        <w:rPr>
          <w:sz w:val="26"/>
          <w:szCs w:val="26"/>
        </w:rPr>
        <w:t xml:space="preserve">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w:t>
      </w:r>
      <w:proofErr w:type="gramStart"/>
      <w:r w:rsidRPr="00E81AAA">
        <w:rPr>
          <w:sz w:val="26"/>
          <w:szCs w:val="26"/>
        </w:rPr>
        <w:t>засланная</w:t>
      </w:r>
      <w:proofErr w:type="gramEnd"/>
      <w:r w:rsidRPr="00E81AAA">
        <w:rPr>
          <w:sz w:val="26"/>
          <w:szCs w:val="26"/>
        </w:rPr>
        <w:t xml:space="preserve">». 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 и возвращаются исполнителю. </w:t>
      </w:r>
    </w:p>
    <w:p w:rsidR="004401BA" w:rsidRPr="00E81AAA" w:rsidRDefault="004401BA" w:rsidP="004401BA">
      <w:pPr>
        <w:autoSpaceDE w:val="0"/>
        <w:ind w:firstLine="709"/>
        <w:jc w:val="both"/>
        <w:rPr>
          <w:sz w:val="26"/>
          <w:szCs w:val="26"/>
        </w:rPr>
      </w:pPr>
      <w:r w:rsidRPr="00E81AAA">
        <w:rPr>
          <w:spacing w:val="-2"/>
          <w:sz w:val="26"/>
          <w:szCs w:val="26"/>
        </w:rPr>
        <w:t>10.2.</w:t>
      </w:r>
      <w:r w:rsidR="00431933">
        <w:rPr>
          <w:spacing w:val="-2"/>
          <w:sz w:val="26"/>
          <w:szCs w:val="26"/>
        </w:rPr>
        <w:t>3</w:t>
      </w:r>
      <w:r w:rsidRPr="00E81AAA">
        <w:rPr>
          <w:spacing w:val="-2"/>
          <w:sz w:val="26"/>
          <w:szCs w:val="26"/>
        </w:rPr>
        <w:t>. Документы, подлежащие отправке, содержат следующие реквизиты:</w:t>
      </w:r>
      <w:r w:rsidRPr="00E81AAA">
        <w:rPr>
          <w:sz w:val="26"/>
          <w:szCs w:val="26"/>
        </w:rPr>
        <w:t xml:space="preserve"> регистрационный номер, дату, полное название организации с юридическим адресом. </w:t>
      </w:r>
      <w:r w:rsidR="0021752B">
        <w:rPr>
          <w:sz w:val="26"/>
          <w:szCs w:val="26"/>
        </w:rPr>
        <w:t>При отправке</w:t>
      </w:r>
      <w:r w:rsidRPr="00E81AAA">
        <w:rPr>
          <w:sz w:val="26"/>
          <w:szCs w:val="26"/>
        </w:rPr>
        <w:t xml:space="preserve"> документа</w:t>
      </w:r>
      <w:r w:rsidR="0021752B">
        <w:rPr>
          <w:sz w:val="26"/>
          <w:szCs w:val="26"/>
        </w:rPr>
        <w:t xml:space="preserve"> с электронного адреса Администрации</w:t>
      </w:r>
      <w:r w:rsidRPr="00E81AAA">
        <w:rPr>
          <w:sz w:val="26"/>
          <w:szCs w:val="26"/>
        </w:rPr>
        <w:t xml:space="preserve"> в обязательном порядке присоединяется файл (файлы) электронного документа или электронного образа документа. Файл электронного образа документа должен обеспечить визуальную идентичность его бумажному оригиналу в масштабе 1:1. Качество присоединенного файла электронного образа документа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w:t>
      </w:r>
      <w:r w:rsidR="001B1376">
        <w:rPr>
          <w:sz w:val="26"/>
          <w:szCs w:val="26"/>
        </w:rPr>
        <w:t>ормируется в виде одного файла.</w:t>
      </w:r>
    </w:p>
    <w:p w:rsidR="004401BA" w:rsidRPr="00E81AAA" w:rsidRDefault="004401BA" w:rsidP="004401BA">
      <w:pPr>
        <w:autoSpaceDE w:val="0"/>
        <w:ind w:firstLine="709"/>
        <w:jc w:val="both"/>
        <w:rPr>
          <w:sz w:val="26"/>
          <w:szCs w:val="26"/>
        </w:rPr>
      </w:pPr>
      <w:r w:rsidRPr="00E81AAA">
        <w:rPr>
          <w:sz w:val="26"/>
          <w:szCs w:val="26"/>
        </w:rPr>
        <w:t>10.2.</w:t>
      </w:r>
      <w:r w:rsidR="00431933">
        <w:rPr>
          <w:sz w:val="26"/>
          <w:szCs w:val="26"/>
        </w:rPr>
        <w:t>4</w:t>
      </w:r>
      <w:r w:rsidRPr="00E81AAA">
        <w:rPr>
          <w:sz w:val="26"/>
          <w:szCs w:val="26"/>
        </w:rPr>
        <w:t xml:space="preserve">. Документы, подлежащие отправке на бумажном носителе, содержат следующие реквизиты: регистрационный номер, дату, полное название организации с юридическим адресом. Отправка документа регистрируется в системе </w:t>
      </w:r>
      <w:r w:rsidR="00421921">
        <w:rPr>
          <w:sz w:val="26"/>
          <w:szCs w:val="26"/>
        </w:rPr>
        <w:t>в Журнале исходящей корреспонденции</w:t>
      </w:r>
      <w:r w:rsidRPr="00E81AAA">
        <w:rPr>
          <w:sz w:val="26"/>
          <w:szCs w:val="26"/>
        </w:rPr>
        <w:t>.</w:t>
      </w:r>
    </w:p>
    <w:p w:rsidR="004401BA" w:rsidRPr="00E81AAA" w:rsidRDefault="004401BA" w:rsidP="00082093">
      <w:pPr>
        <w:autoSpaceDE w:val="0"/>
        <w:ind w:firstLine="709"/>
        <w:jc w:val="both"/>
        <w:rPr>
          <w:sz w:val="26"/>
          <w:szCs w:val="26"/>
        </w:rPr>
      </w:pPr>
      <w:r w:rsidRPr="00E81AAA">
        <w:rPr>
          <w:sz w:val="26"/>
          <w:szCs w:val="26"/>
        </w:rPr>
        <w:t>10.2.</w:t>
      </w:r>
      <w:r w:rsidR="00431933">
        <w:rPr>
          <w:sz w:val="26"/>
          <w:szCs w:val="26"/>
        </w:rPr>
        <w:t>5</w:t>
      </w:r>
      <w:r w:rsidRPr="00E81AAA">
        <w:rPr>
          <w:sz w:val="26"/>
          <w:szCs w:val="26"/>
        </w:rPr>
        <w:t xml:space="preserve">.  </w:t>
      </w:r>
      <w:r w:rsidR="00056C2A">
        <w:rPr>
          <w:sz w:val="26"/>
          <w:szCs w:val="26"/>
        </w:rPr>
        <w:t>Поступившие д</w:t>
      </w:r>
      <w:r w:rsidRPr="00E81AAA">
        <w:rPr>
          <w:sz w:val="26"/>
          <w:szCs w:val="26"/>
        </w:rPr>
        <w:t>окумент</w:t>
      </w:r>
      <w:r w:rsidR="00056C2A">
        <w:rPr>
          <w:sz w:val="26"/>
          <w:szCs w:val="26"/>
        </w:rPr>
        <w:t>ы подлежат</w:t>
      </w:r>
      <w:r w:rsidRPr="00E81AAA">
        <w:rPr>
          <w:sz w:val="26"/>
          <w:szCs w:val="26"/>
        </w:rPr>
        <w:t xml:space="preserve"> </w:t>
      </w:r>
      <w:r w:rsidR="00056C2A">
        <w:rPr>
          <w:sz w:val="26"/>
          <w:szCs w:val="26"/>
        </w:rPr>
        <w:t>регистрации</w:t>
      </w:r>
      <w:r w:rsidR="00D72C27">
        <w:rPr>
          <w:sz w:val="26"/>
          <w:szCs w:val="26"/>
        </w:rPr>
        <w:t xml:space="preserve"> с проставлением номера</w:t>
      </w:r>
      <w:r w:rsidR="007F16EF">
        <w:rPr>
          <w:sz w:val="26"/>
          <w:szCs w:val="26"/>
        </w:rPr>
        <w:t xml:space="preserve"> и даты</w:t>
      </w:r>
      <w:r w:rsidR="00056C2A">
        <w:rPr>
          <w:sz w:val="26"/>
          <w:szCs w:val="26"/>
        </w:rPr>
        <w:t xml:space="preserve"> в сроки, установленные </w:t>
      </w:r>
      <w:r w:rsidRPr="00E81AAA">
        <w:rPr>
          <w:sz w:val="26"/>
          <w:szCs w:val="26"/>
        </w:rPr>
        <w:t xml:space="preserve"> </w:t>
      </w:r>
      <w:r w:rsidR="00056C2A">
        <w:rPr>
          <w:sz w:val="26"/>
          <w:szCs w:val="26"/>
        </w:rPr>
        <w:t>законодательством, но не позднее трех рабочих дней, с момента поступления (получения)</w:t>
      </w:r>
      <w:r w:rsidR="00082093">
        <w:rPr>
          <w:sz w:val="26"/>
          <w:szCs w:val="26"/>
        </w:rPr>
        <w:t>.</w:t>
      </w:r>
    </w:p>
    <w:p w:rsidR="004401BA" w:rsidRPr="00E81AAA" w:rsidRDefault="004401BA" w:rsidP="004401BA">
      <w:pPr>
        <w:autoSpaceDE w:val="0"/>
        <w:ind w:firstLine="709"/>
        <w:jc w:val="both"/>
        <w:rPr>
          <w:sz w:val="26"/>
          <w:szCs w:val="26"/>
        </w:rPr>
      </w:pPr>
      <w:r w:rsidRPr="00E81AAA">
        <w:rPr>
          <w:sz w:val="26"/>
          <w:szCs w:val="26"/>
        </w:rPr>
        <w:t>10.2.</w:t>
      </w:r>
      <w:r w:rsidR="00431933">
        <w:rPr>
          <w:sz w:val="26"/>
          <w:szCs w:val="26"/>
        </w:rPr>
        <w:t>6</w:t>
      </w:r>
      <w:r w:rsidRPr="00E81AAA">
        <w:rPr>
          <w:sz w:val="26"/>
          <w:szCs w:val="26"/>
        </w:rPr>
        <w:t>. 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w:t>
      </w:r>
      <w:proofErr w:type="gramStart"/>
      <w:r w:rsidRPr="00E81AAA">
        <w:rPr>
          <w:sz w:val="26"/>
          <w:szCs w:val="26"/>
        </w:rPr>
        <w:t>кт в тр</w:t>
      </w:r>
      <w:proofErr w:type="gramEnd"/>
      <w:r w:rsidRPr="00E81AAA">
        <w:rPr>
          <w:sz w:val="26"/>
          <w:szCs w:val="26"/>
        </w:rPr>
        <w:t>ех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4401BA" w:rsidRPr="00E81AAA" w:rsidRDefault="004401BA" w:rsidP="004401BA">
      <w:pPr>
        <w:autoSpaceDE w:val="0"/>
        <w:ind w:firstLine="709"/>
        <w:jc w:val="both"/>
        <w:rPr>
          <w:sz w:val="26"/>
          <w:szCs w:val="26"/>
        </w:rPr>
      </w:pPr>
      <w:r w:rsidRPr="00E81AAA">
        <w:rPr>
          <w:sz w:val="26"/>
          <w:szCs w:val="26"/>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4401BA" w:rsidRPr="00E81AAA" w:rsidRDefault="004401BA" w:rsidP="004401BA">
      <w:pPr>
        <w:autoSpaceDE w:val="0"/>
        <w:ind w:firstLine="709"/>
        <w:jc w:val="both"/>
        <w:rPr>
          <w:sz w:val="26"/>
          <w:szCs w:val="26"/>
        </w:rPr>
      </w:pPr>
      <w:r w:rsidRPr="00E81AAA">
        <w:rPr>
          <w:sz w:val="26"/>
          <w:szCs w:val="26"/>
        </w:rPr>
        <w:t>Конверты с грифом «Лично» регистрируются в журнале учета пакетов и передаются по назначению. Остальные документы передаются на регистрацию и предварительное рассмотрение.</w:t>
      </w:r>
      <w:bookmarkStart w:id="1" w:name="_GoBack"/>
      <w:bookmarkEnd w:id="1"/>
    </w:p>
    <w:p w:rsidR="004401BA" w:rsidRPr="00E81AAA" w:rsidRDefault="004401BA" w:rsidP="004401BA">
      <w:pPr>
        <w:autoSpaceDE w:val="0"/>
        <w:ind w:firstLine="709"/>
        <w:jc w:val="both"/>
        <w:rPr>
          <w:sz w:val="26"/>
          <w:szCs w:val="26"/>
        </w:rPr>
      </w:pPr>
      <w:r w:rsidRPr="00E81AAA">
        <w:rPr>
          <w:sz w:val="26"/>
          <w:szCs w:val="26"/>
        </w:rPr>
        <w:t>10.2.</w:t>
      </w:r>
      <w:r w:rsidR="00431933">
        <w:rPr>
          <w:sz w:val="26"/>
          <w:szCs w:val="26"/>
        </w:rPr>
        <w:t>7</w:t>
      </w:r>
      <w:r w:rsidRPr="00E81AAA">
        <w:rPr>
          <w:sz w:val="26"/>
          <w:szCs w:val="26"/>
        </w:rPr>
        <w:t>. Докумен</w:t>
      </w:r>
      <w:r w:rsidR="009A63AD">
        <w:rPr>
          <w:sz w:val="26"/>
          <w:szCs w:val="26"/>
        </w:rPr>
        <w:t xml:space="preserve">ты, поступившие в Администрацию </w:t>
      </w:r>
      <w:r w:rsidRPr="00E81AAA">
        <w:rPr>
          <w:sz w:val="26"/>
          <w:szCs w:val="26"/>
        </w:rPr>
        <w:t xml:space="preserve">поселения, сортируется по адресатам, руководствуясь распределением обязанностей. </w:t>
      </w:r>
    </w:p>
    <w:p w:rsidR="004401BA" w:rsidRPr="00E81AAA" w:rsidRDefault="004401BA" w:rsidP="004401BA">
      <w:pPr>
        <w:autoSpaceDE w:val="0"/>
        <w:ind w:firstLine="709"/>
        <w:jc w:val="both"/>
        <w:rPr>
          <w:sz w:val="26"/>
          <w:szCs w:val="26"/>
        </w:rPr>
      </w:pPr>
      <w:r w:rsidRPr="00E81AAA">
        <w:rPr>
          <w:sz w:val="26"/>
          <w:szCs w:val="26"/>
        </w:rPr>
        <w:lastRenderedPageBreak/>
        <w:t>10.2.</w:t>
      </w:r>
      <w:r w:rsidR="00431933">
        <w:rPr>
          <w:sz w:val="26"/>
          <w:szCs w:val="26"/>
        </w:rPr>
        <w:t>8</w:t>
      </w:r>
      <w:r w:rsidRPr="00E81AAA">
        <w:rPr>
          <w:sz w:val="26"/>
          <w:szCs w:val="26"/>
        </w:rPr>
        <w:t xml:space="preserve">. Контроль исполнения документов организуется в соответствии с </w:t>
      </w:r>
      <w:r w:rsidR="000A1161">
        <w:rPr>
          <w:sz w:val="26"/>
          <w:szCs w:val="26"/>
        </w:rPr>
        <w:t>муниципальными правовыми актами Администрации</w:t>
      </w:r>
      <w:r w:rsidRPr="00E81AAA">
        <w:rPr>
          <w:sz w:val="26"/>
          <w:szCs w:val="26"/>
        </w:rPr>
        <w:t>.</w:t>
      </w:r>
    </w:p>
    <w:p w:rsidR="004401BA" w:rsidRPr="00126F78" w:rsidRDefault="004401BA" w:rsidP="004401BA">
      <w:pPr>
        <w:autoSpaceDE w:val="0"/>
        <w:ind w:firstLine="709"/>
        <w:jc w:val="both"/>
        <w:rPr>
          <w:sz w:val="26"/>
          <w:szCs w:val="26"/>
        </w:rPr>
      </w:pPr>
      <w:r w:rsidRPr="00126F78">
        <w:rPr>
          <w:sz w:val="26"/>
          <w:szCs w:val="26"/>
        </w:rPr>
        <w:t>10.2.</w:t>
      </w:r>
      <w:r w:rsidR="00431933" w:rsidRPr="00126F78">
        <w:rPr>
          <w:sz w:val="26"/>
          <w:szCs w:val="26"/>
        </w:rPr>
        <w:t>9</w:t>
      </w:r>
      <w:r w:rsidRPr="00126F78">
        <w:rPr>
          <w:sz w:val="26"/>
          <w:szCs w:val="26"/>
        </w:rPr>
        <w:t xml:space="preserve">. Сроки рассмотрения отдельных видов документов с момента их </w:t>
      </w:r>
      <w:r w:rsidRPr="00126F78">
        <w:rPr>
          <w:spacing w:val="-4"/>
          <w:sz w:val="26"/>
          <w:szCs w:val="26"/>
        </w:rPr>
        <w:t>регистрации до пе</w:t>
      </w:r>
      <w:r w:rsidR="00C0279F" w:rsidRPr="00126F78">
        <w:rPr>
          <w:spacing w:val="-4"/>
          <w:sz w:val="26"/>
          <w:szCs w:val="26"/>
        </w:rPr>
        <w:t>редачи на исполнение устанавливаются настоящей Инструкцией</w:t>
      </w:r>
      <w:r w:rsidR="00795387" w:rsidRPr="00126F78">
        <w:rPr>
          <w:spacing w:val="-4"/>
          <w:sz w:val="26"/>
          <w:szCs w:val="26"/>
        </w:rPr>
        <w:t xml:space="preserve"> и</w:t>
      </w:r>
      <w:r w:rsidR="00341582" w:rsidRPr="00126F78">
        <w:rPr>
          <w:spacing w:val="-4"/>
          <w:sz w:val="26"/>
          <w:szCs w:val="26"/>
        </w:rPr>
        <w:t xml:space="preserve"> иными</w:t>
      </w:r>
      <w:r w:rsidR="00795387" w:rsidRPr="00126F78">
        <w:rPr>
          <w:spacing w:val="-4"/>
          <w:sz w:val="26"/>
          <w:szCs w:val="26"/>
        </w:rPr>
        <w:t xml:space="preserve"> </w:t>
      </w:r>
      <w:r w:rsidR="00BC4469" w:rsidRPr="00126F78">
        <w:rPr>
          <w:spacing w:val="-4"/>
          <w:sz w:val="26"/>
          <w:szCs w:val="26"/>
        </w:rPr>
        <w:t xml:space="preserve"> </w:t>
      </w:r>
      <w:r w:rsidR="000A1161" w:rsidRPr="00126F78">
        <w:rPr>
          <w:sz w:val="26"/>
          <w:szCs w:val="26"/>
        </w:rPr>
        <w:t>муниципальными правовыми актами Администрации</w:t>
      </w:r>
      <w:r w:rsidRPr="00126F78">
        <w:rPr>
          <w:sz w:val="26"/>
          <w:szCs w:val="26"/>
        </w:rPr>
        <w:t>.</w:t>
      </w:r>
    </w:p>
    <w:p w:rsidR="004401BA" w:rsidRDefault="004401BA" w:rsidP="004401BA">
      <w:pPr>
        <w:autoSpaceDE w:val="0"/>
        <w:ind w:firstLine="709"/>
        <w:jc w:val="both"/>
        <w:rPr>
          <w:sz w:val="26"/>
          <w:szCs w:val="26"/>
        </w:rPr>
      </w:pPr>
      <w:r w:rsidRPr="00E81AAA">
        <w:rPr>
          <w:sz w:val="26"/>
          <w:szCs w:val="26"/>
        </w:rPr>
        <w:t xml:space="preserve">10.3. Законченные делопроизводством дела остаются в </w:t>
      </w:r>
      <w:r w:rsidR="004E71E1">
        <w:rPr>
          <w:sz w:val="26"/>
          <w:szCs w:val="26"/>
        </w:rPr>
        <w:t>Администрации</w:t>
      </w:r>
      <w:r w:rsidRPr="00E81AAA">
        <w:rPr>
          <w:sz w:val="26"/>
          <w:szCs w:val="26"/>
        </w:rPr>
        <w:t xml:space="preserve"> для справочной работы, а затем в соответствии с номенклатурой дел в порядке, установленном Инструкцией, </w:t>
      </w:r>
      <w:r w:rsidR="006520D7">
        <w:rPr>
          <w:sz w:val="26"/>
          <w:szCs w:val="26"/>
        </w:rPr>
        <w:t>хранятся в</w:t>
      </w:r>
      <w:r w:rsidRPr="00E81AAA">
        <w:rPr>
          <w:sz w:val="26"/>
          <w:szCs w:val="26"/>
        </w:rPr>
        <w:t xml:space="preserve"> </w:t>
      </w:r>
      <w:r w:rsidR="004E71E1">
        <w:rPr>
          <w:sz w:val="26"/>
          <w:szCs w:val="26"/>
        </w:rPr>
        <w:t>Администрации</w:t>
      </w:r>
      <w:r w:rsidRPr="00E81AAA">
        <w:rPr>
          <w:sz w:val="26"/>
          <w:szCs w:val="26"/>
        </w:rPr>
        <w:t>.</w:t>
      </w:r>
    </w:p>
    <w:p w:rsidR="008F66BA" w:rsidRPr="00E81AAA" w:rsidRDefault="008F66BA" w:rsidP="004401BA">
      <w:pPr>
        <w:autoSpaceDE w:val="0"/>
        <w:ind w:firstLine="709"/>
        <w:jc w:val="both"/>
        <w:rPr>
          <w:sz w:val="26"/>
          <w:szCs w:val="26"/>
        </w:rPr>
      </w:pPr>
      <w:r>
        <w:rPr>
          <w:sz w:val="26"/>
          <w:szCs w:val="26"/>
        </w:rPr>
        <w:t xml:space="preserve">10.4. Перечень документов, не подлежащих регистрации, указан в </w:t>
      </w:r>
      <w:r w:rsidR="005A0410">
        <w:rPr>
          <w:sz w:val="26"/>
          <w:szCs w:val="26"/>
        </w:rPr>
        <w:t>п</w:t>
      </w:r>
      <w:r>
        <w:rPr>
          <w:sz w:val="26"/>
          <w:szCs w:val="26"/>
        </w:rPr>
        <w:t xml:space="preserve">риложении № </w:t>
      </w:r>
      <w:r w:rsidR="005A0410">
        <w:rPr>
          <w:sz w:val="26"/>
          <w:szCs w:val="26"/>
        </w:rPr>
        <w:t>5</w:t>
      </w:r>
      <w:r>
        <w:rPr>
          <w:sz w:val="26"/>
          <w:szCs w:val="26"/>
        </w:rPr>
        <w:t>.</w:t>
      </w:r>
    </w:p>
    <w:p w:rsidR="004401BA" w:rsidRPr="00E81AAA" w:rsidRDefault="004401BA" w:rsidP="004401BA">
      <w:pPr>
        <w:autoSpaceDE w:val="0"/>
        <w:ind w:firstLine="709"/>
        <w:jc w:val="both"/>
        <w:rPr>
          <w:sz w:val="26"/>
          <w:szCs w:val="26"/>
        </w:rPr>
      </w:pPr>
    </w:p>
    <w:p w:rsidR="004401BA" w:rsidRPr="00E81AAA" w:rsidRDefault="004401BA" w:rsidP="004401BA">
      <w:pPr>
        <w:autoSpaceDE w:val="0"/>
        <w:jc w:val="center"/>
        <w:rPr>
          <w:sz w:val="26"/>
          <w:szCs w:val="26"/>
        </w:rPr>
      </w:pPr>
      <w:r w:rsidRPr="00E81AAA">
        <w:rPr>
          <w:b/>
          <w:sz w:val="26"/>
          <w:szCs w:val="26"/>
        </w:rPr>
        <w:t xml:space="preserve">11. Прием и передача служебной информации </w:t>
      </w:r>
    </w:p>
    <w:p w:rsidR="004401BA" w:rsidRPr="00E81AAA" w:rsidRDefault="004401BA" w:rsidP="004401BA">
      <w:pPr>
        <w:autoSpaceDE w:val="0"/>
        <w:jc w:val="center"/>
        <w:rPr>
          <w:sz w:val="26"/>
          <w:szCs w:val="26"/>
        </w:rPr>
      </w:pPr>
      <w:r w:rsidRPr="00E81AAA">
        <w:rPr>
          <w:b/>
          <w:sz w:val="26"/>
          <w:szCs w:val="26"/>
        </w:rPr>
        <w:t xml:space="preserve">по официальным каналам электронной почты </w:t>
      </w:r>
    </w:p>
    <w:p w:rsidR="004401BA" w:rsidRPr="00E81AAA" w:rsidRDefault="004401BA" w:rsidP="004401BA">
      <w:pPr>
        <w:autoSpaceDE w:val="0"/>
        <w:jc w:val="center"/>
        <w:rPr>
          <w:b/>
          <w:sz w:val="26"/>
          <w:szCs w:val="26"/>
        </w:rPr>
      </w:pPr>
    </w:p>
    <w:p w:rsidR="004401BA" w:rsidRPr="00E81AAA" w:rsidRDefault="00B85C7F" w:rsidP="004401BA">
      <w:pPr>
        <w:autoSpaceDE w:val="0"/>
        <w:ind w:firstLine="709"/>
        <w:jc w:val="both"/>
        <w:rPr>
          <w:sz w:val="26"/>
          <w:szCs w:val="26"/>
        </w:rPr>
      </w:pPr>
      <w:r>
        <w:rPr>
          <w:sz w:val="26"/>
          <w:szCs w:val="26"/>
        </w:rPr>
        <w:t>11.1. Электронная почта – один</w:t>
      </w:r>
      <w:r w:rsidR="004401BA" w:rsidRPr="00E81AAA">
        <w:rPr>
          <w:sz w:val="26"/>
          <w:szCs w:val="26"/>
        </w:rPr>
        <w:t xml:space="preserve"> из способов доставки, отправки информации и обмена ею между пользователями как внутри </w:t>
      </w:r>
      <w:r w:rsidR="004E71E1">
        <w:rPr>
          <w:spacing w:val="-4"/>
          <w:sz w:val="26"/>
          <w:szCs w:val="26"/>
        </w:rPr>
        <w:t>Администрации</w:t>
      </w:r>
      <w:r w:rsidR="004401BA" w:rsidRPr="00E81AAA">
        <w:rPr>
          <w:spacing w:val="-4"/>
          <w:sz w:val="26"/>
          <w:szCs w:val="26"/>
        </w:rPr>
        <w:t>, так и между организациями</w:t>
      </w:r>
      <w:r w:rsidR="00A60FEA">
        <w:rPr>
          <w:spacing w:val="-4"/>
          <w:sz w:val="26"/>
          <w:szCs w:val="26"/>
        </w:rPr>
        <w:t xml:space="preserve"> и учреждениями</w:t>
      </w:r>
      <w:r w:rsidR="004401BA" w:rsidRPr="00E81AAA">
        <w:rPr>
          <w:spacing w:val="-4"/>
          <w:sz w:val="26"/>
          <w:szCs w:val="26"/>
        </w:rPr>
        <w:t>, имеющими соответствующие</w:t>
      </w:r>
      <w:r w:rsidR="004401BA" w:rsidRPr="00E81AAA">
        <w:rPr>
          <w:sz w:val="26"/>
          <w:szCs w:val="26"/>
        </w:rPr>
        <w:t xml:space="preserve"> технические средства.</w:t>
      </w:r>
    </w:p>
    <w:p w:rsidR="004401BA" w:rsidRPr="00E81AAA" w:rsidRDefault="004401BA" w:rsidP="004401BA">
      <w:pPr>
        <w:autoSpaceDE w:val="0"/>
        <w:ind w:firstLine="709"/>
        <w:jc w:val="both"/>
        <w:rPr>
          <w:sz w:val="26"/>
          <w:szCs w:val="26"/>
        </w:rPr>
      </w:pPr>
      <w:r w:rsidRPr="00E81AAA">
        <w:rPr>
          <w:sz w:val="26"/>
          <w:szCs w:val="26"/>
        </w:rPr>
        <w:t>11.2. Запрещается передавать по электронной почте сведения, содержащие государственную тайну, документы с пометкой «Для служебного пользования».</w:t>
      </w:r>
    </w:p>
    <w:p w:rsidR="004401BA" w:rsidRPr="00E81AAA" w:rsidRDefault="004401BA" w:rsidP="004401BA">
      <w:pPr>
        <w:autoSpaceDE w:val="0"/>
        <w:ind w:firstLine="709"/>
        <w:jc w:val="both"/>
        <w:rPr>
          <w:sz w:val="26"/>
          <w:szCs w:val="26"/>
        </w:rPr>
      </w:pPr>
      <w:r w:rsidRPr="00E81AAA">
        <w:rPr>
          <w:sz w:val="26"/>
          <w:szCs w:val="26"/>
        </w:rPr>
        <w:t xml:space="preserve">11.3. Разрешение на передачу документа по электронной почте </w:t>
      </w:r>
      <w:r w:rsidRPr="00E81AAA">
        <w:rPr>
          <w:spacing w:val="-6"/>
          <w:sz w:val="26"/>
          <w:szCs w:val="26"/>
        </w:rPr>
        <w:t xml:space="preserve">дает глава </w:t>
      </w:r>
      <w:r w:rsidR="004E71E1">
        <w:rPr>
          <w:spacing w:val="-6"/>
          <w:sz w:val="26"/>
          <w:szCs w:val="26"/>
        </w:rPr>
        <w:t>Администрации</w:t>
      </w:r>
      <w:r w:rsidRPr="00E81AAA">
        <w:rPr>
          <w:sz w:val="26"/>
          <w:szCs w:val="26"/>
        </w:rPr>
        <w:t>.</w:t>
      </w:r>
    </w:p>
    <w:p w:rsidR="004401BA" w:rsidRPr="00E81AAA" w:rsidRDefault="004401BA" w:rsidP="004401BA">
      <w:pPr>
        <w:autoSpaceDE w:val="0"/>
        <w:ind w:firstLine="709"/>
        <w:jc w:val="both"/>
        <w:rPr>
          <w:sz w:val="26"/>
          <w:szCs w:val="26"/>
        </w:rPr>
      </w:pPr>
      <w:r w:rsidRPr="00E81AAA">
        <w:rPr>
          <w:spacing w:val="-4"/>
          <w:sz w:val="26"/>
          <w:szCs w:val="26"/>
        </w:rPr>
        <w:t>11.4. Ответственность за содержание передаваемой информации возлагается</w:t>
      </w:r>
      <w:r w:rsidRPr="00E81AAA">
        <w:rPr>
          <w:sz w:val="26"/>
          <w:szCs w:val="26"/>
        </w:rPr>
        <w:t xml:space="preserve"> на исполнителя, подготовившего документ к передаче.</w:t>
      </w:r>
    </w:p>
    <w:p w:rsidR="004401BA" w:rsidRPr="00E81AAA" w:rsidRDefault="004401BA" w:rsidP="004401BA">
      <w:pPr>
        <w:autoSpaceDE w:val="0"/>
        <w:ind w:firstLine="709"/>
        <w:jc w:val="both"/>
        <w:rPr>
          <w:sz w:val="26"/>
          <w:szCs w:val="26"/>
        </w:rPr>
      </w:pPr>
      <w:r w:rsidRPr="00E81AAA">
        <w:rPr>
          <w:sz w:val="26"/>
          <w:szCs w:val="26"/>
        </w:rPr>
        <w:t xml:space="preserve">11.5. Передача и прием документов осуществляются только </w:t>
      </w:r>
      <w:proofErr w:type="gramStart"/>
      <w:r w:rsidRPr="00E81AAA">
        <w:rPr>
          <w:sz w:val="26"/>
          <w:szCs w:val="26"/>
        </w:rPr>
        <w:t>с</w:t>
      </w:r>
      <w:proofErr w:type="gramEnd"/>
      <w:r w:rsidRPr="00E81AAA">
        <w:rPr>
          <w:sz w:val="26"/>
          <w:szCs w:val="26"/>
        </w:rPr>
        <w:t xml:space="preserve"> </w:t>
      </w:r>
      <w:proofErr w:type="gramStart"/>
      <w:r w:rsidRPr="00E81AAA">
        <w:rPr>
          <w:sz w:val="26"/>
          <w:szCs w:val="26"/>
        </w:rPr>
        <w:t>ведома</w:t>
      </w:r>
      <w:proofErr w:type="gramEnd"/>
      <w:r w:rsidRPr="00E81AAA">
        <w:rPr>
          <w:sz w:val="26"/>
          <w:szCs w:val="26"/>
        </w:rPr>
        <w:t xml:space="preserve"> лица, ответственного за</w:t>
      </w:r>
      <w:r w:rsidR="00703BEE">
        <w:rPr>
          <w:sz w:val="26"/>
          <w:szCs w:val="26"/>
        </w:rPr>
        <w:t xml:space="preserve"> использование и сохранность</w:t>
      </w:r>
      <w:r w:rsidRPr="00E81AAA">
        <w:rPr>
          <w:sz w:val="26"/>
          <w:szCs w:val="26"/>
        </w:rPr>
        <w:t xml:space="preserve"> компьютер</w:t>
      </w:r>
      <w:r w:rsidR="00703BEE">
        <w:rPr>
          <w:sz w:val="26"/>
          <w:szCs w:val="26"/>
        </w:rPr>
        <w:t>а или иной ЭВМ</w:t>
      </w:r>
      <w:r w:rsidRPr="00E81AAA">
        <w:rPr>
          <w:sz w:val="26"/>
          <w:szCs w:val="26"/>
        </w:rPr>
        <w:t>, имеющий выход к электронной почте.</w:t>
      </w:r>
    </w:p>
    <w:p w:rsidR="004401BA" w:rsidRPr="00E81AAA" w:rsidRDefault="004401BA" w:rsidP="004401BA">
      <w:pPr>
        <w:autoSpaceDE w:val="0"/>
        <w:ind w:firstLine="709"/>
        <w:jc w:val="both"/>
        <w:rPr>
          <w:sz w:val="26"/>
          <w:szCs w:val="26"/>
        </w:rPr>
      </w:pPr>
      <w:proofErr w:type="gramStart"/>
      <w:r w:rsidRPr="00E81AAA">
        <w:rPr>
          <w:spacing w:val="-8"/>
          <w:sz w:val="26"/>
          <w:szCs w:val="26"/>
        </w:rPr>
        <w:t>Контроль за</w:t>
      </w:r>
      <w:proofErr w:type="gramEnd"/>
      <w:r w:rsidRPr="00E81AAA">
        <w:rPr>
          <w:spacing w:val="-8"/>
          <w:sz w:val="26"/>
          <w:szCs w:val="26"/>
        </w:rPr>
        <w:t xml:space="preserve"> использованием компьютеров</w:t>
      </w:r>
      <w:r w:rsidR="00FF3D5C">
        <w:rPr>
          <w:spacing w:val="-8"/>
          <w:sz w:val="26"/>
          <w:szCs w:val="26"/>
        </w:rPr>
        <w:t xml:space="preserve"> (ЭВМ)</w:t>
      </w:r>
      <w:r w:rsidRPr="00E81AAA">
        <w:rPr>
          <w:spacing w:val="-8"/>
          <w:sz w:val="26"/>
          <w:szCs w:val="26"/>
        </w:rPr>
        <w:t>,</w:t>
      </w:r>
      <w:r w:rsidRPr="00E81AAA">
        <w:rPr>
          <w:sz w:val="26"/>
          <w:szCs w:val="26"/>
        </w:rPr>
        <w:t xml:space="preserve"> имеющих выход к электронной почте осуществляется главой Администрации.</w:t>
      </w:r>
    </w:p>
    <w:p w:rsidR="004401BA" w:rsidRPr="00E81AAA" w:rsidRDefault="004401BA" w:rsidP="004401BA">
      <w:pPr>
        <w:autoSpaceDE w:val="0"/>
        <w:ind w:firstLine="709"/>
        <w:jc w:val="both"/>
        <w:rPr>
          <w:sz w:val="26"/>
          <w:szCs w:val="26"/>
        </w:rPr>
      </w:pPr>
      <w:r w:rsidRPr="00E81AAA">
        <w:rPr>
          <w:sz w:val="26"/>
          <w:szCs w:val="26"/>
        </w:rPr>
        <w:t>11.6. При передаче и приеме текстов служебных документов с использованием электронной почты необходимо руководствоваться следующими требованиями:</w:t>
      </w:r>
    </w:p>
    <w:p w:rsidR="004401BA" w:rsidRPr="00E81AAA" w:rsidRDefault="004401BA" w:rsidP="004401BA">
      <w:pPr>
        <w:autoSpaceDE w:val="0"/>
        <w:ind w:firstLine="709"/>
        <w:jc w:val="both"/>
        <w:rPr>
          <w:sz w:val="26"/>
          <w:szCs w:val="26"/>
        </w:rPr>
      </w:pPr>
      <w:r w:rsidRPr="00E81AAA">
        <w:rPr>
          <w:sz w:val="26"/>
          <w:szCs w:val="26"/>
        </w:rPr>
        <w:t>исходящий документ на иностранных языках отправляется при наличии перевода, заверенного лицом, подписавшим документ;</w:t>
      </w:r>
    </w:p>
    <w:p w:rsidR="004401BA" w:rsidRPr="00E81AAA" w:rsidRDefault="004401BA" w:rsidP="004401BA">
      <w:pPr>
        <w:autoSpaceDE w:val="0"/>
        <w:ind w:firstLine="709"/>
        <w:jc w:val="both"/>
        <w:rPr>
          <w:sz w:val="26"/>
          <w:szCs w:val="26"/>
        </w:rPr>
      </w:pPr>
      <w:r w:rsidRPr="00E81AAA">
        <w:rPr>
          <w:sz w:val="26"/>
          <w:szCs w:val="26"/>
        </w:rPr>
        <w:t>входящие документы на иностранных языках доставляются адресату без перевода.</w:t>
      </w:r>
    </w:p>
    <w:p w:rsidR="004401BA" w:rsidRPr="00E81AAA" w:rsidRDefault="004401BA" w:rsidP="004401BA">
      <w:pPr>
        <w:autoSpaceDE w:val="0"/>
        <w:rPr>
          <w:sz w:val="26"/>
          <w:szCs w:val="26"/>
        </w:rPr>
      </w:pPr>
    </w:p>
    <w:p w:rsidR="004401BA" w:rsidRPr="00E81AAA" w:rsidRDefault="004401BA" w:rsidP="004401BA">
      <w:pPr>
        <w:autoSpaceDE w:val="0"/>
        <w:jc w:val="center"/>
        <w:rPr>
          <w:sz w:val="26"/>
          <w:szCs w:val="26"/>
        </w:rPr>
      </w:pPr>
      <w:r w:rsidRPr="00E81AAA">
        <w:rPr>
          <w:b/>
          <w:sz w:val="26"/>
          <w:szCs w:val="26"/>
        </w:rPr>
        <w:t>12. Учет объема документооборота</w:t>
      </w:r>
    </w:p>
    <w:p w:rsidR="004401BA" w:rsidRPr="00E81AAA" w:rsidRDefault="004401BA" w:rsidP="004401BA">
      <w:pPr>
        <w:autoSpaceDE w:val="0"/>
        <w:jc w:val="center"/>
        <w:rPr>
          <w:b/>
          <w:sz w:val="26"/>
          <w:szCs w:val="26"/>
        </w:rPr>
      </w:pPr>
    </w:p>
    <w:p w:rsidR="00680C09" w:rsidRDefault="004401BA" w:rsidP="004401BA">
      <w:pPr>
        <w:autoSpaceDE w:val="0"/>
        <w:ind w:firstLine="709"/>
        <w:jc w:val="both"/>
        <w:rPr>
          <w:sz w:val="26"/>
          <w:szCs w:val="26"/>
        </w:rPr>
      </w:pPr>
      <w:r w:rsidRPr="00E81AAA">
        <w:rPr>
          <w:sz w:val="26"/>
          <w:szCs w:val="26"/>
        </w:rPr>
        <w:t xml:space="preserve">12.1. Учет объема документооборота за определенный период времени ведется с указанием сведений об отправке заказной и простой корреспонденции; принятии входящей корреспонденции. При учете объема документооборота подсчитывается количество документов выделенной группы. </w:t>
      </w:r>
    </w:p>
    <w:p w:rsidR="004401BA" w:rsidRPr="00E81AAA" w:rsidRDefault="004401BA" w:rsidP="004401BA">
      <w:pPr>
        <w:autoSpaceDE w:val="0"/>
        <w:ind w:firstLine="709"/>
        <w:jc w:val="both"/>
        <w:rPr>
          <w:sz w:val="26"/>
          <w:szCs w:val="26"/>
        </w:rPr>
      </w:pPr>
      <w:r w:rsidRPr="00E81AAA">
        <w:rPr>
          <w:sz w:val="26"/>
          <w:szCs w:val="26"/>
        </w:rPr>
        <w:t>12.2. За единицу учета объема документооборота принимается единственный экземпляр документа (подлинник или копия, если копия – единственный экземпляр документа, например, второй экземпляр исходящего письма) без учета копий, создаваемых при печатании и копировании (тиражировании).</w:t>
      </w:r>
      <w:r w:rsidRPr="00E81AAA">
        <w:rPr>
          <w:color w:val="FF0000"/>
          <w:sz w:val="26"/>
          <w:szCs w:val="26"/>
        </w:rPr>
        <w:t xml:space="preserve"> </w:t>
      </w:r>
      <w:r w:rsidRPr="00E81AAA">
        <w:rPr>
          <w:sz w:val="26"/>
          <w:szCs w:val="26"/>
        </w:rPr>
        <w:t>Копии документов при необходимости анализа учитываются отдельно.</w:t>
      </w:r>
    </w:p>
    <w:p w:rsidR="004401BA" w:rsidRPr="00E81AAA" w:rsidRDefault="004401BA" w:rsidP="004401BA">
      <w:pPr>
        <w:autoSpaceDE w:val="0"/>
        <w:ind w:firstLine="709"/>
        <w:jc w:val="both"/>
        <w:rPr>
          <w:sz w:val="26"/>
          <w:szCs w:val="26"/>
        </w:rPr>
      </w:pPr>
      <w:r w:rsidRPr="00E81AAA">
        <w:rPr>
          <w:sz w:val="26"/>
          <w:szCs w:val="26"/>
        </w:rPr>
        <w:t>При учете исходящих документов сопроводительное письмо и прилагаемые к нему документы принимаются за один документ.</w:t>
      </w:r>
    </w:p>
    <w:p w:rsidR="004401BA" w:rsidRPr="00E81AAA" w:rsidRDefault="004401BA" w:rsidP="004401BA">
      <w:pPr>
        <w:autoSpaceDE w:val="0"/>
        <w:ind w:firstLine="709"/>
        <w:jc w:val="both"/>
        <w:rPr>
          <w:sz w:val="26"/>
          <w:szCs w:val="26"/>
        </w:rPr>
      </w:pPr>
      <w:r w:rsidRPr="00E81AAA">
        <w:rPr>
          <w:sz w:val="26"/>
          <w:szCs w:val="26"/>
        </w:rPr>
        <w:t>Поступившие и созданные документы подсчитываются отдельно.</w:t>
      </w:r>
    </w:p>
    <w:p w:rsidR="004401BA" w:rsidRPr="00E81AAA" w:rsidRDefault="004401BA" w:rsidP="004401BA">
      <w:pPr>
        <w:autoSpaceDE w:val="0"/>
        <w:ind w:firstLine="709"/>
        <w:jc w:val="both"/>
        <w:rPr>
          <w:sz w:val="26"/>
          <w:szCs w:val="26"/>
        </w:rPr>
      </w:pPr>
      <w:r w:rsidRPr="00E81AAA">
        <w:rPr>
          <w:sz w:val="26"/>
          <w:szCs w:val="26"/>
        </w:rPr>
        <w:t xml:space="preserve">Учет объема документооборота проводится в </w:t>
      </w:r>
      <w:r w:rsidR="004E71E1">
        <w:rPr>
          <w:sz w:val="26"/>
          <w:szCs w:val="26"/>
        </w:rPr>
        <w:t>Администрации</w:t>
      </w:r>
      <w:r w:rsidRPr="00E81AAA">
        <w:rPr>
          <w:sz w:val="26"/>
          <w:szCs w:val="26"/>
        </w:rPr>
        <w:t xml:space="preserve"> в целом.</w:t>
      </w:r>
    </w:p>
    <w:p w:rsidR="004401BA" w:rsidRPr="00E81AAA" w:rsidRDefault="004401BA" w:rsidP="004401BA">
      <w:pPr>
        <w:autoSpaceDE w:val="0"/>
        <w:ind w:firstLine="709"/>
        <w:jc w:val="center"/>
        <w:rPr>
          <w:sz w:val="26"/>
          <w:szCs w:val="26"/>
        </w:rPr>
      </w:pPr>
    </w:p>
    <w:p w:rsidR="004401BA" w:rsidRPr="00E81AAA" w:rsidRDefault="004401BA" w:rsidP="004401BA">
      <w:pPr>
        <w:autoSpaceDE w:val="0"/>
        <w:jc w:val="center"/>
        <w:rPr>
          <w:sz w:val="26"/>
          <w:szCs w:val="26"/>
        </w:rPr>
      </w:pPr>
      <w:r w:rsidRPr="00E81AAA">
        <w:rPr>
          <w:b/>
          <w:sz w:val="26"/>
          <w:szCs w:val="26"/>
        </w:rPr>
        <w:t>13. Организация документооборота в делопроизводстве</w:t>
      </w:r>
    </w:p>
    <w:p w:rsidR="004401BA" w:rsidRPr="00E81AAA" w:rsidRDefault="004401BA" w:rsidP="004401BA">
      <w:pPr>
        <w:autoSpaceDE w:val="0"/>
        <w:jc w:val="center"/>
        <w:rPr>
          <w:b/>
          <w:sz w:val="26"/>
          <w:szCs w:val="26"/>
        </w:rPr>
      </w:pPr>
    </w:p>
    <w:p w:rsidR="004401BA" w:rsidRPr="00E81AAA" w:rsidRDefault="004401BA" w:rsidP="004401BA">
      <w:pPr>
        <w:autoSpaceDE w:val="0"/>
        <w:ind w:firstLine="709"/>
        <w:jc w:val="both"/>
        <w:rPr>
          <w:sz w:val="26"/>
          <w:szCs w:val="26"/>
        </w:rPr>
      </w:pPr>
      <w:proofErr w:type="gramStart"/>
      <w:r w:rsidRPr="00E81AAA">
        <w:rPr>
          <w:sz w:val="26"/>
          <w:szCs w:val="26"/>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w:t>
      </w:r>
      <w:r w:rsidRPr="00E81AAA">
        <w:rPr>
          <w:sz w:val="26"/>
          <w:szCs w:val="26"/>
        </w:rPr>
        <w:lastRenderedPageBreak/>
        <w:t xml:space="preserve">документов, формирование и оформление дел в делопроизводстве, их передачу в архив  </w:t>
      </w:r>
      <w:r w:rsidR="004E71E1">
        <w:rPr>
          <w:sz w:val="26"/>
          <w:szCs w:val="26"/>
        </w:rPr>
        <w:t>Администрации</w:t>
      </w:r>
      <w:r w:rsidRPr="00E81AAA">
        <w:rPr>
          <w:sz w:val="26"/>
          <w:szCs w:val="26"/>
        </w:rPr>
        <w:t xml:space="preserve"> в соответствии с федеральным и </w:t>
      </w:r>
      <w:r w:rsidR="006579F0">
        <w:rPr>
          <w:spacing w:val="-4"/>
          <w:sz w:val="26"/>
          <w:szCs w:val="26"/>
        </w:rPr>
        <w:t>республиканским</w:t>
      </w:r>
      <w:r w:rsidRPr="00E81AAA">
        <w:rPr>
          <w:spacing w:val="-4"/>
          <w:sz w:val="26"/>
          <w:szCs w:val="26"/>
        </w:rPr>
        <w:t xml:space="preserve"> законодательством, требованиями, установленными государственными</w:t>
      </w:r>
      <w:r w:rsidRPr="00E81AAA">
        <w:rPr>
          <w:sz w:val="26"/>
          <w:szCs w:val="26"/>
        </w:rPr>
        <w:t xml:space="preserve"> </w:t>
      </w:r>
      <w:r w:rsidRPr="00E81AAA">
        <w:rPr>
          <w:spacing w:val="-4"/>
          <w:sz w:val="26"/>
          <w:szCs w:val="26"/>
        </w:rPr>
        <w:t>стандартами на документы, методическими документами Федерального архивного</w:t>
      </w:r>
      <w:r w:rsidRPr="00E81AAA">
        <w:rPr>
          <w:sz w:val="26"/>
          <w:szCs w:val="26"/>
        </w:rPr>
        <w:t xml:space="preserve"> агентства, а также соответствующими методическими рекомендациями по архивному делу и делопроизводству Правительства </w:t>
      </w:r>
      <w:r w:rsidR="0074413E">
        <w:rPr>
          <w:sz w:val="26"/>
          <w:szCs w:val="26"/>
        </w:rPr>
        <w:t>Республики Дагестан</w:t>
      </w:r>
      <w:r w:rsidRPr="00E81AAA">
        <w:rPr>
          <w:sz w:val="26"/>
          <w:szCs w:val="26"/>
        </w:rPr>
        <w:t>.</w:t>
      </w:r>
      <w:proofErr w:type="gramEnd"/>
    </w:p>
    <w:p w:rsidR="004401BA" w:rsidRPr="00E81AAA" w:rsidRDefault="004401BA" w:rsidP="004401BA">
      <w:pPr>
        <w:autoSpaceDE w:val="0"/>
        <w:ind w:firstLine="709"/>
        <w:jc w:val="both"/>
        <w:rPr>
          <w:sz w:val="26"/>
          <w:szCs w:val="26"/>
        </w:rPr>
      </w:pPr>
      <w:r w:rsidRPr="00E81AAA">
        <w:rPr>
          <w:sz w:val="26"/>
          <w:szCs w:val="26"/>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4401BA" w:rsidRPr="00E81AAA" w:rsidRDefault="004401BA" w:rsidP="004401BA">
      <w:pPr>
        <w:autoSpaceDE w:val="0"/>
        <w:ind w:firstLine="709"/>
        <w:jc w:val="both"/>
        <w:rPr>
          <w:sz w:val="26"/>
          <w:szCs w:val="26"/>
        </w:rPr>
      </w:pPr>
      <w:r w:rsidRPr="00E81AAA">
        <w:rPr>
          <w:sz w:val="26"/>
          <w:szCs w:val="26"/>
        </w:rPr>
        <w:t>13.1. Составление номенклатуры дел.</w:t>
      </w:r>
    </w:p>
    <w:p w:rsidR="004401BA" w:rsidRPr="00E81AAA" w:rsidRDefault="004401BA" w:rsidP="004401BA">
      <w:pPr>
        <w:autoSpaceDE w:val="0"/>
        <w:ind w:firstLine="709"/>
        <w:jc w:val="both"/>
        <w:rPr>
          <w:sz w:val="26"/>
          <w:szCs w:val="26"/>
        </w:rPr>
      </w:pPr>
      <w:r w:rsidRPr="00E81AAA">
        <w:rPr>
          <w:sz w:val="26"/>
          <w:szCs w:val="26"/>
        </w:rPr>
        <w:t>13.1.1. Номенклатура дел – систематизированный перечень заголовков (наименований) дел, заводимых в делопроизводстве Администрации, с указанием сроков их хранения, оформленный в установленном порядке.</w:t>
      </w:r>
    </w:p>
    <w:p w:rsidR="004401BA" w:rsidRPr="00E81AAA" w:rsidRDefault="004401BA" w:rsidP="004401BA">
      <w:pPr>
        <w:autoSpaceDE w:val="0"/>
        <w:ind w:firstLine="709"/>
        <w:jc w:val="both"/>
        <w:rPr>
          <w:sz w:val="26"/>
          <w:szCs w:val="26"/>
        </w:rPr>
      </w:pPr>
      <w:r w:rsidRPr="00E81AAA">
        <w:rPr>
          <w:sz w:val="26"/>
          <w:szCs w:val="26"/>
        </w:rPr>
        <w:t xml:space="preserve">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w:t>
      </w:r>
      <w:r w:rsidRPr="00E81AAA">
        <w:rPr>
          <w:spacing w:val="-4"/>
          <w:sz w:val="26"/>
          <w:szCs w:val="26"/>
        </w:rPr>
        <w:t>и временного (свыше 10 лет) хранения, а также для учета дел временного (до 10 лет</w:t>
      </w:r>
      <w:r w:rsidRPr="00E81AAA">
        <w:rPr>
          <w:sz w:val="26"/>
          <w:szCs w:val="26"/>
        </w:rPr>
        <w:t xml:space="preserve"> включительно) хранения.</w:t>
      </w:r>
    </w:p>
    <w:p w:rsidR="004401BA" w:rsidRPr="00E81AAA" w:rsidRDefault="004401BA" w:rsidP="004401BA">
      <w:pPr>
        <w:autoSpaceDE w:val="0"/>
        <w:ind w:firstLine="709"/>
        <w:jc w:val="both"/>
        <w:rPr>
          <w:sz w:val="26"/>
          <w:szCs w:val="26"/>
        </w:rPr>
      </w:pPr>
      <w:r w:rsidRPr="00E81AAA">
        <w:rPr>
          <w:sz w:val="26"/>
          <w:szCs w:val="26"/>
        </w:rPr>
        <w:t xml:space="preserve">13.1.2. При составлении номенклатуры дел следует руководствоваться </w:t>
      </w:r>
      <w:r w:rsidRPr="00E81AAA">
        <w:rPr>
          <w:spacing w:val="-8"/>
          <w:sz w:val="26"/>
          <w:szCs w:val="26"/>
        </w:rPr>
        <w:t xml:space="preserve">настоящей Инструкцией, </w:t>
      </w:r>
      <w:r w:rsidRPr="00E81AAA">
        <w:rPr>
          <w:sz w:val="26"/>
          <w:szCs w:val="26"/>
        </w:rPr>
        <w:t xml:space="preserve">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w:t>
      </w:r>
      <w:r w:rsidR="004E71E1">
        <w:rPr>
          <w:sz w:val="26"/>
          <w:szCs w:val="26"/>
        </w:rPr>
        <w:t>Администрации</w:t>
      </w:r>
      <w:r w:rsidRPr="00E81AAA">
        <w:rPr>
          <w:sz w:val="26"/>
          <w:szCs w:val="26"/>
        </w:rPr>
        <w:t>, их виды, состав и содержание.</w:t>
      </w:r>
    </w:p>
    <w:p w:rsidR="004401BA" w:rsidRPr="00E81AAA" w:rsidRDefault="004401BA" w:rsidP="004401BA">
      <w:pPr>
        <w:autoSpaceDE w:val="0"/>
        <w:ind w:firstLine="709"/>
        <w:jc w:val="both"/>
        <w:rPr>
          <w:sz w:val="26"/>
          <w:szCs w:val="26"/>
        </w:rPr>
      </w:pPr>
      <w:r w:rsidRPr="00E81AAA">
        <w:rPr>
          <w:spacing w:val="-6"/>
          <w:sz w:val="26"/>
          <w:szCs w:val="26"/>
        </w:rPr>
        <w:t>13.1.3. В</w:t>
      </w:r>
      <w:r w:rsidR="00002BCA">
        <w:rPr>
          <w:spacing w:val="-6"/>
          <w:sz w:val="26"/>
          <w:szCs w:val="26"/>
        </w:rPr>
        <w:t xml:space="preserve"> соответствии с требованиями законодательства и иных нормативных правовых актов, в том числе и муниципальных, в</w:t>
      </w:r>
      <w:r w:rsidRPr="00E81AAA">
        <w:rPr>
          <w:spacing w:val="-6"/>
          <w:sz w:val="26"/>
          <w:szCs w:val="26"/>
        </w:rPr>
        <w:t xml:space="preserve"> </w:t>
      </w:r>
      <w:r w:rsidR="004E71E1">
        <w:rPr>
          <w:spacing w:val="-6"/>
          <w:sz w:val="26"/>
          <w:szCs w:val="26"/>
        </w:rPr>
        <w:t>Администрации</w:t>
      </w:r>
      <w:r w:rsidRPr="00E81AAA">
        <w:rPr>
          <w:spacing w:val="-6"/>
          <w:sz w:val="26"/>
          <w:szCs w:val="26"/>
        </w:rPr>
        <w:t xml:space="preserve"> </w:t>
      </w:r>
      <w:r w:rsidRPr="00E81AAA">
        <w:rPr>
          <w:sz w:val="26"/>
          <w:szCs w:val="26"/>
        </w:rPr>
        <w:t xml:space="preserve">составляется номенклатура дел </w:t>
      </w:r>
      <w:r w:rsidR="004E71E1">
        <w:rPr>
          <w:sz w:val="26"/>
          <w:szCs w:val="26"/>
        </w:rPr>
        <w:t>Администрации</w:t>
      </w:r>
      <w:r w:rsidRPr="00E81AAA">
        <w:rPr>
          <w:sz w:val="26"/>
          <w:szCs w:val="26"/>
        </w:rPr>
        <w:t xml:space="preserve"> (приложение № </w:t>
      </w:r>
      <w:r w:rsidR="00A21743">
        <w:rPr>
          <w:sz w:val="26"/>
          <w:szCs w:val="26"/>
        </w:rPr>
        <w:t>6</w:t>
      </w:r>
      <w:r w:rsidRPr="00E81AAA">
        <w:rPr>
          <w:sz w:val="26"/>
          <w:szCs w:val="26"/>
        </w:rPr>
        <w:t>).</w:t>
      </w:r>
    </w:p>
    <w:p w:rsidR="004401BA" w:rsidRPr="00454467" w:rsidRDefault="004401BA" w:rsidP="004401BA">
      <w:pPr>
        <w:autoSpaceDE w:val="0"/>
        <w:ind w:firstLine="709"/>
        <w:jc w:val="both"/>
        <w:rPr>
          <w:b/>
          <w:sz w:val="26"/>
          <w:szCs w:val="26"/>
        </w:rPr>
      </w:pPr>
      <w:r w:rsidRPr="00E81AAA">
        <w:rPr>
          <w:sz w:val="26"/>
          <w:szCs w:val="26"/>
        </w:rPr>
        <w:t xml:space="preserve">13.1.4. Номенклатура дел </w:t>
      </w:r>
      <w:r w:rsidR="004E71E1">
        <w:rPr>
          <w:sz w:val="26"/>
          <w:szCs w:val="26"/>
        </w:rPr>
        <w:t>Администрации</w:t>
      </w:r>
      <w:r w:rsidRPr="00E81AAA">
        <w:rPr>
          <w:sz w:val="26"/>
          <w:szCs w:val="26"/>
        </w:rPr>
        <w:t xml:space="preserve"> </w:t>
      </w:r>
      <w:r w:rsidRPr="00E81AAA">
        <w:rPr>
          <w:spacing w:val="-6"/>
          <w:sz w:val="26"/>
          <w:szCs w:val="26"/>
        </w:rPr>
        <w:t xml:space="preserve">составляется </w:t>
      </w:r>
      <w:r w:rsidR="00454467">
        <w:rPr>
          <w:spacing w:val="-6"/>
          <w:sz w:val="26"/>
          <w:szCs w:val="26"/>
        </w:rPr>
        <w:t>заместителем главы Администрации</w:t>
      </w:r>
      <w:r w:rsidR="001E4955">
        <w:rPr>
          <w:spacing w:val="-6"/>
          <w:sz w:val="26"/>
          <w:szCs w:val="26"/>
        </w:rPr>
        <w:t>. При его составлении учитываются порядок и требования ведения делопроизводства в</w:t>
      </w:r>
      <w:r w:rsidR="003723E7">
        <w:rPr>
          <w:spacing w:val="-6"/>
          <w:sz w:val="26"/>
          <w:szCs w:val="26"/>
        </w:rPr>
        <w:t xml:space="preserve"> других</w:t>
      </w:r>
      <w:r w:rsidR="00454467">
        <w:rPr>
          <w:spacing w:val="-6"/>
          <w:sz w:val="26"/>
          <w:szCs w:val="26"/>
        </w:rPr>
        <w:t xml:space="preserve"> </w:t>
      </w:r>
      <w:r w:rsidR="00710FFD">
        <w:rPr>
          <w:spacing w:val="-6"/>
          <w:sz w:val="26"/>
          <w:szCs w:val="26"/>
        </w:rPr>
        <w:t>структурных подразделени</w:t>
      </w:r>
      <w:r w:rsidR="003723E7">
        <w:rPr>
          <w:spacing w:val="-6"/>
          <w:sz w:val="26"/>
          <w:szCs w:val="26"/>
        </w:rPr>
        <w:t>ях</w:t>
      </w:r>
      <w:r w:rsidR="00710FFD">
        <w:rPr>
          <w:spacing w:val="-6"/>
          <w:sz w:val="26"/>
          <w:szCs w:val="26"/>
        </w:rPr>
        <w:t xml:space="preserve"> Администрации.</w:t>
      </w:r>
    </w:p>
    <w:p w:rsidR="004401BA" w:rsidRPr="00E81AAA" w:rsidRDefault="004401BA" w:rsidP="004401BA">
      <w:pPr>
        <w:autoSpaceDE w:val="0"/>
        <w:ind w:firstLine="709"/>
        <w:jc w:val="both"/>
        <w:rPr>
          <w:sz w:val="26"/>
          <w:szCs w:val="26"/>
        </w:rPr>
      </w:pPr>
      <w:r w:rsidRPr="00E81AAA">
        <w:rPr>
          <w:sz w:val="26"/>
          <w:szCs w:val="26"/>
        </w:rPr>
        <w:t>13.1.5. Номенклатура дел подписывается и утверждается главой Администрации.</w:t>
      </w:r>
    </w:p>
    <w:p w:rsidR="004401BA" w:rsidRPr="00E81AAA" w:rsidRDefault="004401BA" w:rsidP="004401BA">
      <w:pPr>
        <w:autoSpaceDE w:val="0"/>
        <w:ind w:firstLine="709"/>
        <w:jc w:val="both"/>
        <w:rPr>
          <w:sz w:val="26"/>
          <w:szCs w:val="26"/>
        </w:rPr>
      </w:pPr>
      <w:r w:rsidRPr="00E81AAA">
        <w:rPr>
          <w:sz w:val="26"/>
          <w:szCs w:val="26"/>
        </w:rPr>
        <w:t>13.1.7.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Второй экземпляр используется в качестве рабочего. Третий применяется в муниципально</w:t>
      </w:r>
      <w:r w:rsidR="001F29A7">
        <w:rPr>
          <w:sz w:val="26"/>
          <w:szCs w:val="26"/>
        </w:rPr>
        <w:t>м</w:t>
      </w:r>
      <w:r w:rsidRPr="00E81AAA">
        <w:rPr>
          <w:sz w:val="26"/>
          <w:szCs w:val="26"/>
        </w:rPr>
        <w:t xml:space="preserve"> архив</w:t>
      </w:r>
      <w:r w:rsidR="001F29A7">
        <w:rPr>
          <w:sz w:val="26"/>
          <w:szCs w:val="26"/>
        </w:rPr>
        <w:t>е</w:t>
      </w:r>
      <w:r w:rsidR="00E75729">
        <w:rPr>
          <w:sz w:val="26"/>
          <w:szCs w:val="26"/>
        </w:rPr>
        <w:t xml:space="preserve"> </w:t>
      </w:r>
      <w:r w:rsidR="00910E92">
        <w:rPr>
          <w:sz w:val="26"/>
          <w:szCs w:val="26"/>
        </w:rPr>
        <w:t>Кизилюртовский</w:t>
      </w:r>
      <w:r w:rsidRPr="00E81AAA">
        <w:rPr>
          <w:sz w:val="26"/>
          <w:szCs w:val="26"/>
        </w:rPr>
        <w:t xml:space="preserve"> района.</w:t>
      </w:r>
    </w:p>
    <w:p w:rsidR="004401BA" w:rsidRPr="00E81AAA" w:rsidRDefault="004401BA" w:rsidP="004401BA">
      <w:pPr>
        <w:autoSpaceDE w:val="0"/>
        <w:ind w:firstLine="709"/>
        <w:jc w:val="both"/>
        <w:rPr>
          <w:sz w:val="26"/>
          <w:szCs w:val="26"/>
        </w:rPr>
      </w:pPr>
      <w:r w:rsidRPr="00E81AAA">
        <w:rPr>
          <w:sz w:val="26"/>
          <w:szCs w:val="26"/>
        </w:rPr>
        <w:t>13.1.8. </w:t>
      </w:r>
      <w:r w:rsidR="0057127A">
        <w:rPr>
          <w:sz w:val="26"/>
          <w:szCs w:val="26"/>
        </w:rPr>
        <w:t xml:space="preserve">При необходимости </w:t>
      </w:r>
      <w:r w:rsidRPr="00E81AAA">
        <w:rPr>
          <w:sz w:val="26"/>
          <w:szCs w:val="26"/>
        </w:rPr>
        <w:t>Номенклатура дел в конце каждого года уточняется</w:t>
      </w:r>
      <w:r w:rsidR="00F35859">
        <w:rPr>
          <w:sz w:val="26"/>
          <w:szCs w:val="26"/>
        </w:rPr>
        <w:t xml:space="preserve"> (обновляется)</w:t>
      </w:r>
      <w:r w:rsidR="007B66F0">
        <w:rPr>
          <w:sz w:val="26"/>
          <w:szCs w:val="26"/>
        </w:rPr>
        <w:t xml:space="preserve"> путем</w:t>
      </w:r>
      <w:r w:rsidRPr="00E81AAA">
        <w:rPr>
          <w:sz w:val="26"/>
          <w:szCs w:val="26"/>
        </w:rPr>
        <w:t xml:space="preserve"> утвержд</w:t>
      </w:r>
      <w:r w:rsidR="007B66F0">
        <w:rPr>
          <w:sz w:val="26"/>
          <w:szCs w:val="26"/>
        </w:rPr>
        <w:t>ения нового, которое</w:t>
      </w:r>
      <w:r w:rsidRPr="00E81AAA">
        <w:rPr>
          <w:sz w:val="26"/>
          <w:szCs w:val="26"/>
        </w:rPr>
        <w:t xml:space="preserve"> вводится в действие с 1 января следующего календарного года.</w:t>
      </w:r>
    </w:p>
    <w:p w:rsidR="004401BA" w:rsidRPr="00E81AAA" w:rsidRDefault="004401BA" w:rsidP="004401BA">
      <w:pPr>
        <w:autoSpaceDE w:val="0"/>
        <w:ind w:firstLine="709"/>
        <w:jc w:val="both"/>
        <w:rPr>
          <w:sz w:val="26"/>
          <w:szCs w:val="26"/>
        </w:rPr>
      </w:pPr>
      <w:r w:rsidRPr="00E81AAA">
        <w:rPr>
          <w:spacing w:val="-10"/>
          <w:sz w:val="26"/>
          <w:szCs w:val="26"/>
        </w:rPr>
        <w:t>13.1.9. Названиями разделов номенклатуры дел являются наименования направления деятельности</w:t>
      </w:r>
      <w:r w:rsidRPr="00E81AAA">
        <w:rPr>
          <w:sz w:val="26"/>
          <w:szCs w:val="26"/>
        </w:rPr>
        <w:t xml:space="preserve">. </w:t>
      </w:r>
    </w:p>
    <w:p w:rsidR="004401BA" w:rsidRPr="00E81AAA" w:rsidRDefault="004401BA" w:rsidP="004401BA">
      <w:pPr>
        <w:autoSpaceDE w:val="0"/>
        <w:ind w:firstLine="709"/>
        <w:jc w:val="both"/>
        <w:rPr>
          <w:sz w:val="26"/>
          <w:szCs w:val="26"/>
        </w:rPr>
      </w:pPr>
      <w:r w:rsidRPr="00E81AAA">
        <w:rPr>
          <w:sz w:val="26"/>
          <w:szCs w:val="26"/>
        </w:rPr>
        <w:t>В номенклатуру дел не включаются периодические издания.</w:t>
      </w:r>
    </w:p>
    <w:p w:rsidR="004401BA" w:rsidRPr="00E81AAA" w:rsidRDefault="004401BA" w:rsidP="004401BA">
      <w:pPr>
        <w:autoSpaceDE w:val="0"/>
        <w:ind w:firstLine="709"/>
        <w:jc w:val="both"/>
        <w:rPr>
          <w:sz w:val="26"/>
          <w:szCs w:val="26"/>
        </w:rPr>
      </w:pPr>
      <w:r w:rsidRPr="00E81AAA">
        <w:rPr>
          <w:sz w:val="26"/>
          <w:szCs w:val="26"/>
        </w:rPr>
        <w:t>13.1.10. Графы номенклатуры дел заполняются следующим образом.</w:t>
      </w:r>
    </w:p>
    <w:p w:rsidR="004401BA" w:rsidRPr="00E81AAA" w:rsidRDefault="004401BA" w:rsidP="004401BA">
      <w:pPr>
        <w:autoSpaceDE w:val="0"/>
        <w:ind w:firstLine="709"/>
        <w:jc w:val="both"/>
        <w:rPr>
          <w:sz w:val="26"/>
          <w:szCs w:val="26"/>
        </w:rPr>
      </w:pPr>
      <w:r w:rsidRPr="00E81AAA">
        <w:rPr>
          <w:sz w:val="26"/>
          <w:szCs w:val="26"/>
        </w:rPr>
        <w:t xml:space="preserve">В графе 1 номенклатуры дел проставляются индексы каждого дела, включенного в номенклатуру. Индекс дела состоит из установленного в </w:t>
      </w:r>
      <w:r w:rsidR="004E71E1">
        <w:rPr>
          <w:sz w:val="26"/>
          <w:szCs w:val="26"/>
        </w:rPr>
        <w:t>Администрации</w:t>
      </w:r>
      <w:r w:rsidRPr="00E81AAA">
        <w:rPr>
          <w:sz w:val="26"/>
          <w:szCs w:val="26"/>
        </w:rPr>
        <w:t xml:space="preserve"> цифрового обозначения и порядкового номера заголовка дела по номенклатуре. Индексы дел обозначаются арабскими цифрами. Например:</w:t>
      </w:r>
      <w:r w:rsidR="00DF6EDE">
        <w:rPr>
          <w:sz w:val="26"/>
          <w:szCs w:val="26"/>
        </w:rPr>
        <w:t xml:space="preserve"> </w:t>
      </w:r>
      <w:r w:rsidR="00BD394B">
        <w:rPr>
          <w:sz w:val="26"/>
          <w:szCs w:val="26"/>
        </w:rPr>
        <w:t>01-20</w:t>
      </w:r>
      <w:r w:rsidRPr="00E81AAA">
        <w:rPr>
          <w:sz w:val="26"/>
          <w:szCs w:val="26"/>
        </w:rPr>
        <w:t xml:space="preserve">, где </w:t>
      </w:r>
      <w:r w:rsidR="00BD394B" w:rsidRPr="00E81AAA">
        <w:rPr>
          <w:sz w:val="26"/>
          <w:szCs w:val="26"/>
        </w:rPr>
        <w:t xml:space="preserve">01 </w:t>
      </w:r>
      <w:r w:rsidR="007C5E2B">
        <w:rPr>
          <w:sz w:val="26"/>
          <w:szCs w:val="26"/>
        </w:rPr>
        <w:t>–</w:t>
      </w:r>
      <w:r w:rsidR="00BD394B" w:rsidRPr="00E81AAA">
        <w:rPr>
          <w:sz w:val="26"/>
          <w:szCs w:val="26"/>
        </w:rPr>
        <w:t xml:space="preserve"> </w:t>
      </w:r>
      <w:r w:rsidR="00C86489" w:rsidRPr="00E81AAA">
        <w:rPr>
          <w:sz w:val="26"/>
          <w:szCs w:val="26"/>
        </w:rPr>
        <w:t>направление деятельности</w:t>
      </w:r>
      <w:r w:rsidR="00C86489">
        <w:rPr>
          <w:sz w:val="26"/>
          <w:szCs w:val="26"/>
        </w:rPr>
        <w:t xml:space="preserve"> Администрации, а</w:t>
      </w:r>
      <w:r w:rsidR="00C86489" w:rsidRPr="00C86489">
        <w:rPr>
          <w:sz w:val="26"/>
          <w:szCs w:val="26"/>
        </w:rPr>
        <w:t xml:space="preserve"> </w:t>
      </w:r>
      <w:r w:rsidR="007C5E2B">
        <w:rPr>
          <w:sz w:val="26"/>
          <w:szCs w:val="26"/>
        </w:rPr>
        <w:t xml:space="preserve">20 </w:t>
      </w:r>
      <w:r w:rsidRPr="00E81AAA">
        <w:rPr>
          <w:sz w:val="26"/>
          <w:szCs w:val="26"/>
        </w:rPr>
        <w:t>–</w:t>
      </w:r>
      <w:r w:rsidR="004E19E2">
        <w:rPr>
          <w:sz w:val="26"/>
          <w:szCs w:val="26"/>
        </w:rPr>
        <w:t xml:space="preserve"> </w:t>
      </w:r>
      <w:r w:rsidR="00C86489" w:rsidRPr="00E81AAA">
        <w:rPr>
          <w:sz w:val="26"/>
          <w:szCs w:val="26"/>
        </w:rPr>
        <w:t>порядковый номер заголовка дела по номенклатуре</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В номенклатуре дел рекомендуется сохранять одинаковые индексы для однородных дел, для переходящих дел индекс сохраняется.</w:t>
      </w:r>
    </w:p>
    <w:p w:rsidR="004401BA" w:rsidRPr="00E81AAA" w:rsidRDefault="004401BA" w:rsidP="004401BA">
      <w:pPr>
        <w:autoSpaceDE w:val="0"/>
        <w:ind w:firstLine="709"/>
        <w:jc w:val="both"/>
        <w:rPr>
          <w:sz w:val="26"/>
          <w:szCs w:val="26"/>
        </w:rPr>
      </w:pPr>
      <w:r w:rsidRPr="00E81AAA">
        <w:rPr>
          <w:sz w:val="26"/>
          <w:szCs w:val="26"/>
        </w:rPr>
        <w:t>В графу 2 номенклатуры дел включаются заголовки дел (томов, частей).</w:t>
      </w:r>
    </w:p>
    <w:p w:rsidR="004401BA" w:rsidRPr="00E81AAA" w:rsidRDefault="004401BA" w:rsidP="004401BA">
      <w:pPr>
        <w:autoSpaceDE w:val="0"/>
        <w:ind w:firstLine="709"/>
        <w:jc w:val="both"/>
        <w:rPr>
          <w:sz w:val="26"/>
          <w:szCs w:val="26"/>
        </w:rPr>
      </w:pPr>
      <w:r w:rsidRPr="00E81AAA">
        <w:rPr>
          <w:sz w:val="26"/>
          <w:szCs w:val="26"/>
        </w:rPr>
        <w:t>Заголовок дела должен четко, в обобщенной форме отражать основное содержание и состав документов дела.</w:t>
      </w:r>
    </w:p>
    <w:p w:rsidR="004401BA" w:rsidRPr="00E81AAA" w:rsidRDefault="004401BA" w:rsidP="004401BA">
      <w:pPr>
        <w:autoSpaceDE w:val="0"/>
        <w:ind w:firstLine="709"/>
        <w:jc w:val="both"/>
        <w:rPr>
          <w:sz w:val="26"/>
          <w:szCs w:val="26"/>
        </w:rPr>
      </w:pPr>
      <w:r w:rsidRPr="00E81AAA">
        <w:rPr>
          <w:sz w:val="26"/>
          <w:szCs w:val="26"/>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4401BA" w:rsidRPr="00E81AAA" w:rsidRDefault="004401BA" w:rsidP="004401BA">
      <w:pPr>
        <w:autoSpaceDE w:val="0"/>
        <w:ind w:firstLine="709"/>
        <w:jc w:val="both"/>
        <w:rPr>
          <w:sz w:val="26"/>
          <w:szCs w:val="26"/>
        </w:rPr>
      </w:pPr>
      <w:proofErr w:type="gramStart"/>
      <w:r w:rsidRPr="00E81AAA">
        <w:rPr>
          <w:sz w:val="26"/>
          <w:szCs w:val="26"/>
        </w:rPr>
        <w:lastRenderedPageBreak/>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органа власти (Правительство </w:t>
      </w:r>
      <w:r w:rsidR="0074413E">
        <w:rPr>
          <w:sz w:val="26"/>
          <w:szCs w:val="26"/>
        </w:rPr>
        <w:t>Республики Дагестан</w:t>
      </w:r>
      <w:r w:rsidRPr="00E81AAA">
        <w:rPr>
          <w:sz w:val="26"/>
          <w:szCs w:val="26"/>
        </w:rPr>
        <w:t xml:space="preserve">) или структурного подразделения (автор документа); название организации, которой будут адресованы или от которой будут получены </w:t>
      </w:r>
      <w:r w:rsidRPr="00E81AAA">
        <w:rPr>
          <w:spacing w:val="-6"/>
          <w:sz w:val="26"/>
          <w:szCs w:val="26"/>
        </w:rPr>
        <w:t>документы (адресат или корреспондент документа);</w:t>
      </w:r>
      <w:proofErr w:type="gramEnd"/>
      <w:r w:rsidRPr="00E81AAA">
        <w:rPr>
          <w:spacing w:val="-6"/>
          <w:sz w:val="26"/>
          <w:szCs w:val="26"/>
        </w:rPr>
        <w:t xml:space="preserve"> краткое содержание документов</w:t>
      </w:r>
      <w:r w:rsidRPr="00E81AAA">
        <w:rPr>
          <w:sz w:val="26"/>
          <w:szCs w:val="26"/>
        </w:rPr>
        <w:t xml:space="preserve"> дела; название местности</w:t>
      </w:r>
      <w:r w:rsidR="003D4948">
        <w:rPr>
          <w:sz w:val="26"/>
          <w:szCs w:val="26"/>
        </w:rPr>
        <w:t xml:space="preserve"> (территории), </w:t>
      </w:r>
      <w:r w:rsidRPr="00E81AAA">
        <w:rPr>
          <w:sz w:val="26"/>
          <w:szCs w:val="26"/>
        </w:rPr>
        <w:t>с которой связано содержание документов дела; дата (период), к которой относятся документы дела (планы и отчеты).</w:t>
      </w:r>
    </w:p>
    <w:p w:rsidR="004401BA" w:rsidRPr="00E81AAA" w:rsidRDefault="004401BA" w:rsidP="004401BA">
      <w:pPr>
        <w:autoSpaceDE w:val="0"/>
        <w:ind w:firstLine="709"/>
        <w:jc w:val="both"/>
        <w:rPr>
          <w:sz w:val="26"/>
          <w:szCs w:val="26"/>
        </w:rPr>
      </w:pPr>
      <w:r w:rsidRPr="00E81AAA">
        <w:rPr>
          <w:sz w:val="26"/>
          <w:szCs w:val="26"/>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4401BA" w:rsidRPr="00E81AAA" w:rsidRDefault="004401BA" w:rsidP="004401BA">
      <w:pPr>
        <w:autoSpaceDE w:val="0"/>
        <w:ind w:firstLine="709"/>
        <w:jc w:val="both"/>
        <w:rPr>
          <w:sz w:val="26"/>
          <w:szCs w:val="26"/>
        </w:rPr>
      </w:pPr>
      <w:r w:rsidRPr="00E81AAA">
        <w:rPr>
          <w:sz w:val="26"/>
          <w:szCs w:val="26"/>
        </w:rPr>
        <w:t xml:space="preserve">Например: </w:t>
      </w:r>
    </w:p>
    <w:p w:rsidR="004401BA" w:rsidRPr="00E81AAA" w:rsidRDefault="004401BA" w:rsidP="004401BA">
      <w:pPr>
        <w:autoSpaceDE w:val="0"/>
        <w:ind w:firstLine="709"/>
        <w:jc w:val="center"/>
        <w:rPr>
          <w:sz w:val="26"/>
          <w:szCs w:val="26"/>
        </w:rPr>
      </w:pPr>
    </w:p>
    <w:p w:rsidR="004401BA" w:rsidRPr="00E81AAA" w:rsidRDefault="004401BA" w:rsidP="004401BA">
      <w:pPr>
        <w:autoSpaceDE w:val="0"/>
        <w:jc w:val="center"/>
        <w:rPr>
          <w:sz w:val="26"/>
          <w:szCs w:val="26"/>
        </w:rPr>
      </w:pPr>
      <w:r w:rsidRPr="004A1163">
        <w:rPr>
          <w:szCs w:val="26"/>
        </w:rPr>
        <w:t>Документы о проведении тематических выставок</w:t>
      </w:r>
      <w:r w:rsidRPr="004A1163">
        <w:rPr>
          <w:szCs w:val="26"/>
        </w:rPr>
        <w:br/>
        <w:t>(планы, списки, доклады, характеристики экспонатов)</w:t>
      </w:r>
    </w:p>
    <w:p w:rsidR="004401BA" w:rsidRPr="00E81AAA" w:rsidRDefault="004401BA" w:rsidP="004401BA">
      <w:pPr>
        <w:autoSpaceDE w:val="0"/>
        <w:jc w:val="center"/>
        <w:rPr>
          <w:sz w:val="26"/>
          <w:szCs w:val="26"/>
        </w:rPr>
      </w:pPr>
    </w:p>
    <w:p w:rsidR="004401BA" w:rsidRPr="00E81AAA" w:rsidRDefault="004401BA" w:rsidP="004401BA">
      <w:pPr>
        <w:autoSpaceDE w:val="0"/>
        <w:ind w:firstLine="709"/>
        <w:jc w:val="both"/>
        <w:rPr>
          <w:sz w:val="26"/>
          <w:szCs w:val="26"/>
        </w:rPr>
      </w:pPr>
      <w:r w:rsidRPr="00E81AAA">
        <w:rPr>
          <w:sz w:val="26"/>
          <w:szCs w:val="26"/>
        </w:rPr>
        <w:t>В заголовках дел, содержащих переписку, указывается, с кем и по какому вопросу она ведется.</w:t>
      </w:r>
    </w:p>
    <w:p w:rsidR="004401BA" w:rsidRPr="00E81AAA" w:rsidRDefault="004401BA" w:rsidP="004401BA">
      <w:pPr>
        <w:autoSpaceDE w:val="0"/>
        <w:ind w:firstLine="709"/>
        <w:jc w:val="both"/>
        <w:rPr>
          <w:sz w:val="26"/>
          <w:szCs w:val="26"/>
        </w:rPr>
      </w:pPr>
      <w:r w:rsidRPr="00E81AAA">
        <w:rPr>
          <w:spacing w:val="-4"/>
          <w:sz w:val="26"/>
          <w:szCs w:val="26"/>
        </w:rPr>
        <w:t>В заголовках дел, содержащих переписку с однородными корреспондентами</w:t>
      </w:r>
      <w:r w:rsidRPr="00E81AAA">
        <w:rPr>
          <w:sz w:val="26"/>
          <w:szCs w:val="26"/>
        </w:rPr>
        <w:t>, последние не указываются, а указывается их общее видовое название.</w:t>
      </w:r>
    </w:p>
    <w:p w:rsidR="004401BA" w:rsidRPr="00E81AAA" w:rsidRDefault="004401BA" w:rsidP="004401BA">
      <w:pPr>
        <w:autoSpaceDE w:val="0"/>
        <w:ind w:firstLine="709"/>
        <w:jc w:val="both"/>
        <w:rPr>
          <w:sz w:val="26"/>
          <w:szCs w:val="26"/>
        </w:rPr>
      </w:pPr>
      <w:r w:rsidRPr="00E81AAA">
        <w:rPr>
          <w:sz w:val="26"/>
          <w:szCs w:val="26"/>
        </w:rPr>
        <w:t>Например:</w:t>
      </w:r>
    </w:p>
    <w:p w:rsidR="004401BA" w:rsidRPr="00E81AAA" w:rsidRDefault="004401BA" w:rsidP="004401BA">
      <w:pPr>
        <w:autoSpaceDE w:val="0"/>
        <w:jc w:val="center"/>
        <w:rPr>
          <w:sz w:val="26"/>
          <w:szCs w:val="26"/>
        </w:rPr>
      </w:pPr>
    </w:p>
    <w:p w:rsidR="004401BA" w:rsidRPr="009C7473" w:rsidRDefault="004401BA" w:rsidP="004401BA">
      <w:pPr>
        <w:autoSpaceDE w:val="0"/>
        <w:jc w:val="center"/>
        <w:rPr>
          <w:szCs w:val="26"/>
        </w:rPr>
      </w:pPr>
      <w:r w:rsidRPr="009C7473">
        <w:rPr>
          <w:szCs w:val="26"/>
        </w:rPr>
        <w:t>Переписка с руководителями промышленных</w:t>
      </w:r>
      <w:r w:rsidRPr="009C7473">
        <w:rPr>
          <w:szCs w:val="26"/>
        </w:rPr>
        <w:br/>
        <w:t>предприятий области по выполнению госзаказа</w:t>
      </w:r>
    </w:p>
    <w:p w:rsidR="004401BA" w:rsidRPr="00E81AAA" w:rsidRDefault="004401BA" w:rsidP="004401BA">
      <w:pPr>
        <w:autoSpaceDE w:val="0"/>
        <w:jc w:val="center"/>
        <w:rPr>
          <w:sz w:val="26"/>
          <w:szCs w:val="26"/>
        </w:rPr>
      </w:pPr>
    </w:p>
    <w:p w:rsidR="004401BA" w:rsidRPr="00E81AAA" w:rsidRDefault="004401BA" w:rsidP="004401BA">
      <w:pPr>
        <w:autoSpaceDE w:val="0"/>
        <w:ind w:firstLine="709"/>
        <w:jc w:val="both"/>
        <w:rPr>
          <w:sz w:val="26"/>
          <w:szCs w:val="26"/>
        </w:rPr>
      </w:pPr>
      <w:r w:rsidRPr="00E81AAA">
        <w:rPr>
          <w:sz w:val="26"/>
          <w:szCs w:val="26"/>
        </w:rPr>
        <w:t xml:space="preserve">В заголовках дел, содержащих переписку с разнородными корреспондентами, </w:t>
      </w:r>
      <w:proofErr w:type="gramStart"/>
      <w:r w:rsidRPr="00E81AAA">
        <w:rPr>
          <w:sz w:val="26"/>
          <w:szCs w:val="26"/>
        </w:rPr>
        <w:t>последние</w:t>
      </w:r>
      <w:proofErr w:type="gramEnd"/>
      <w:r w:rsidRPr="00E81AAA">
        <w:rPr>
          <w:sz w:val="26"/>
          <w:szCs w:val="26"/>
        </w:rPr>
        <w:t xml:space="preserve"> не перечисляются.</w:t>
      </w:r>
    </w:p>
    <w:p w:rsidR="004401BA" w:rsidRPr="00E81AAA" w:rsidRDefault="004401BA" w:rsidP="004401BA">
      <w:pPr>
        <w:autoSpaceDE w:val="0"/>
        <w:ind w:firstLine="709"/>
        <w:jc w:val="both"/>
        <w:rPr>
          <w:sz w:val="26"/>
          <w:szCs w:val="26"/>
        </w:rPr>
      </w:pPr>
      <w:r w:rsidRPr="00E81AAA">
        <w:rPr>
          <w:sz w:val="26"/>
          <w:szCs w:val="26"/>
        </w:rPr>
        <w:t>Например:</w:t>
      </w:r>
    </w:p>
    <w:p w:rsidR="004401BA" w:rsidRPr="00E81AAA" w:rsidRDefault="004401BA" w:rsidP="004401BA">
      <w:pPr>
        <w:autoSpaceDE w:val="0"/>
        <w:jc w:val="center"/>
        <w:rPr>
          <w:sz w:val="26"/>
          <w:szCs w:val="26"/>
        </w:rPr>
      </w:pPr>
    </w:p>
    <w:p w:rsidR="004401BA" w:rsidRPr="009C7473" w:rsidRDefault="004401BA" w:rsidP="004401BA">
      <w:pPr>
        <w:autoSpaceDE w:val="0"/>
        <w:jc w:val="center"/>
        <w:rPr>
          <w:szCs w:val="26"/>
        </w:rPr>
      </w:pPr>
      <w:r w:rsidRPr="009C7473">
        <w:rPr>
          <w:szCs w:val="26"/>
        </w:rPr>
        <w:t>Переписка об организации семинаров и совещаний</w:t>
      </w:r>
      <w:r w:rsidRPr="009C7473">
        <w:rPr>
          <w:szCs w:val="26"/>
        </w:rPr>
        <w:br/>
        <w:t>по вопросам документирования управленческой деятельности</w:t>
      </w:r>
    </w:p>
    <w:p w:rsidR="004401BA" w:rsidRPr="00E81AAA" w:rsidRDefault="004401BA" w:rsidP="004401BA">
      <w:pPr>
        <w:autoSpaceDE w:val="0"/>
        <w:jc w:val="center"/>
        <w:rPr>
          <w:sz w:val="26"/>
          <w:szCs w:val="26"/>
        </w:rPr>
      </w:pPr>
    </w:p>
    <w:p w:rsidR="004401BA" w:rsidRPr="00E81AAA" w:rsidRDefault="004401BA" w:rsidP="004401BA">
      <w:pPr>
        <w:autoSpaceDE w:val="0"/>
        <w:ind w:firstLine="709"/>
        <w:jc w:val="both"/>
        <w:rPr>
          <w:sz w:val="26"/>
          <w:szCs w:val="26"/>
        </w:rPr>
      </w:pPr>
      <w:r w:rsidRPr="00E81AAA">
        <w:rPr>
          <w:sz w:val="26"/>
          <w:szCs w:val="26"/>
        </w:rPr>
        <w:t>В заголовке дела указывается конкретный корреспондент, если переписка ведется только с ним.</w:t>
      </w:r>
    </w:p>
    <w:p w:rsidR="004401BA" w:rsidRPr="00E81AAA" w:rsidRDefault="004401BA" w:rsidP="004401BA">
      <w:pPr>
        <w:autoSpaceDE w:val="0"/>
        <w:ind w:firstLine="709"/>
        <w:jc w:val="both"/>
        <w:rPr>
          <w:sz w:val="26"/>
          <w:szCs w:val="26"/>
        </w:rPr>
      </w:pPr>
      <w:r w:rsidRPr="00E81AAA">
        <w:rPr>
          <w:sz w:val="26"/>
          <w:szCs w:val="26"/>
        </w:rPr>
        <w:t>Например:</w:t>
      </w:r>
    </w:p>
    <w:p w:rsidR="004401BA" w:rsidRPr="00E81AAA" w:rsidRDefault="004401BA" w:rsidP="004401BA">
      <w:pPr>
        <w:autoSpaceDE w:val="0"/>
        <w:ind w:firstLine="720"/>
        <w:jc w:val="both"/>
        <w:rPr>
          <w:sz w:val="26"/>
          <w:szCs w:val="26"/>
        </w:rPr>
      </w:pPr>
    </w:p>
    <w:p w:rsidR="004401BA" w:rsidRPr="009C7473" w:rsidRDefault="004401BA" w:rsidP="004401BA">
      <w:pPr>
        <w:autoSpaceDE w:val="0"/>
        <w:jc w:val="center"/>
        <w:rPr>
          <w:szCs w:val="26"/>
        </w:rPr>
      </w:pPr>
      <w:r w:rsidRPr="009C7473">
        <w:rPr>
          <w:szCs w:val="26"/>
        </w:rPr>
        <w:t>Переписка с министерством образования</w:t>
      </w:r>
    </w:p>
    <w:p w:rsidR="004401BA" w:rsidRPr="00E81AAA" w:rsidRDefault="004401BA" w:rsidP="004401BA">
      <w:pPr>
        <w:autoSpaceDE w:val="0"/>
        <w:jc w:val="center"/>
        <w:rPr>
          <w:sz w:val="26"/>
          <w:szCs w:val="26"/>
        </w:rPr>
      </w:pPr>
      <w:r w:rsidRPr="009C7473">
        <w:rPr>
          <w:szCs w:val="26"/>
        </w:rPr>
        <w:t>по вопросам учебно-методической работы</w:t>
      </w:r>
    </w:p>
    <w:p w:rsidR="004401BA" w:rsidRPr="00E81AAA" w:rsidRDefault="004401BA" w:rsidP="004401BA">
      <w:pPr>
        <w:autoSpaceDE w:val="0"/>
        <w:jc w:val="center"/>
        <w:rPr>
          <w:sz w:val="26"/>
          <w:szCs w:val="26"/>
        </w:rPr>
      </w:pPr>
    </w:p>
    <w:p w:rsidR="004401BA" w:rsidRPr="00E81AAA" w:rsidRDefault="004401BA" w:rsidP="004401BA">
      <w:pPr>
        <w:autoSpaceDE w:val="0"/>
        <w:ind w:firstLine="709"/>
        <w:jc w:val="both"/>
        <w:rPr>
          <w:sz w:val="26"/>
          <w:szCs w:val="26"/>
        </w:rPr>
      </w:pPr>
      <w:r w:rsidRPr="00E81AAA">
        <w:rPr>
          <w:sz w:val="26"/>
          <w:szCs w:val="26"/>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401BA" w:rsidRPr="00E81AAA" w:rsidRDefault="004401BA" w:rsidP="004401BA">
      <w:pPr>
        <w:autoSpaceDE w:val="0"/>
        <w:ind w:firstLine="709"/>
        <w:jc w:val="both"/>
        <w:rPr>
          <w:sz w:val="26"/>
          <w:szCs w:val="26"/>
        </w:rPr>
      </w:pPr>
      <w:r w:rsidRPr="00E81AAA">
        <w:rPr>
          <w:sz w:val="26"/>
          <w:szCs w:val="26"/>
        </w:rPr>
        <w:t>Например:</w:t>
      </w:r>
    </w:p>
    <w:p w:rsidR="004401BA" w:rsidRPr="00E81AAA" w:rsidRDefault="004401BA" w:rsidP="004401BA">
      <w:pPr>
        <w:autoSpaceDE w:val="0"/>
        <w:ind w:firstLine="720"/>
        <w:jc w:val="both"/>
        <w:rPr>
          <w:sz w:val="26"/>
          <w:szCs w:val="26"/>
        </w:rPr>
      </w:pPr>
    </w:p>
    <w:p w:rsidR="004401BA" w:rsidRPr="00E71CB8" w:rsidRDefault="004401BA" w:rsidP="004401BA">
      <w:pPr>
        <w:autoSpaceDE w:val="0"/>
        <w:jc w:val="center"/>
        <w:rPr>
          <w:szCs w:val="26"/>
        </w:rPr>
      </w:pPr>
      <w:r w:rsidRPr="00E71CB8">
        <w:rPr>
          <w:szCs w:val="26"/>
        </w:rPr>
        <w:t>Переписка с главами Администраций муниципальных</w:t>
      </w:r>
    </w:p>
    <w:p w:rsidR="004401BA" w:rsidRPr="00E71CB8" w:rsidRDefault="004401BA" w:rsidP="004401BA">
      <w:pPr>
        <w:autoSpaceDE w:val="0"/>
        <w:jc w:val="center"/>
        <w:rPr>
          <w:szCs w:val="26"/>
        </w:rPr>
      </w:pPr>
      <w:r w:rsidRPr="00E71CB8">
        <w:rPr>
          <w:szCs w:val="26"/>
        </w:rPr>
        <w:t>образований по вопросам социальной защиты населения</w:t>
      </w:r>
    </w:p>
    <w:p w:rsidR="004401BA" w:rsidRPr="00E81AAA" w:rsidRDefault="004401BA" w:rsidP="004401BA">
      <w:pPr>
        <w:autoSpaceDE w:val="0"/>
        <w:jc w:val="center"/>
        <w:rPr>
          <w:sz w:val="26"/>
          <w:szCs w:val="26"/>
        </w:rPr>
      </w:pPr>
    </w:p>
    <w:p w:rsidR="004401BA" w:rsidRPr="00E81AAA" w:rsidRDefault="004401BA" w:rsidP="004401BA">
      <w:pPr>
        <w:autoSpaceDE w:val="0"/>
        <w:ind w:firstLine="709"/>
        <w:jc w:val="both"/>
        <w:rPr>
          <w:sz w:val="26"/>
          <w:szCs w:val="26"/>
        </w:rPr>
      </w:pPr>
      <w:r w:rsidRPr="00E81AAA">
        <w:rPr>
          <w:sz w:val="26"/>
          <w:szCs w:val="26"/>
        </w:rPr>
        <w:t>Если содержание дела касается одной административно-территориальной единицы (населенного пункта), ее (</w:t>
      </w:r>
      <w:proofErr w:type="gramStart"/>
      <w:r w:rsidRPr="00E81AAA">
        <w:rPr>
          <w:sz w:val="26"/>
          <w:szCs w:val="26"/>
        </w:rPr>
        <w:t xml:space="preserve">его) </w:t>
      </w:r>
      <w:proofErr w:type="gramEnd"/>
      <w:r w:rsidRPr="00E81AAA">
        <w:rPr>
          <w:sz w:val="26"/>
          <w:szCs w:val="26"/>
        </w:rPr>
        <w:t>название указывается в заголовке дела.</w:t>
      </w:r>
    </w:p>
    <w:p w:rsidR="004401BA" w:rsidRPr="00E81AAA" w:rsidRDefault="004401BA" w:rsidP="004401BA">
      <w:pPr>
        <w:autoSpaceDE w:val="0"/>
        <w:ind w:firstLine="709"/>
        <w:jc w:val="both"/>
        <w:rPr>
          <w:sz w:val="26"/>
          <w:szCs w:val="26"/>
        </w:rPr>
      </w:pPr>
      <w:r w:rsidRPr="00E81AAA">
        <w:rPr>
          <w:sz w:val="26"/>
          <w:szCs w:val="26"/>
        </w:rPr>
        <w:t>Например:</w:t>
      </w:r>
    </w:p>
    <w:p w:rsidR="004401BA" w:rsidRPr="00E81AAA" w:rsidRDefault="004401BA" w:rsidP="004401BA">
      <w:pPr>
        <w:autoSpaceDE w:val="0"/>
        <w:jc w:val="both"/>
        <w:rPr>
          <w:sz w:val="26"/>
          <w:szCs w:val="26"/>
        </w:rPr>
      </w:pPr>
    </w:p>
    <w:p w:rsidR="004401BA" w:rsidRPr="00E71CB8" w:rsidRDefault="004401BA" w:rsidP="004401BA">
      <w:pPr>
        <w:autoSpaceDE w:val="0"/>
        <w:jc w:val="center"/>
        <w:rPr>
          <w:szCs w:val="26"/>
        </w:rPr>
      </w:pPr>
      <w:r w:rsidRPr="00E71CB8">
        <w:rPr>
          <w:szCs w:val="26"/>
        </w:rPr>
        <w:lastRenderedPageBreak/>
        <w:t xml:space="preserve">Переписка с </w:t>
      </w:r>
      <w:r w:rsidR="00BF2FC7">
        <w:rPr>
          <w:szCs w:val="26"/>
        </w:rPr>
        <w:t>Республиканским</w:t>
      </w:r>
      <w:r w:rsidRPr="00E71CB8">
        <w:rPr>
          <w:szCs w:val="26"/>
        </w:rPr>
        <w:t xml:space="preserve"> музеем краеведения</w:t>
      </w:r>
      <w:r w:rsidRPr="00E71CB8">
        <w:rPr>
          <w:szCs w:val="26"/>
        </w:rPr>
        <w:br/>
        <w:t>(</w:t>
      </w:r>
      <w:proofErr w:type="gramStart"/>
      <w:r w:rsidRPr="00E71CB8">
        <w:rPr>
          <w:szCs w:val="26"/>
        </w:rPr>
        <w:t>г</w:t>
      </w:r>
      <w:proofErr w:type="gramEnd"/>
      <w:r w:rsidRPr="00E71CB8">
        <w:rPr>
          <w:szCs w:val="26"/>
        </w:rPr>
        <w:t xml:space="preserve">. </w:t>
      </w:r>
      <w:r w:rsidR="00BF2FC7">
        <w:rPr>
          <w:szCs w:val="26"/>
        </w:rPr>
        <w:t>Махачкала</w:t>
      </w:r>
      <w:r w:rsidRPr="00E71CB8">
        <w:rPr>
          <w:szCs w:val="26"/>
        </w:rPr>
        <w:t>) об использовании экспонатов</w:t>
      </w:r>
    </w:p>
    <w:p w:rsidR="004401BA" w:rsidRPr="00E81AAA" w:rsidRDefault="004401BA" w:rsidP="004401BA">
      <w:pPr>
        <w:autoSpaceDE w:val="0"/>
        <w:jc w:val="center"/>
        <w:rPr>
          <w:sz w:val="26"/>
          <w:szCs w:val="26"/>
        </w:rPr>
      </w:pPr>
    </w:p>
    <w:p w:rsidR="004401BA" w:rsidRPr="00E81AAA" w:rsidRDefault="004401BA" w:rsidP="004401BA">
      <w:pPr>
        <w:autoSpaceDE w:val="0"/>
        <w:ind w:firstLine="709"/>
        <w:jc w:val="both"/>
        <w:rPr>
          <w:sz w:val="26"/>
          <w:szCs w:val="26"/>
        </w:rPr>
      </w:pPr>
      <w:proofErr w:type="gramStart"/>
      <w:r w:rsidRPr="00E81AAA">
        <w:rPr>
          <w:sz w:val="26"/>
          <w:szCs w:val="26"/>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4401BA" w:rsidRPr="00E81AAA" w:rsidRDefault="004401BA" w:rsidP="004401BA">
      <w:pPr>
        <w:autoSpaceDE w:val="0"/>
        <w:ind w:firstLine="709"/>
        <w:jc w:val="both"/>
        <w:rPr>
          <w:sz w:val="26"/>
          <w:szCs w:val="26"/>
        </w:rPr>
      </w:pPr>
      <w:r w:rsidRPr="00E81AAA">
        <w:rPr>
          <w:sz w:val="26"/>
          <w:szCs w:val="26"/>
        </w:rPr>
        <w:t>Например:</w:t>
      </w:r>
    </w:p>
    <w:p w:rsidR="004401BA" w:rsidRPr="00E81AAA" w:rsidRDefault="004401BA" w:rsidP="004401BA">
      <w:pPr>
        <w:autoSpaceDE w:val="0"/>
        <w:ind w:firstLine="720"/>
        <w:jc w:val="both"/>
        <w:rPr>
          <w:sz w:val="26"/>
          <w:szCs w:val="26"/>
        </w:rPr>
      </w:pPr>
    </w:p>
    <w:p w:rsidR="004401BA" w:rsidRPr="00E71CB8" w:rsidRDefault="004401BA" w:rsidP="004401BA">
      <w:pPr>
        <w:autoSpaceDE w:val="0"/>
        <w:jc w:val="center"/>
        <w:rPr>
          <w:szCs w:val="26"/>
        </w:rPr>
      </w:pPr>
      <w:r w:rsidRPr="00E71CB8">
        <w:rPr>
          <w:szCs w:val="26"/>
        </w:rPr>
        <w:t>Годовой отчет ЗАО «Книга» об исполнении сметы по бюджету</w:t>
      </w:r>
    </w:p>
    <w:p w:rsidR="004401BA" w:rsidRPr="00E71CB8" w:rsidRDefault="004401BA" w:rsidP="004401BA">
      <w:pPr>
        <w:autoSpaceDE w:val="0"/>
        <w:jc w:val="center"/>
        <w:rPr>
          <w:szCs w:val="26"/>
        </w:rPr>
      </w:pPr>
    </w:p>
    <w:p w:rsidR="004401BA" w:rsidRPr="00E81AAA" w:rsidRDefault="004401BA" w:rsidP="004401BA">
      <w:pPr>
        <w:autoSpaceDE w:val="0"/>
        <w:ind w:firstLine="709"/>
        <w:jc w:val="both"/>
        <w:rPr>
          <w:sz w:val="26"/>
          <w:szCs w:val="26"/>
        </w:rPr>
      </w:pPr>
      <w:r w:rsidRPr="00E81AAA">
        <w:rPr>
          <w:sz w:val="26"/>
          <w:szCs w:val="26"/>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w:t>
      </w:r>
    </w:p>
    <w:p w:rsidR="004401BA" w:rsidRPr="00E81AAA" w:rsidRDefault="004401BA" w:rsidP="004401BA">
      <w:pPr>
        <w:autoSpaceDE w:val="0"/>
        <w:ind w:firstLine="709"/>
        <w:jc w:val="both"/>
        <w:rPr>
          <w:sz w:val="26"/>
          <w:szCs w:val="26"/>
        </w:rPr>
      </w:pPr>
      <w:r w:rsidRPr="00E81AAA">
        <w:rPr>
          <w:spacing w:val="-6"/>
          <w:sz w:val="26"/>
          <w:szCs w:val="26"/>
        </w:rPr>
        <w:t>Заголовки дел могут уточняться в процессе формирования и оформления дел.</w:t>
      </w:r>
    </w:p>
    <w:p w:rsidR="004401BA" w:rsidRPr="00E81AAA" w:rsidRDefault="004401BA" w:rsidP="004401BA">
      <w:pPr>
        <w:autoSpaceDE w:val="0"/>
        <w:ind w:firstLine="709"/>
        <w:jc w:val="both"/>
        <w:rPr>
          <w:sz w:val="26"/>
          <w:szCs w:val="26"/>
        </w:rPr>
      </w:pPr>
      <w:r w:rsidRPr="00E81AAA">
        <w:rPr>
          <w:sz w:val="26"/>
          <w:szCs w:val="26"/>
        </w:rPr>
        <w:t>Графа 3 номенклатуры дел заполняется по окончании календарного года.</w:t>
      </w:r>
    </w:p>
    <w:p w:rsidR="004401BA" w:rsidRPr="00E81AAA" w:rsidRDefault="004401BA" w:rsidP="004401BA">
      <w:pPr>
        <w:autoSpaceDE w:val="0"/>
        <w:ind w:firstLine="709"/>
        <w:jc w:val="both"/>
        <w:rPr>
          <w:sz w:val="26"/>
          <w:szCs w:val="26"/>
        </w:rPr>
      </w:pPr>
      <w:r w:rsidRPr="00E81AAA">
        <w:rPr>
          <w:sz w:val="26"/>
          <w:szCs w:val="26"/>
        </w:rPr>
        <w:t xml:space="preserve">В графе 4 указываются срок хранения дела, номера статей по перечню, </w:t>
      </w:r>
      <w:r w:rsidRPr="00E81AAA">
        <w:rPr>
          <w:sz w:val="26"/>
          <w:szCs w:val="26"/>
        </w:rPr>
        <w:br/>
        <w:t>а при его отсутствии – по типовой или примерной номенклатуре дел, или другой, согласованный с архивом, срок хранения.</w:t>
      </w:r>
    </w:p>
    <w:p w:rsidR="004401BA" w:rsidRPr="00E81AAA" w:rsidRDefault="004401BA" w:rsidP="004401BA">
      <w:pPr>
        <w:autoSpaceDE w:val="0"/>
        <w:ind w:firstLine="709"/>
        <w:jc w:val="both"/>
        <w:rPr>
          <w:sz w:val="26"/>
          <w:szCs w:val="26"/>
        </w:rPr>
      </w:pPr>
      <w:r w:rsidRPr="00E81AAA">
        <w:rPr>
          <w:sz w:val="26"/>
          <w:szCs w:val="26"/>
        </w:rPr>
        <w:t xml:space="preserve">В графе 5 «Примечание» проставляются отметки о заведении дела, </w:t>
      </w:r>
      <w:r w:rsidRPr="00E81AAA">
        <w:rPr>
          <w:sz w:val="26"/>
          <w:szCs w:val="26"/>
        </w:rPr>
        <w:br/>
        <w:t>о переходящем деле (например, переходящее с 2000 года).</w:t>
      </w:r>
    </w:p>
    <w:p w:rsidR="004401BA" w:rsidRPr="00E81AAA" w:rsidRDefault="004401BA" w:rsidP="004401BA">
      <w:pPr>
        <w:autoSpaceDE w:val="0"/>
        <w:ind w:firstLine="709"/>
        <w:jc w:val="both"/>
        <w:rPr>
          <w:sz w:val="26"/>
          <w:szCs w:val="26"/>
        </w:rPr>
      </w:pPr>
      <w:r w:rsidRPr="00E81AAA">
        <w:rPr>
          <w:sz w:val="26"/>
          <w:szCs w:val="26"/>
        </w:rPr>
        <w:t xml:space="preserve">13.1.13. Если в течение года в </w:t>
      </w:r>
      <w:r w:rsidR="004E71E1">
        <w:rPr>
          <w:sz w:val="26"/>
          <w:szCs w:val="26"/>
        </w:rPr>
        <w:t>Администрации</w:t>
      </w:r>
      <w:r w:rsidRPr="00E81AAA">
        <w:rPr>
          <w:sz w:val="26"/>
          <w:szCs w:val="26"/>
        </w:rPr>
        <w:t xml:space="preserve"> возникают новые </w:t>
      </w:r>
      <w:r w:rsidRPr="00E81AAA">
        <w:rPr>
          <w:spacing w:val="-4"/>
          <w:sz w:val="26"/>
          <w:szCs w:val="26"/>
        </w:rPr>
        <w:t>документированные участки работы, непредусмотренные дела, они дополнитель</w:t>
      </w:r>
      <w:r w:rsidRPr="00E81AAA">
        <w:rPr>
          <w:sz w:val="26"/>
          <w:szCs w:val="26"/>
        </w:rPr>
        <w:t>но вносятся в номенклатуру дел.</w:t>
      </w:r>
    </w:p>
    <w:p w:rsidR="004401BA" w:rsidRPr="00E81AAA" w:rsidRDefault="004401BA" w:rsidP="004401BA">
      <w:pPr>
        <w:autoSpaceDE w:val="0"/>
        <w:ind w:firstLine="709"/>
        <w:jc w:val="both"/>
        <w:rPr>
          <w:sz w:val="26"/>
          <w:szCs w:val="26"/>
        </w:rPr>
      </w:pPr>
      <w:r w:rsidRPr="00E81AAA">
        <w:rPr>
          <w:sz w:val="26"/>
          <w:szCs w:val="26"/>
        </w:rPr>
        <w:t>13.1.14. По окончании года в конце номенклатуры дел делается итоговая запись о количестве заведенных дел (томов).</w:t>
      </w:r>
    </w:p>
    <w:p w:rsidR="004401BA" w:rsidRPr="00E81AAA" w:rsidRDefault="004401BA" w:rsidP="004401BA">
      <w:pPr>
        <w:autoSpaceDE w:val="0"/>
        <w:ind w:firstLine="709"/>
        <w:jc w:val="both"/>
        <w:rPr>
          <w:sz w:val="26"/>
          <w:szCs w:val="26"/>
        </w:rPr>
      </w:pPr>
      <w:r w:rsidRPr="00E81AAA">
        <w:rPr>
          <w:sz w:val="26"/>
          <w:szCs w:val="26"/>
        </w:rPr>
        <w:t>13.2. Формирование и оформление дел.</w:t>
      </w:r>
    </w:p>
    <w:p w:rsidR="004401BA" w:rsidRPr="00E81AAA" w:rsidRDefault="004401BA" w:rsidP="004401BA">
      <w:pPr>
        <w:autoSpaceDE w:val="0"/>
        <w:ind w:firstLine="709"/>
        <w:jc w:val="both"/>
        <w:rPr>
          <w:sz w:val="26"/>
          <w:szCs w:val="26"/>
        </w:rPr>
      </w:pPr>
      <w:r w:rsidRPr="00E81AAA">
        <w:rPr>
          <w:sz w:val="26"/>
          <w:szCs w:val="26"/>
        </w:rPr>
        <w:t>13.2.1. Формирование дел – группировка исполненных документов в дела в соответствии с номенклатурой дел и систематизация документов внутри дела.</w:t>
      </w:r>
    </w:p>
    <w:p w:rsidR="004401BA" w:rsidRPr="00E81AAA" w:rsidRDefault="004401BA" w:rsidP="004401BA">
      <w:pPr>
        <w:autoSpaceDE w:val="0"/>
        <w:ind w:firstLine="709"/>
        <w:jc w:val="both"/>
        <w:rPr>
          <w:sz w:val="26"/>
          <w:szCs w:val="26"/>
        </w:rPr>
      </w:pPr>
      <w:r w:rsidRPr="00E81AAA">
        <w:rPr>
          <w:sz w:val="26"/>
          <w:szCs w:val="26"/>
        </w:rPr>
        <w:t xml:space="preserve">13.2.2. Дела формируются в </w:t>
      </w:r>
      <w:r w:rsidR="004E71E1">
        <w:rPr>
          <w:sz w:val="26"/>
          <w:szCs w:val="26"/>
        </w:rPr>
        <w:t>Администрации</w:t>
      </w:r>
      <w:r w:rsidRPr="00E81AAA">
        <w:rPr>
          <w:sz w:val="26"/>
          <w:szCs w:val="26"/>
        </w:rPr>
        <w:t xml:space="preserve">, как правило, </w:t>
      </w:r>
      <w:r w:rsidR="000968FE">
        <w:rPr>
          <w:sz w:val="26"/>
          <w:szCs w:val="26"/>
        </w:rPr>
        <w:t xml:space="preserve">руководителями структурных </w:t>
      </w:r>
      <w:proofErr w:type="spellStart"/>
      <w:proofErr w:type="gramStart"/>
      <w:r w:rsidR="000968FE">
        <w:rPr>
          <w:sz w:val="26"/>
          <w:szCs w:val="26"/>
        </w:rPr>
        <w:t>структурных</w:t>
      </w:r>
      <w:proofErr w:type="spellEnd"/>
      <w:proofErr w:type="gramEnd"/>
      <w:r w:rsidR="000968FE">
        <w:rPr>
          <w:sz w:val="26"/>
          <w:szCs w:val="26"/>
        </w:rPr>
        <w:t xml:space="preserve"> подразделений Администрации</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 xml:space="preserve">13.2.3. Исполненные документы должны в 15-дневный срок сдаваться исполнителем, в зависимости от принятой системы ведения делопроизводства, </w:t>
      </w:r>
      <w:r w:rsidRPr="00E81AAA">
        <w:rPr>
          <w:spacing w:val="-6"/>
          <w:sz w:val="26"/>
          <w:szCs w:val="26"/>
        </w:rPr>
        <w:t>лицу, ответственному за ведение делопроизводства</w:t>
      </w:r>
      <w:r w:rsidRPr="00E81AAA">
        <w:rPr>
          <w:sz w:val="26"/>
          <w:szCs w:val="26"/>
        </w:rPr>
        <w:t>, для формирования их в дела. Номер дела, в которое должен быть подшит документ, определяет исполнитель в соответствии с номенклатурой дел.</w:t>
      </w:r>
    </w:p>
    <w:p w:rsidR="004401BA" w:rsidRPr="00E81AAA" w:rsidRDefault="004401BA" w:rsidP="004401BA">
      <w:pPr>
        <w:autoSpaceDE w:val="0"/>
        <w:ind w:firstLine="709"/>
        <w:jc w:val="both"/>
        <w:rPr>
          <w:sz w:val="26"/>
          <w:szCs w:val="26"/>
        </w:rPr>
      </w:pPr>
      <w:r w:rsidRPr="00E81AAA">
        <w:rPr>
          <w:sz w:val="26"/>
          <w:szCs w:val="26"/>
        </w:rPr>
        <w:t>13.2.4. </w:t>
      </w:r>
      <w:proofErr w:type="gramStart"/>
      <w:r w:rsidRPr="00E81AAA">
        <w:rPr>
          <w:sz w:val="26"/>
          <w:szCs w:val="26"/>
        </w:rPr>
        <w:t>Контроль за</w:t>
      </w:r>
      <w:proofErr w:type="gramEnd"/>
      <w:r w:rsidRPr="00E81AAA">
        <w:rPr>
          <w:sz w:val="26"/>
          <w:szCs w:val="26"/>
        </w:rPr>
        <w:t xml:space="preserve"> правильным формированием дел осуществляется </w:t>
      </w:r>
      <w:r w:rsidR="00CA3B33">
        <w:rPr>
          <w:sz w:val="26"/>
          <w:szCs w:val="26"/>
        </w:rPr>
        <w:t>главой Администрации</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 xml:space="preserve">13.2.5. </w:t>
      </w:r>
      <w:proofErr w:type="gramStart"/>
      <w:r w:rsidRPr="00E81AAA">
        <w:rPr>
          <w:sz w:val="26"/>
          <w:szCs w:val="26"/>
        </w:rPr>
        <w:t xml:space="preserve">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w:t>
      </w:r>
      <w:proofErr w:type="spellStart"/>
      <w:r w:rsidRPr="00E81AAA">
        <w:rPr>
          <w:sz w:val="26"/>
          <w:szCs w:val="26"/>
        </w:rPr>
        <w:t>факсограмм</w:t>
      </w:r>
      <w:proofErr w:type="spellEnd"/>
      <w:r w:rsidRPr="00E81AAA">
        <w:rPr>
          <w:sz w:val="26"/>
          <w:szCs w:val="26"/>
        </w:rPr>
        <w:t>, телефонограмм на общих основаниях;</w:t>
      </w:r>
      <w:proofErr w:type="gramEnd"/>
      <w:r w:rsidRPr="00E81AAA">
        <w:rPr>
          <w:sz w:val="26"/>
          <w:szCs w:val="26"/>
        </w:rPr>
        <w:t xml:space="preserve">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4401BA" w:rsidRPr="00E81AAA" w:rsidRDefault="004401BA" w:rsidP="004401BA">
      <w:pPr>
        <w:autoSpaceDE w:val="0"/>
        <w:ind w:firstLine="709"/>
        <w:jc w:val="both"/>
        <w:rPr>
          <w:sz w:val="26"/>
          <w:szCs w:val="26"/>
        </w:rPr>
      </w:pPr>
      <w:r w:rsidRPr="00E81AAA">
        <w:rPr>
          <w:sz w:val="26"/>
          <w:szCs w:val="26"/>
        </w:rPr>
        <w:t>13.2.6. Документы внутри дела располагаются в хронологической, вопросно-логической последовательности или их сочетании.</w:t>
      </w:r>
    </w:p>
    <w:p w:rsidR="004401BA" w:rsidRPr="00E81AAA" w:rsidRDefault="004401BA" w:rsidP="004401BA">
      <w:pPr>
        <w:autoSpaceDE w:val="0"/>
        <w:ind w:firstLine="709"/>
        <w:jc w:val="both"/>
        <w:rPr>
          <w:sz w:val="26"/>
          <w:szCs w:val="26"/>
        </w:rPr>
      </w:pPr>
      <w:r w:rsidRPr="00E81AAA">
        <w:rPr>
          <w:sz w:val="26"/>
          <w:szCs w:val="26"/>
        </w:rPr>
        <w:t>Распорядительные документы группируются в дела по видам и хронологии с относящимися к ним приложениями.</w:t>
      </w:r>
    </w:p>
    <w:p w:rsidR="004401BA" w:rsidRPr="00424113" w:rsidRDefault="004401BA" w:rsidP="004401BA">
      <w:pPr>
        <w:autoSpaceDE w:val="0"/>
        <w:ind w:firstLine="709"/>
        <w:jc w:val="both"/>
        <w:rPr>
          <w:sz w:val="26"/>
          <w:szCs w:val="26"/>
        </w:rPr>
      </w:pPr>
      <w:r w:rsidRPr="00424113">
        <w:rPr>
          <w:sz w:val="26"/>
          <w:szCs w:val="26"/>
        </w:rPr>
        <w:t xml:space="preserve">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правовые документы Правительства </w:t>
      </w:r>
      <w:r w:rsidR="0074413E" w:rsidRPr="00424113">
        <w:rPr>
          <w:sz w:val="26"/>
          <w:szCs w:val="26"/>
        </w:rPr>
        <w:t xml:space="preserve">Республики </w:t>
      </w:r>
      <w:r w:rsidR="0074413E" w:rsidRPr="00424113">
        <w:rPr>
          <w:sz w:val="26"/>
          <w:szCs w:val="26"/>
        </w:rPr>
        <w:lastRenderedPageBreak/>
        <w:t>Дагестан</w:t>
      </w:r>
      <w:r w:rsidRPr="00424113">
        <w:rPr>
          <w:sz w:val="26"/>
          <w:szCs w:val="26"/>
        </w:rPr>
        <w:t xml:space="preserve"> и </w:t>
      </w:r>
      <w:r w:rsidR="00E678A4" w:rsidRPr="00424113">
        <w:rPr>
          <w:sz w:val="26"/>
          <w:szCs w:val="26"/>
        </w:rPr>
        <w:t>Народного</w:t>
      </w:r>
      <w:r w:rsidRPr="00424113">
        <w:rPr>
          <w:sz w:val="26"/>
          <w:szCs w:val="26"/>
        </w:rPr>
        <w:t xml:space="preserve"> Собрания </w:t>
      </w:r>
      <w:r w:rsidR="0074413E" w:rsidRPr="00424113">
        <w:rPr>
          <w:sz w:val="26"/>
          <w:szCs w:val="26"/>
        </w:rPr>
        <w:t>Республики Дагестан</w:t>
      </w:r>
      <w:r w:rsidR="008C5D12" w:rsidRPr="00424113">
        <w:rPr>
          <w:sz w:val="26"/>
          <w:szCs w:val="26"/>
        </w:rPr>
        <w:t xml:space="preserve">, муниципальные правовые акты </w:t>
      </w:r>
      <w:r w:rsidR="00910E92">
        <w:rPr>
          <w:sz w:val="26"/>
          <w:szCs w:val="26"/>
        </w:rPr>
        <w:t xml:space="preserve">Кизилюртовский </w:t>
      </w:r>
      <w:r w:rsidR="008C5D12" w:rsidRPr="00424113">
        <w:rPr>
          <w:sz w:val="26"/>
          <w:szCs w:val="26"/>
        </w:rPr>
        <w:t xml:space="preserve"> района</w:t>
      </w:r>
      <w:r w:rsidRPr="00424113">
        <w:rPr>
          <w:sz w:val="26"/>
          <w:szCs w:val="26"/>
        </w:rPr>
        <w:t>.</w:t>
      </w:r>
    </w:p>
    <w:p w:rsidR="004401BA" w:rsidRPr="002772F8" w:rsidRDefault="004401BA" w:rsidP="004401BA">
      <w:pPr>
        <w:autoSpaceDE w:val="0"/>
        <w:ind w:firstLine="709"/>
        <w:jc w:val="both"/>
        <w:rPr>
          <w:sz w:val="26"/>
          <w:szCs w:val="26"/>
        </w:rPr>
      </w:pPr>
      <w:r w:rsidRPr="002772F8">
        <w:rPr>
          <w:sz w:val="26"/>
          <w:szCs w:val="26"/>
        </w:rPr>
        <w:t xml:space="preserve">Протоколы в деле располагаются в хронологическом порядке по номерам. </w:t>
      </w:r>
      <w:r w:rsidRPr="002772F8">
        <w:rPr>
          <w:spacing w:val="-4"/>
          <w:sz w:val="26"/>
          <w:szCs w:val="26"/>
        </w:rPr>
        <w:t xml:space="preserve">Документы к протоколам, сгруппированные в отдельные дела, систематизируются </w:t>
      </w:r>
      <w:r w:rsidRPr="002772F8">
        <w:rPr>
          <w:sz w:val="26"/>
          <w:szCs w:val="26"/>
        </w:rPr>
        <w:t>внутри дела по номерам протоколов.</w:t>
      </w:r>
    </w:p>
    <w:p w:rsidR="004401BA" w:rsidRPr="00E81AAA" w:rsidRDefault="004401BA" w:rsidP="004401BA">
      <w:pPr>
        <w:autoSpaceDE w:val="0"/>
        <w:ind w:firstLine="709"/>
        <w:jc w:val="both"/>
        <w:rPr>
          <w:sz w:val="26"/>
          <w:szCs w:val="26"/>
        </w:rPr>
      </w:pPr>
      <w:r w:rsidRPr="00E81AAA">
        <w:rPr>
          <w:spacing w:val="-2"/>
          <w:sz w:val="26"/>
          <w:szCs w:val="26"/>
        </w:rPr>
        <w:t>Документы к заседаниям Администрации группируются в отдельное</w:t>
      </w:r>
      <w:r w:rsidRPr="00E81AAA">
        <w:rPr>
          <w:sz w:val="26"/>
          <w:szCs w:val="26"/>
        </w:rPr>
        <w:t xml:space="preserve"> дело, если они содержат более 25 страниц.</w:t>
      </w:r>
    </w:p>
    <w:p w:rsidR="004401BA" w:rsidRPr="00E81AAA" w:rsidRDefault="004401BA" w:rsidP="004401BA">
      <w:pPr>
        <w:autoSpaceDE w:val="0"/>
        <w:ind w:firstLine="709"/>
        <w:jc w:val="both"/>
        <w:rPr>
          <w:sz w:val="26"/>
          <w:szCs w:val="26"/>
        </w:rPr>
      </w:pPr>
      <w:r w:rsidRPr="00E81AAA">
        <w:rPr>
          <w:sz w:val="26"/>
          <w:szCs w:val="26"/>
        </w:rPr>
        <w:t>Утвержденные планы, отчеты, сметы, лимиты, титульные списки и другие документы группируются отдельно от проектов.</w:t>
      </w:r>
    </w:p>
    <w:p w:rsidR="004401BA" w:rsidRPr="00E81AAA" w:rsidRDefault="004401BA" w:rsidP="004401BA">
      <w:pPr>
        <w:autoSpaceDE w:val="0"/>
        <w:ind w:firstLine="709"/>
        <w:jc w:val="both"/>
        <w:rPr>
          <w:sz w:val="26"/>
          <w:szCs w:val="26"/>
        </w:rPr>
      </w:pPr>
      <w:r w:rsidRPr="00E81AAA">
        <w:rPr>
          <w:sz w:val="26"/>
          <w:szCs w:val="26"/>
        </w:rPr>
        <w:t>Документы в личных делах располагаются по мере их поступления.</w:t>
      </w:r>
    </w:p>
    <w:p w:rsidR="004401BA" w:rsidRPr="00E81AAA" w:rsidRDefault="004401BA" w:rsidP="004401BA">
      <w:pPr>
        <w:autoSpaceDE w:val="0"/>
        <w:ind w:firstLine="709"/>
        <w:jc w:val="both"/>
        <w:rPr>
          <w:sz w:val="26"/>
          <w:szCs w:val="26"/>
        </w:rPr>
      </w:pPr>
      <w:r w:rsidRPr="00E81AAA">
        <w:rPr>
          <w:sz w:val="26"/>
          <w:szCs w:val="26"/>
        </w:rPr>
        <w:t xml:space="preserve">Ведение дел муниципальных служащих осуществляется в соответствии </w:t>
      </w:r>
      <w:r w:rsidRPr="00E81AAA">
        <w:rPr>
          <w:spacing w:val="-6"/>
          <w:sz w:val="26"/>
          <w:szCs w:val="26"/>
        </w:rPr>
        <w:t>с Указом Президента Российской Федерации от 30.05.2005 № 609 «Об утверждении</w:t>
      </w:r>
      <w:r w:rsidRPr="00E81AAA">
        <w:rPr>
          <w:sz w:val="26"/>
          <w:szCs w:val="26"/>
        </w:rPr>
        <w:t xml:space="preserve"> Положения о персональных данных муниципального служащего Российской Федерации и ведении его личного дела».</w:t>
      </w:r>
    </w:p>
    <w:p w:rsidR="004401BA" w:rsidRPr="00E81AAA" w:rsidRDefault="004401BA" w:rsidP="004401BA">
      <w:pPr>
        <w:autoSpaceDE w:val="0"/>
        <w:ind w:firstLine="709"/>
        <w:jc w:val="both"/>
        <w:rPr>
          <w:sz w:val="26"/>
          <w:szCs w:val="26"/>
        </w:rPr>
      </w:pPr>
      <w:r w:rsidRPr="00E81AAA">
        <w:rPr>
          <w:sz w:val="26"/>
          <w:szCs w:val="26"/>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4401BA" w:rsidRPr="00E81AAA" w:rsidRDefault="004401BA" w:rsidP="004401BA">
      <w:pPr>
        <w:autoSpaceDE w:val="0"/>
        <w:ind w:firstLine="709"/>
        <w:jc w:val="both"/>
        <w:rPr>
          <w:sz w:val="26"/>
          <w:szCs w:val="26"/>
        </w:rPr>
      </w:pPr>
      <w:r w:rsidRPr="00E81AAA">
        <w:rPr>
          <w:sz w:val="26"/>
          <w:szCs w:val="26"/>
        </w:rPr>
        <w:t xml:space="preserve">13.2.7. 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w:t>
      </w:r>
      <w:proofErr w:type="spellStart"/>
      <w:r w:rsidRPr="00E81AAA">
        <w:rPr>
          <w:sz w:val="26"/>
          <w:szCs w:val="26"/>
        </w:rPr>
        <w:t>заверительной</w:t>
      </w:r>
      <w:proofErr w:type="spellEnd"/>
      <w:r w:rsidRPr="00E81AAA">
        <w:rPr>
          <w:sz w:val="26"/>
          <w:szCs w:val="26"/>
        </w:rPr>
        <w:t xml:space="preserve"> надписи. </w:t>
      </w:r>
    </w:p>
    <w:p w:rsidR="004401BA" w:rsidRPr="00E81AAA" w:rsidRDefault="004401BA" w:rsidP="004401BA">
      <w:pPr>
        <w:autoSpaceDE w:val="0"/>
        <w:ind w:firstLine="709"/>
        <w:jc w:val="both"/>
        <w:rPr>
          <w:sz w:val="26"/>
          <w:szCs w:val="26"/>
        </w:rPr>
      </w:pPr>
      <w:r w:rsidRPr="00E81AAA">
        <w:rPr>
          <w:sz w:val="26"/>
          <w:szCs w:val="26"/>
        </w:rPr>
        <w:t>Номера страниц дела проставляются на листах карандашом в правом верхнем углу.</w:t>
      </w:r>
    </w:p>
    <w:p w:rsidR="004401BA" w:rsidRPr="00E81AAA" w:rsidRDefault="004401BA" w:rsidP="004401BA">
      <w:pPr>
        <w:autoSpaceDE w:val="0"/>
        <w:ind w:firstLine="709"/>
        <w:jc w:val="both"/>
        <w:rPr>
          <w:sz w:val="26"/>
          <w:szCs w:val="26"/>
        </w:rPr>
      </w:pPr>
      <w:r w:rsidRPr="00E81AAA">
        <w:rPr>
          <w:sz w:val="26"/>
          <w:szCs w:val="26"/>
        </w:rPr>
        <w:t xml:space="preserve">Оформление документов в дела проводится </w:t>
      </w:r>
      <w:r w:rsidR="00F13B99">
        <w:rPr>
          <w:sz w:val="26"/>
          <w:szCs w:val="26"/>
        </w:rPr>
        <w:t>лицом, ответственным за делопроизводство</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 xml:space="preserve">13.2.8.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w:t>
      </w:r>
      <w:r w:rsidR="001A5763">
        <w:rPr>
          <w:sz w:val="26"/>
          <w:szCs w:val="26"/>
        </w:rPr>
        <w:t>7</w:t>
      </w:r>
      <w:r w:rsidRPr="00E81AAA">
        <w:rPr>
          <w:sz w:val="26"/>
          <w:szCs w:val="26"/>
        </w:rPr>
        <w:t xml:space="preserve">); нумерацию листов в деле; составление листа-заверителя дела (приложение № </w:t>
      </w:r>
      <w:r w:rsidR="001A5763">
        <w:rPr>
          <w:sz w:val="26"/>
          <w:szCs w:val="26"/>
        </w:rPr>
        <w:t>8</w:t>
      </w:r>
      <w:r w:rsidRPr="00E81AAA">
        <w:rPr>
          <w:sz w:val="26"/>
          <w:szCs w:val="26"/>
        </w:rPr>
        <w:t>); составление в необходимых случаях внутренней описи документов дела (приложение № 12); подшивку и переплет дела; внесение необходимых уточнений в реквизиты обложки дела.</w:t>
      </w:r>
    </w:p>
    <w:p w:rsidR="004401BA" w:rsidRPr="00E81AAA" w:rsidRDefault="004401BA" w:rsidP="004401BA">
      <w:pPr>
        <w:autoSpaceDE w:val="0"/>
        <w:ind w:firstLine="709"/>
        <w:jc w:val="both"/>
        <w:rPr>
          <w:sz w:val="26"/>
          <w:szCs w:val="26"/>
        </w:rPr>
      </w:pPr>
      <w:r w:rsidRPr="00E81AAA">
        <w:rPr>
          <w:sz w:val="26"/>
          <w:szCs w:val="26"/>
        </w:rPr>
        <w:t>13.2.9. Обложка дела постоянного, временного (свыше 10 лет) хранения и по личному составу оформляется по установленной форме.</w:t>
      </w:r>
    </w:p>
    <w:p w:rsidR="004401BA" w:rsidRPr="00E81AAA" w:rsidRDefault="004401BA" w:rsidP="004401BA">
      <w:pPr>
        <w:autoSpaceDE w:val="0"/>
        <w:ind w:firstLine="709"/>
        <w:jc w:val="both"/>
        <w:rPr>
          <w:sz w:val="26"/>
          <w:szCs w:val="26"/>
        </w:rPr>
      </w:pPr>
      <w:r w:rsidRPr="00E81AAA">
        <w:rPr>
          <w:sz w:val="26"/>
          <w:szCs w:val="26"/>
        </w:rPr>
        <w:t xml:space="preserve">Реквизиты, проставляемые на обложке дела, оформляются следующим образом: «Администрация </w:t>
      </w:r>
      <w:proofErr w:type="gramStart"/>
      <w:r w:rsidRPr="00E81AAA">
        <w:rPr>
          <w:sz w:val="26"/>
          <w:szCs w:val="26"/>
        </w:rPr>
        <w:t>о</w:t>
      </w:r>
      <w:proofErr w:type="gramEnd"/>
      <w:r w:rsidRPr="00E81AAA">
        <w:rPr>
          <w:sz w:val="26"/>
          <w:szCs w:val="26"/>
        </w:rPr>
        <w:t xml:space="preserve"> </w:t>
      </w:r>
      <w:proofErr w:type="gramStart"/>
      <w:r w:rsidRPr="00E81AAA">
        <w:rPr>
          <w:sz w:val="26"/>
          <w:szCs w:val="26"/>
        </w:rPr>
        <w:t>сельского</w:t>
      </w:r>
      <w:proofErr w:type="gramEnd"/>
      <w:r w:rsidRPr="00E81AAA">
        <w:rPr>
          <w:sz w:val="26"/>
          <w:szCs w:val="26"/>
        </w:rPr>
        <w:t xml:space="preserve"> поселения» – указывается полностью в </w:t>
      </w:r>
      <w:r w:rsidRPr="00E81AAA">
        <w:rPr>
          <w:spacing w:val="-6"/>
          <w:sz w:val="26"/>
          <w:szCs w:val="26"/>
        </w:rPr>
        <w:t xml:space="preserve">именительном падеже; </w:t>
      </w:r>
      <w:r w:rsidRPr="00E81AAA">
        <w:rPr>
          <w:sz w:val="26"/>
          <w:szCs w:val="26"/>
        </w:rPr>
        <w:t xml:space="preserve">«индекс дела» – проставляется цифровое обозначение дела по номенклатуре дел </w:t>
      </w:r>
      <w:r w:rsidR="004E71E1">
        <w:rPr>
          <w:sz w:val="26"/>
          <w:szCs w:val="26"/>
        </w:rPr>
        <w:t>Администрации</w:t>
      </w:r>
      <w:r w:rsidRPr="00E81AAA">
        <w:rPr>
          <w:sz w:val="26"/>
          <w:szCs w:val="26"/>
        </w:rPr>
        <w:t xml:space="preserve">; «заголовок дела» переносится из номенклатуры дел </w:t>
      </w:r>
      <w:r w:rsidR="004E71E1">
        <w:rPr>
          <w:sz w:val="26"/>
          <w:szCs w:val="26"/>
        </w:rPr>
        <w:t>Администрации</w:t>
      </w:r>
      <w:r w:rsidRPr="00E81AAA">
        <w:rPr>
          <w:sz w:val="26"/>
          <w:szCs w:val="26"/>
        </w:rPr>
        <w:t>; «дата дела» – указывается год (годы) заведения и окончания дела в делопроизводстве.</w:t>
      </w:r>
    </w:p>
    <w:p w:rsidR="004401BA" w:rsidRPr="00E81AAA" w:rsidRDefault="004401BA" w:rsidP="004401BA">
      <w:pPr>
        <w:autoSpaceDE w:val="0"/>
        <w:ind w:firstLine="709"/>
        <w:jc w:val="both"/>
        <w:rPr>
          <w:sz w:val="26"/>
          <w:szCs w:val="26"/>
        </w:rPr>
      </w:pPr>
      <w:proofErr w:type="gramStart"/>
      <w:r w:rsidRPr="00E81AAA">
        <w:rPr>
          <w:sz w:val="26"/>
          <w:szCs w:val="26"/>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E81AAA">
        <w:rPr>
          <w:sz w:val="26"/>
          <w:szCs w:val="26"/>
        </w:rPr>
        <w:t xml:space="preserve"> При этом число и год обозначаются арабскими цифрами, название месяца пишется словами.</w:t>
      </w:r>
    </w:p>
    <w:p w:rsidR="004401BA" w:rsidRPr="00E81AAA" w:rsidRDefault="004401BA" w:rsidP="004401BA">
      <w:pPr>
        <w:autoSpaceDE w:val="0"/>
        <w:ind w:firstLine="709"/>
        <w:jc w:val="both"/>
        <w:rPr>
          <w:sz w:val="26"/>
          <w:szCs w:val="26"/>
        </w:rPr>
      </w:pPr>
      <w:r w:rsidRPr="00E81AAA">
        <w:rPr>
          <w:sz w:val="26"/>
          <w:szCs w:val="26"/>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4401BA" w:rsidRPr="00E81AAA" w:rsidRDefault="004401BA" w:rsidP="004401BA">
      <w:pPr>
        <w:autoSpaceDE w:val="0"/>
        <w:ind w:firstLine="709"/>
        <w:jc w:val="both"/>
        <w:rPr>
          <w:sz w:val="26"/>
          <w:szCs w:val="26"/>
        </w:rPr>
      </w:pPr>
      <w:r w:rsidRPr="00E81AAA">
        <w:rPr>
          <w:sz w:val="26"/>
          <w:szCs w:val="26"/>
        </w:rPr>
        <w:t>Листы дел, состоящих из нескольких томов или частей, нумеруются по каждому тому (части) отдельно.</w:t>
      </w:r>
    </w:p>
    <w:p w:rsidR="004401BA" w:rsidRPr="00E81AAA" w:rsidRDefault="004401BA" w:rsidP="004401BA">
      <w:pPr>
        <w:autoSpaceDE w:val="0"/>
        <w:ind w:firstLine="709"/>
        <w:jc w:val="both"/>
        <w:rPr>
          <w:sz w:val="26"/>
          <w:szCs w:val="26"/>
        </w:rPr>
      </w:pPr>
      <w:r w:rsidRPr="00E81AAA">
        <w:rPr>
          <w:sz w:val="26"/>
          <w:szCs w:val="26"/>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4401BA" w:rsidRPr="00E81AAA" w:rsidRDefault="004401BA" w:rsidP="004401BA">
      <w:pPr>
        <w:autoSpaceDE w:val="0"/>
        <w:ind w:firstLine="709"/>
        <w:jc w:val="both"/>
        <w:rPr>
          <w:sz w:val="26"/>
          <w:szCs w:val="26"/>
        </w:rPr>
      </w:pPr>
      <w:r w:rsidRPr="00E81AAA">
        <w:rPr>
          <w:sz w:val="26"/>
          <w:szCs w:val="26"/>
        </w:rPr>
        <w:lastRenderedPageBreak/>
        <w:t>Подшитые в дело конверты с вложениями нумеруются: сначала конверт, а затем очередным номером каждое вложение в конверт.</w:t>
      </w:r>
    </w:p>
    <w:p w:rsidR="004401BA" w:rsidRPr="00E81AAA" w:rsidRDefault="004401BA" w:rsidP="004401BA">
      <w:pPr>
        <w:autoSpaceDE w:val="0"/>
        <w:ind w:firstLine="709"/>
        <w:jc w:val="both"/>
        <w:rPr>
          <w:sz w:val="26"/>
          <w:szCs w:val="26"/>
        </w:rPr>
      </w:pPr>
      <w:r w:rsidRPr="00E81AAA">
        <w:rPr>
          <w:sz w:val="26"/>
          <w:szCs w:val="26"/>
        </w:rPr>
        <w:t xml:space="preserve">После завершения нумерации листов составляется </w:t>
      </w:r>
      <w:proofErr w:type="spellStart"/>
      <w:r w:rsidRPr="00E81AAA">
        <w:rPr>
          <w:sz w:val="26"/>
          <w:szCs w:val="26"/>
        </w:rPr>
        <w:t>заверительная</w:t>
      </w:r>
      <w:proofErr w:type="spellEnd"/>
      <w:r w:rsidRPr="00E81AAA">
        <w:rPr>
          <w:sz w:val="26"/>
          <w:szCs w:val="26"/>
        </w:rPr>
        <w:t xml:space="preserve"> надпись, которая располагается в конце дела. </w:t>
      </w:r>
      <w:proofErr w:type="spellStart"/>
      <w:r w:rsidRPr="00E81AAA">
        <w:rPr>
          <w:sz w:val="26"/>
          <w:szCs w:val="26"/>
        </w:rPr>
        <w:t>Заверительная</w:t>
      </w:r>
      <w:proofErr w:type="spellEnd"/>
      <w:r w:rsidRPr="00E81AAA">
        <w:rPr>
          <w:sz w:val="26"/>
          <w:szCs w:val="26"/>
        </w:rPr>
        <w:t xml:space="preserve"> надпись составляется в деле на отдельном листе-заверителе дела. В </w:t>
      </w:r>
      <w:proofErr w:type="spellStart"/>
      <w:r w:rsidRPr="00E81AAA">
        <w:rPr>
          <w:sz w:val="26"/>
          <w:szCs w:val="26"/>
        </w:rPr>
        <w:t>заверительной</w:t>
      </w:r>
      <w:proofErr w:type="spellEnd"/>
      <w:r w:rsidRPr="00E81AAA">
        <w:rPr>
          <w:sz w:val="26"/>
          <w:szCs w:val="26"/>
        </w:rPr>
        <w:t xml:space="preserve"> надписи цифрами и прописью указываются количество листов в данном деле, особенности отдельных документов (чертежи, фотографии, рисунки и т.п.).</w:t>
      </w:r>
    </w:p>
    <w:p w:rsidR="004401BA" w:rsidRPr="00E81AAA" w:rsidRDefault="004401BA" w:rsidP="004401BA">
      <w:pPr>
        <w:autoSpaceDE w:val="0"/>
        <w:ind w:firstLine="709"/>
        <w:jc w:val="both"/>
        <w:rPr>
          <w:sz w:val="26"/>
          <w:szCs w:val="26"/>
        </w:rPr>
      </w:pPr>
      <w:proofErr w:type="spellStart"/>
      <w:r w:rsidRPr="00E81AAA">
        <w:rPr>
          <w:sz w:val="26"/>
          <w:szCs w:val="26"/>
        </w:rPr>
        <w:t>Заверительная</w:t>
      </w:r>
      <w:proofErr w:type="spellEnd"/>
      <w:r w:rsidRPr="00E81AAA">
        <w:rPr>
          <w:sz w:val="26"/>
          <w:szCs w:val="26"/>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E81AAA">
        <w:rPr>
          <w:sz w:val="26"/>
          <w:szCs w:val="26"/>
        </w:rPr>
        <w:t>заверительной</w:t>
      </w:r>
      <w:proofErr w:type="spellEnd"/>
      <w:r w:rsidRPr="00E81AAA">
        <w:rPr>
          <w:sz w:val="26"/>
          <w:szCs w:val="26"/>
        </w:rPr>
        <w:t xml:space="preserve"> надписью.</w:t>
      </w:r>
    </w:p>
    <w:p w:rsidR="004401BA" w:rsidRPr="00E81AAA" w:rsidRDefault="004401BA" w:rsidP="004401BA">
      <w:pPr>
        <w:autoSpaceDE w:val="0"/>
        <w:ind w:firstLine="709"/>
        <w:jc w:val="both"/>
        <w:rPr>
          <w:sz w:val="26"/>
          <w:szCs w:val="26"/>
        </w:rPr>
      </w:pPr>
      <w:r w:rsidRPr="00E81AAA">
        <w:rPr>
          <w:sz w:val="26"/>
          <w:szCs w:val="26"/>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4401BA" w:rsidRPr="00E81AAA" w:rsidRDefault="004401BA" w:rsidP="004401BA">
      <w:pPr>
        <w:autoSpaceDE w:val="0"/>
        <w:ind w:firstLine="709"/>
        <w:jc w:val="both"/>
        <w:rPr>
          <w:sz w:val="26"/>
          <w:szCs w:val="26"/>
        </w:rPr>
      </w:pPr>
      <w:r w:rsidRPr="00E81AAA">
        <w:rPr>
          <w:sz w:val="26"/>
          <w:szCs w:val="26"/>
        </w:rPr>
        <w:t>На делах постоянного хранения пишется: «Хранить постоянно».</w:t>
      </w:r>
    </w:p>
    <w:p w:rsidR="004401BA" w:rsidRPr="00E81AAA" w:rsidRDefault="004401BA" w:rsidP="004401BA">
      <w:pPr>
        <w:autoSpaceDE w:val="0"/>
        <w:ind w:firstLine="709"/>
        <w:jc w:val="both"/>
        <w:rPr>
          <w:sz w:val="26"/>
          <w:szCs w:val="26"/>
        </w:rPr>
      </w:pPr>
      <w:r w:rsidRPr="00E81AAA">
        <w:rPr>
          <w:sz w:val="26"/>
          <w:szCs w:val="26"/>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4401BA" w:rsidRPr="00E81AAA" w:rsidRDefault="004401BA" w:rsidP="004401BA">
      <w:pPr>
        <w:autoSpaceDE w:val="0"/>
        <w:ind w:firstLine="709"/>
        <w:jc w:val="both"/>
        <w:rPr>
          <w:sz w:val="26"/>
          <w:szCs w:val="26"/>
        </w:rPr>
      </w:pPr>
      <w:r w:rsidRPr="00E81AAA">
        <w:rPr>
          <w:sz w:val="26"/>
          <w:szCs w:val="26"/>
        </w:rPr>
        <w:t>На обложках дел постоянного хранения предусматривается место для наименования архива, в который будут передаваться дела.</w:t>
      </w:r>
    </w:p>
    <w:p w:rsidR="004401BA" w:rsidRPr="00E81AAA" w:rsidRDefault="004401BA" w:rsidP="004401BA">
      <w:pPr>
        <w:autoSpaceDE w:val="0"/>
        <w:ind w:firstLine="709"/>
        <w:jc w:val="both"/>
        <w:rPr>
          <w:sz w:val="26"/>
          <w:szCs w:val="26"/>
        </w:rPr>
      </w:pPr>
      <w:r w:rsidRPr="00E81AAA">
        <w:rPr>
          <w:sz w:val="26"/>
          <w:szCs w:val="26"/>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401BA" w:rsidRPr="00E81AAA" w:rsidRDefault="004401BA" w:rsidP="004401BA">
      <w:pPr>
        <w:autoSpaceDE w:val="0"/>
        <w:ind w:firstLine="709"/>
        <w:jc w:val="both"/>
        <w:rPr>
          <w:sz w:val="26"/>
          <w:szCs w:val="26"/>
        </w:rPr>
      </w:pPr>
      <w:r w:rsidRPr="00E81AAA">
        <w:rPr>
          <w:sz w:val="26"/>
          <w:szCs w:val="26"/>
        </w:rPr>
        <w:t xml:space="preserve">13.2.10. Для учета документов определенных категорий постоянного и </w:t>
      </w:r>
      <w:r w:rsidRPr="00E81AAA">
        <w:rPr>
          <w:spacing w:val="-4"/>
          <w:sz w:val="26"/>
          <w:szCs w:val="26"/>
        </w:rPr>
        <w:t>временного сроков (свыше 10 лет) хранения, учет которых вызывается спецификой</w:t>
      </w:r>
      <w:r w:rsidRPr="00E81AAA">
        <w:rPr>
          <w:sz w:val="26"/>
          <w:szCs w:val="26"/>
        </w:rPr>
        <w:t xml:space="preserve"> данной документации (особо ценные, личные дела и т.д.), составляется внутренняя опись документов дела.</w:t>
      </w:r>
    </w:p>
    <w:p w:rsidR="004401BA" w:rsidRPr="00E81AAA" w:rsidRDefault="004401BA" w:rsidP="004401BA">
      <w:pPr>
        <w:autoSpaceDE w:val="0"/>
        <w:ind w:firstLine="709"/>
        <w:jc w:val="both"/>
        <w:rPr>
          <w:sz w:val="26"/>
          <w:szCs w:val="26"/>
        </w:rPr>
      </w:pPr>
      <w:r w:rsidRPr="00E81AAA">
        <w:rPr>
          <w:sz w:val="26"/>
          <w:szCs w:val="26"/>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4401BA" w:rsidRPr="00E81AAA" w:rsidRDefault="004401BA" w:rsidP="004401BA">
      <w:pPr>
        <w:autoSpaceDE w:val="0"/>
        <w:ind w:firstLine="709"/>
        <w:jc w:val="both"/>
        <w:rPr>
          <w:sz w:val="26"/>
          <w:szCs w:val="26"/>
        </w:rPr>
      </w:pPr>
      <w:r w:rsidRPr="00E81AAA">
        <w:rPr>
          <w:sz w:val="26"/>
          <w:szCs w:val="26"/>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w:t>
      </w:r>
      <w:r w:rsidR="0008654C">
        <w:rPr>
          <w:sz w:val="26"/>
          <w:szCs w:val="26"/>
        </w:rPr>
        <w:t xml:space="preserve"> (приложение № 9)</w:t>
      </w:r>
      <w:r w:rsidRPr="00E81AAA">
        <w:rPr>
          <w:sz w:val="26"/>
          <w:szCs w:val="26"/>
        </w:rPr>
        <w:t>.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4401BA" w:rsidRPr="00E81AAA" w:rsidRDefault="004401BA" w:rsidP="004401BA">
      <w:pPr>
        <w:autoSpaceDE w:val="0"/>
        <w:ind w:firstLine="709"/>
        <w:jc w:val="both"/>
        <w:rPr>
          <w:sz w:val="26"/>
          <w:szCs w:val="26"/>
        </w:rPr>
      </w:pPr>
      <w:r w:rsidRPr="00E81AAA">
        <w:rPr>
          <w:sz w:val="26"/>
          <w:szCs w:val="26"/>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4401BA" w:rsidRPr="00E81AAA" w:rsidRDefault="004401BA" w:rsidP="004401BA">
      <w:pPr>
        <w:autoSpaceDE w:val="0"/>
        <w:ind w:firstLine="709"/>
        <w:jc w:val="both"/>
        <w:rPr>
          <w:sz w:val="26"/>
          <w:szCs w:val="26"/>
        </w:rPr>
      </w:pPr>
      <w:r w:rsidRPr="00E81AAA">
        <w:rPr>
          <w:sz w:val="26"/>
          <w:szCs w:val="26"/>
        </w:rPr>
        <w:t>13.2.11.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4401BA" w:rsidRPr="00E81AAA" w:rsidRDefault="004401BA" w:rsidP="004401BA">
      <w:pPr>
        <w:autoSpaceDE w:val="0"/>
        <w:ind w:firstLine="709"/>
        <w:jc w:val="both"/>
        <w:rPr>
          <w:sz w:val="26"/>
          <w:szCs w:val="26"/>
        </w:rPr>
      </w:pPr>
      <w:r w:rsidRPr="00E81AAA">
        <w:rPr>
          <w:sz w:val="26"/>
          <w:szCs w:val="26"/>
        </w:rPr>
        <w:t xml:space="preserve">Дела временного (до 10 лет включительно) хранения допускается хранить в скоросшивателях, не проводить </w:t>
      </w:r>
      <w:proofErr w:type="spellStart"/>
      <w:r w:rsidRPr="00E81AAA">
        <w:rPr>
          <w:sz w:val="26"/>
          <w:szCs w:val="26"/>
        </w:rPr>
        <w:t>пересистематизацию</w:t>
      </w:r>
      <w:proofErr w:type="spellEnd"/>
      <w:r w:rsidRPr="00E81AAA">
        <w:rPr>
          <w:sz w:val="26"/>
          <w:szCs w:val="26"/>
        </w:rPr>
        <w:t xml:space="preserve"> документов в деле, листы дела не нумеровать, </w:t>
      </w:r>
      <w:proofErr w:type="spellStart"/>
      <w:r w:rsidRPr="00E81AAA">
        <w:rPr>
          <w:sz w:val="26"/>
          <w:szCs w:val="26"/>
        </w:rPr>
        <w:t>заверительные</w:t>
      </w:r>
      <w:proofErr w:type="spellEnd"/>
      <w:r w:rsidRPr="00E81AAA">
        <w:rPr>
          <w:sz w:val="26"/>
          <w:szCs w:val="26"/>
        </w:rPr>
        <w:t xml:space="preserve"> надписи не составлять.</w:t>
      </w:r>
    </w:p>
    <w:p w:rsidR="004401BA" w:rsidRPr="00E81AAA" w:rsidRDefault="004401BA" w:rsidP="004401BA">
      <w:pPr>
        <w:autoSpaceDE w:val="0"/>
        <w:ind w:firstLine="709"/>
        <w:jc w:val="both"/>
        <w:rPr>
          <w:sz w:val="26"/>
          <w:szCs w:val="26"/>
        </w:rPr>
      </w:pPr>
      <w:r w:rsidRPr="00E81AAA">
        <w:rPr>
          <w:sz w:val="26"/>
          <w:szCs w:val="26"/>
        </w:rPr>
        <w:t>13.3. Организация оперативного хранения документов.</w:t>
      </w:r>
    </w:p>
    <w:p w:rsidR="004401BA" w:rsidRPr="00E81AAA" w:rsidRDefault="004401BA" w:rsidP="004401BA">
      <w:pPr>
        <w:autoSpaceDE w:val="0"/>
        <w:ind w:firstLine="709"/>
        <w:jc w:val="both"/>
        <w:rPr>
          <w:sz w:val="26"/>
          <w:szCs w:val="26"/>
        </w:rPr>
      </w:pPr>
      <w:r w:rsidRPr="00E81AAA">
        <w:rPr>
          <w:sz w:val="26"/>
          <w:szCs w:val="26"/>
        </w:rPr>
        <w:t>13.3.1. С момента заведения и до передачи в архив Администрации  дела хранятся по месту их формирования.</w:t>
      </w:r>
    </w:p>
    <w:p w:rsidR="004401BA" w:rsidRPr="00E81AAA" w:rsidRDefault="004401BA" w:rsidP="004401BA">
      <w:pPr>
        <w:autoSpaceDE w:val="0"/>
        <w:ind w:firstLine="709"/>
        <w:jc w:val="both"/>
        <w:rPr>
          <w:sz w:val="26"/>
          <w:szCs w:val="26"/>
        </w:rPr>
      </w:pPr>
      <w:r w:rsidRPr="00E81AAA">
        <w:rPr>
          <w:spacing w:val="-6"/>
          <w:sz w:val="26"/>
          <w:szCs w:val="26"/>
        </w:rPr>
        <w:t>13.3.2. Работники, ответственные</w:t>
      </w:r>
      <w:r w:rsidRPr="00E81AAA">
        <w:rPr>
          <w:sz w:val="26"/>
          <w:szCs w:val="26"/>
        </w:rPr>
        <w:t xml:space="preserve"> за делопроизводство, обязаны обеспечивать сохранность документов и дел.</w:t>
      </w:r>
    </w:p>
    <w:p w:rsidR="004401BA" w:rsidRPr="00E81AAA" w:rsidRDefault="004401BA" w:rsidP="004401BA">
      <w:pPr>
        <w:autoSpaceDE w:val="0"/>
        <w:ind w:firstLine="709"/>
        <w:jc w:val="both"/>
        <w:rPr>
          <w:sz w:val="26"/>
          <w:szCs w:val="26"/>
        </w:rPr>
      </w:pPr>
      <w:r w:rsidRPr="00E81AAA">
        <w:rPr>
          <w:sz w:val="26"/>
          <w:szCs w:val="26"/>
        </w:rPr>
        <w:lastRenderedPageBreak/>
        <w:t>13.3.3. 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4401BA" w:rsidRPr="00E81AAA" w:rsidRDefault="004401BA" w:rsidP="004401BA">
      <w:pPr>
        <w:autoSpaceDE w:val="0"/>
        <w:ind w:firstLine="709"/>
        <w:jc w:val="both"/>
        <w:rPr>
          <w:sz w:val="26"/>
          <w:szCs w:val="26"/>
        </w:rPr>
      </w:pPr>
      <w:r w:rsidRPr="00E81AAA">
        <w:rPr>
          <w:sz w:val="26"/>
          <w:szCs w:val="26"/>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4401BA" w:rsidRPr="00E81AAA" w:rsidRDefault="004401BA" w:rsidP="004401BA">
      <w:pPr>
        <w:autoSpaceDE w:val="0"/>
        <w:ind w:firstLine="709"/>
        <w:jc w:val="both"/>
        <w:rPr>
          <w:sz w:val="26"/>
          <w:szCs w:val="26"/>
        </w:rPr>
      </w:pPr>
      <w:r w:rsidRPr="00E81AAA">
        <w:rPr>
          <w:sz w:val="26"/>
          <w:szCs w:val="26"/>
        </w:rPr>
        <w:t>На корешках обложек дел указываются индексы по номенклатуре.</w:t>
      </w:r>
    </w:p>
    <w:p w:rsidR="004401BA" w:rsidRPr="00E81AAA" w:rsidRDefault="004401BA" w:rsidP="004401BA">
      <w:pPr>
        <w:autoSpaceDE w:val="0"/>
        <w:ind w:firstLine="709"/>
        <w:jc w:val="both"/>
        <w:rPr>
          <w:sz w:val="26"/>
          <w:szCs w:val="26"/>
        </w:rPr>
      </w:pPr>
      <w:r w:rsidRPr="00E81AAA">
        <w:rPr>
          <w:sz w:val="26"/>
          <w:szCs w:val="26"/>
        </w:rPr>
        <w:t xml:space="preserve">13.3.4. Завершенные дела постоянного и долговременного (свыше 10 лет) сроков хранения хранятся по месту их формирования в течение двух лет, а затем сдаются в архив </w:t>
      </w:r>
      <w:r w:rsidR="004E71E1">
        <w:rPr>
          <w:sz w:val="26"/>
          <w:szCs w:val="26"/>
        </w:rPr>
        <w:t>Администрации</w:t>
      </w:r>
      <w:r w:rsidRPr="00E81AAA">
        <w:rPr>
          <w:sz w:val="26"/>
          <w:szCs w:val="26"/>
        </w:rPr>
        <w:t xml:space="preserve"> </w:t>
      </w:r>
      <w:r w:rsidR="00456632">
        <w:rPr>
          <w:sz w:val="26"/>
          <w:szCs w:val="26"/>
        </w:rPr>
        <w:t xml:space="preserve">Кизилюртовский  </w:t>
      </w:r>
      <w:r w:rsidRPr="00E81AAA">
        <w:rPr>
          <w:sz w:val="26"/>
          <w:szCs w:val="26"/>
        </w:rPr>
        <w:t>района.</w:t>
      </w:r>
    </w:p>
    <w:p w:rsidR="004401BA" w:rsidRPr="00E81AAA" w:rsidRDefault="004401BA" w:rsidP="004401BA">
      <w:pPr>
        <w:autoSpaceDE w:val="0"/>
        <w:ind w:firstLine="709"/>
        <w:jc w:val="both"/>
        <w:rPr>
          <w:sz w:val="26"/>
          <w:szCs w:val="26"/>
        </w:rPr>
      </w:pPr>
    </w:p>
    <w:p w:rsidR="004401BA" w:rsidRPr="00E81AAA" w:rsidRDefault="004401BA" w:rsidP="004401BA">
      <w:pPr>
        <w:autoSpaceDE w:val="0"/>
        <w:jc w:val="center"/>
        <w:rPr>
          <w:sz w:val="26"/>
          <w:szCs w:val="26"/>
        </w:rPr>
      </w:pPr>
      <w:r w:rsidRPr="00E81AAA">
        <w:rPr>
          <w:b/>
          <w:sz w:val="26"/>
          <w:szCs w:val="26"/>
        </w:rPr>
        <w:t>14. Порядок передачи документов на хранение в архив</w:t>
      </w:r>
    </w:p>
    <w:p w:rsidR="004401BA" w:rsidRPr="00E81AAA" w:rsidRDefault="004401BA" w:rsidP="004401BA">
      <w:pPr>
        <w:autoSpaceDE w:val="0"/>
        <w:jc w:val="center"/>
        <w:rPr>
          <w:b/>
          <w:sz w:val="26"/>
          <w:szCs w:val="26"/>
        </w:rPr>
      </w:pPr>
    </w:p>
    <w:p w:rsidR="004401BA" w:rsidRPr="00E81AAA" w:rsidRDefault="004401BA" w:rsidP="004401BA">
      <w:pPr>
        <w:autoSpaceDE w:val="0"/>
        <w:ind w:firstLine="709"/>
        <w:jc w:val="both"/>
        <w:rPr>
          <w:sz w:val="26"/>
          <w:szCs w:val="26"/>
        </w:rPr>
      </w:pPr>
      <w:r w:rsidRPr="00E81AAA">
        <w:rPr>
          <w:sz w:val="26"/>
          <w:szCs w:val="26"/>
        </w:rPr>
        <w:t xml:space="preserve">Документы </w:t>
      </w:r>
      <w:r w:rsidR="004E71E1">
        <w:rPr>
          <w:sz w:val="26"/>
          <w:szCs w:val="26"/>
        </w:rPr>
        <w:t>Администрации</w:t>
      </w:r>
      <w:r w:rsidRPr="00E81AAA">
        <w:rPr>
          <w:sz w:val="26"/>
          <w:szCs w:val="26"/>
        </w:rPr>
        <w:t xml:space="preserve"> являются его собственностью и после проведения экспертизы их ценности в порядке, установленном </w:t>
      </w:r>
      <w:r w:rsidR="00125585">
        <w:rPr>
          <w:sz w:val="26"/>
          <w:szCs w:val="26"/>
        </w:rPr>
        <w:t>законодательством</w:t>
      </w:r>
      <w:r w:rsidRPr="00E81AAA">
        <w:rPr>
          <w:sz w:val="26"/>
          <w:szCs w:val="26"/>
        </w:rPr>
        <w:t xml:space="preserve">, </w:t>
      </w:r>
      <w:r w:rsidRPr="00E81AAA">
        <w:rPr>
          <w:spacing w:val="-4"/>
          <w:sz w:val="26"/>
          <w:szCs w:val="26"/>
        </w:rPr>
        <w:t>подлежат обязательной передаче на хранение в муниципальн</w:t>
      </w:r>
      <w:r w:rsidR="00B86483">
        <w:rPr>
          <w:spacing w:val="-4"/>
          <w:sz w:val="26"/>
          <w:szCs w:val="26"/>
        </w:rPr>
        <w:t>ый</w:t>
      </w:r>
      <w:r w:rsidRPr="00E81AAA">
        <w:rPr>
          <w:spacing w:val="-4"/>
          <w:sz w:val="26"/>
          <w:szCs w:val="26"/>
        </w:rPr>
        <w:t xml:space="preserve"> архива</w:t>
      </w:r>
      <w:r w:rsidRPr="00E81AAA">
        <w:rPr>
          <w:sz w:val="26"/>
          <w:szCs w:val="26"/>
        </w:rPr>
        <w:t xml:space="preserve"> </w:t>
      </w:r>
      <w:r w:rsidR="00456632">
        <w:rPr>
          <w:sz w:val="26"/>
          <w:szCs w:val="26"/>
        </w:rPr>
        <w:t>Кизилюртовский</w:t>
      </w:r>
      <w:r w:rsidRPr="00E81AAA">
        <w:rPr>
          <w:sz w:val="26"/>
          <w:szCs w:val="26"/>
        </w:rPr>
        <w:t xml:space="preserve"> района, для хранения документов временного (свыше 10 лет) срока хранения, имеющих практическое значение, а также документов по личному составу.</w:t>
      </w:r>
    </w:p>
    <w:p w:rsidR="004401BA" w:rsidRPr="00E81AAA" w:rsidRDefault="004401BA" w:rsidP="004401BA">
      <w:pPr>
        <w:autoSpaceDE w:val="0"/>
        <w:ind w:firstLine="709"/>
        <w:jc w:val="both"/>
        <w:rPr>
          <w:sz w:val="26"/>
          <w:szCs w:val="26"/>
        </w:rPr>
      </w:pPr>
      <w:r w:rsidRPr="00E81AAA">
        <w:rPr>
          <w:sz w:val="26"/>
          <w:szCs w:val="26"/>
        </w:rPr>
        <w:t>14.1. Экспертиза ценности документов.</w:t>
      </w:r>
    </w:p>
    <w:p w:rsidR="004401BA" w:rsidRPr="00E81AAA" w:rsidRDefault="004401BA" w:rsidP="004401BA">
      <w:pPr>
        <w:autoSpaceDE w:val="0"/>
        <w:ind w:firstLine="709"/>
        <w:jc w:val="both"/>
        <w:rPr>
          <w:sz w:val="26"/>
          <w:szCs w:val="26"/>
        </w:rPr>
      </w:pPr>
      <w:r w:rsidRPr="00E81AAA">
        <w:rPr>
          <w:spacing w:val="-8"/>
          <w:sz w:val="26"/>
          <w:szCs w:val="26"/>
        </w:rPr>
        <w:t>В ходе экспертизы проводится отбор документов для хранения и уничтожения.</w:t>
      </w:r>
    </w:p>
    <w:p w:rsidR="004401BA" w:rsidRPr="00E81AAA" w:rsidRDefault="004401BA" w:rsidP="004401BA">
      <w:pPr>
        <w:autoSpaceDE w:val="0"/>
        <w:ind w:firstLine="709"/>
        <w:jc w:val="both"/>
        <w:rPr>
          <w:sz w:val="26"/>
          <w:szCs w:val="26"/>
        </w:rPr>
      </w:pPr>
      <w:r w:rsidRPr="00E81AAA">
        <w:rPr>
          <w:sz w:val="26"/>
          <w:szCs w:val="26"/>
        </w:rPr>
        <w:t xml:space="preserve">14.1.1. Экспертиза ценности документов проводится: при составлении номенклатуры дел, в процессе формирования дел и при подготовке дел для передачи в </w:t>
      </w:r>
      <w:r w:rsidRPr="00E81AAA">
        <w:rPr>
          <w:spacing w:val="-4"/>
          <w:sz w:val="26"/>
          <w:szCs w:val="26"/>
        </w:rPr>
        <w:t>муниципальн</w:t>
      </w:r>
      <w:r w:rsidR="008C6101">
        <w:rPr>
          <w:spacing w:val="-4"/>
          <w:sz w:val="26"/>
          <w:szCs w:val="26"/>
        </w:rPr>
        <w:t>ый</w:t>
      </w:r>
      <w:r w:rsidRPr="00E81AAA">
        <w:rPr>
          <w:spacing w:val="-4"/>
          <w:sz w:val="26"/>
          <w:szCs w:val="26"/>
        </w:rPr>
        <w:t xml:space="preserve"> архив</w:t>
      </w:r>
      <w:r w:rsidRPr="00E81AAA">
        <w:rPr>
          <w:sz w:val="26"/>
          <w:szCs w:val="26"/>
        </w:rPr>
        <w:t xml:space="preserve"> </w:t>
      </w:r>
      <w:r w:rsidR="00456632">
        <w:rPr>
          <w:sz w:val="26"/>
          <w:szCs w:val="26"/>
        </w:rPr>
        <w:t>Кизилюртовский</w:t>
      </w:r>
      <w:r w:rsidRPr="00E81AAA">
        <w:rPr>
          <w:sz w:val="26"/>
          <w:szCs w:val="26"/>
        </w:rPr>
        <w:t xml:space="preserve"> района.</w:t>
      </w:r>
    </w:p>
    <w:p w:rsidR="004401BA" w:rsidRPr="00E81AAA" w:rsidRDefault="004401BA" w:rsidP="004401BA">
      <w:pPr>
        <w:autoSpaceDE w:val="0"/>
        <w:ind w:firstLine="709"/>
        <w:jc w:val="both"/>
        <w:rPr>
          <w:sz w:val="26"/>
          <w:szCs w:val="26"/>
        </w:rPr>
      </w:pPr>
      <w:r w:rsidRPr="00E81AAA">
        <w:rPr>
          <w:sz w:val="26"/>
          <w:szCs w:val="26"/>
        </w:rPr>
        <w:t xml:space="preserve">14.1.2. Для организации и проведения экспертизы ценности документов, отбора их на государственное хранение в </w:t>
      </w:r>
      <w:r w:rsidR="004E71E1">
        <w:rPr>
          <w:sz w:val="26"/>
          <w:szCs w:val="26"/>
        </w:rPr>
        <w:t>Администрации</w:t>
      </w:r>
      <w:r w:rsidRPr="00E81AAA">
        <w:rPr>
          <w:sz w:val="26"/>
          <w:szCs w:val="26"/>
        </w:rPr>
        <w:t xml:space="preserve"> создается экспертная комиссия.</w:t>
      </w:r>
    </w:p>
    <w:p w:rsidR="004401BA" w:rsidRDefault="004401BA" w:rsidP="004401BA">
      <w:pPr>
        <w:autoSpaceDE w:val="0"/>
        <w:ind w:firstLine="709"/>
        <w:jc w:val="both"/>
        <w:rPr>
          <w:sz w:val="26"/>
          <w:szCs w:val="26"/>
        </w:rPr>
      </w:pPr>
      <w:r w:rsidRPr="00E81AAA">
        <w:rPr>
          <w:sz w:val="26"/>
          <w:szCs w:val="26"/>
        </w:rPr>
        <w:t>Экспертная комиссия создается из числа наиболее квалифицированных работников в количестве не менее пяти человек.</w:t>
      </w:r>
    </w:p>
    <w:p w:rsidR="004401BA" w:rsidRPr="00E81AAA" w:rsidRDefault="004401BA" w:rsidP="004401BA">
      <w:pPr>
        <w:autoSpaceDE w:val="0"/>
        <w:ind w:firstLine="709"/>
        <w:jc w:val="both"/>
        <w:rPr>
          <w:sz w:val="26"/>
          <w:szCs w:val="26"/>
        </w:rPr>
      </w:pPr>
      <w:r w:rsidRPr="00E81AAA">
        <w:rPr>
          <w:sz w:val="26"/>
          <w:szCs w:val="26"/>
        </w:rPr>
        <w:t xml:space="preserve">14.1.3. Функции и права экспертной комиссии </w:t>
      </w:r>
      <w:r w:rsidR="004E71E1">
        <w:rPr>
          <w:sz w:val="26"/>
          <w:szCs w:val="26"/>
        </w:rPr>
        <w:t>Администрации</w:t>
      </w:r>
      <w:r w:rsidRPr="00E81AAA">
        <w:rPr>
          <w:sz w:val="26"/>
          <w:szCs w:val="26"/>
        </w:rPr>
        <w:t xml:space="preserve"> определяются положением об экспертной комиссии. Положение об экспертной комиссии</w:t>
      </w:r>
      <w:r w:rsidR="00E353E8">
        <w:rPr>
          <w:sz w:val="26"/>
          <w:szCs w:val="26"/>
        </w:rPr>
        <w:t xml:space="preserve"> Администрац</w:t>
      </w:r>
      <w:proofErr w:type="gramStart"/>
      <w:r w:rsidR="00E353E8">
        <w:rPr>
          <w:sz w:val="26"/>
          <w:szCs w:val="26"/>
        </w:rPr>
        <w:t>ии</w:t>
      </w:r>
      <w:r w:rsidRPr="00E81AAA">
        <w:rPr>
          <w:sz w:val="26"/>
          <w:szCs w:val="26"/>
        </w:rPr>
        <w:t xml:space="preserve"> и ее</w:t>
      </w:r>
      <w:proofErr w:type="gramEnd"/>
      <w:r w:rsidRPr="00E81AAA">
        <w:rPr>
          <w:sz w:val="26"/>
          <w:szCs w:val="26"/>
        </w:rPr>
        <w:t xml:space="preserve"> состав утверждаются главой Администрации.</w:t>
      </w:r>
    </w:p>
    <w:p w:rsidR="004401BA" w:rsidRPr="00E81AAA" w:rsidRDefault="004401BA" w:rsidP="004401BA">
      <w:pPr>
        <w:autoSpaceDE w:val="0"/>
        <w:ind w:firstLine="709"/>
        <w:jc w:val="both"/>
        <w:rPr>
          <w:sz w:val="26"/>
          <w:szCs w:val="26"/>
        </w:rPr>
      </w:pPr>
      <w:r w:rsidRPr="00E81AAA">
        <w:rPr>
          <w:sz w:val="26"/>
          <w:szCs w:val="26"/>
        </w:rPr>
        <w:t>Экспертная комиссия осуществляет следующие функции:</w:t>
      </w:r>
    </w:p>
    <w:p w:rsidR="004401BA" w:rsidRPr="00E81AAA" w:rsidRDefault="004401BA" w:rsidP="004401BA">
      <w:pPr>
        <w:autoSpaceDE w:val="0"/>
        <w:ind w:firstLine="709"/>
        <w:jc w:val="both"/>
        <w:rPr>
          <w:sz w:val="26"/>
          <w:szCs w:val="26"/>
        </w:rPr>
      </w:pPr>
      <w:r w:rsidRPr="00E81AAA">
        <w:rPr>
          <w:sz w:val="26"/>
          <w:szCs w:val="26"/>
        </w:rPr>
        <w:t xml:space="preserve">рассматривает номенклатуру дел </w:t>
      </w:r>
      <w:r w:rsidR="004E71E1">
        <w:rPr>
          <w:sz w:val="26"/>
          <w:szCs w:val="26"/>
        </w:rPr>
        <w:t>Администрации</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рассматривает описи дел постоянного х</w:t>
      </w:r>
      <w:r w:rsidR="00967ECA">
        <w:rPr>
          <w:sz w:val="26"/>
          <w:szCs w:val="26"/>
        </w:rPr>
        <w:t xml:space="preserve">ранения, подлежащие передаче в </w:t>
      </w:r>
      <w:r w:rsidRPr="00E81AAA">
        <w:rPr>
          <w:sz w:val="26"/>
          <w:szCs w:val="26"/>
        </w:rPr>
        <w:t xml:space="preserve"> муниципальн</w:t>
      </w:r>
      <w:r w:rsidR="00967ECA">
        <w:rPr>
          <w:sz w:val="26"/>
          <w:szCs w:val="26"/>
        </w:rPr>
        <w:t>ый</w:t>
      </w:r>
      <w:r w:rsidRPr="00E81AAA">
        <w:rPr>
          <w:sz w:val="26"/>
          <w:szCs w:val="26"/>
        </w:rPr>
        <w:t xml:space="preserve"> архив </w:t>
      </w:r>
      <w:r w:rsidR="00456632">
        <w:rPr>
          <w:sz w:val="26"/>
          <w:szCs w:val="26"/>
        </w:rPr>
        <w:t>МР «Кизилюртовский</w:t>
      </w:r>
      <w:r w:rsidR="00456632" w:rsidRPr="00E81AAA">
        <w:rPr>
          <w:sz w:val="26"/>
          <w:szCs w:val="26"/>
        </w:rPr>
        <w:t xml:space="preserve"> </w:t>
      </w:r>
      <w:r w:rsidR="00C60176">
        <w:rPr>
          <w:sz w:val="26"/>
          <w:szCs w:val="26"/>
        </w:rPr>
        <w:t>района</w:t>
      </w:r>
      <w:r w:rsidR="00456632">
        <w:rPr>
          <w:sz w:val="26"/>
          <w:szCs w:val="26"/>
        </w:rPr>
        <w:t>»</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рассматривает описи дел по личному составу;</w:t>
      </w:r>
    </w:p>
    <w:p w:rsidR="004401BA" w:rsidRPr="00E81AAA" w:rsidRDefault="004401BA" w:rsidP="004401BA">
      <w:pPr>
        <w:autoSpaceDE w:val="0"/>
        <w:ind w:firstLine="709"/>
        <w:jc w:val="both"/>
        <w:rPr>
          <w:sz w:val="26"/>
          <w:szCs w:val="26"/>
        </w:rPr>
      </w:pPr>
      <w:r w:rsidRPr="00E81AAA">
        <w:rPr>
          <w:sz w:val="26"/>
          <w:szCs w:val="26"/>
        </w:rPr>
        <w:t>определяет сроки хранения дел, которые не предусмотрены в перечне;</w:t>
      </w:r>
    </w:p>
    <w:p w:rsidR="004401BA" w:rsidRPr="00E81AAA" w:rsidRDefault="004401BA" w:rsidP="004401BA">
      <w:pPr>
        <w:autoSpaceDE w:val="0"/>
        <w:ind w:firstLine="709"/>
        <w:jc w:val="both"/>
        <w:rPr>
          <w:sz w:val="26"/>
          <w:szCs w:val="26"/>
        </w:rPr>
      </w:pPr>
      <w:r w:rsidRPr="00E81AAA">
        <w:rPr>
          <w:sz w:val="26"/>
          <w:szCs w:val="26"/>
        </w:rPr>
        <w:t xml:space="preserve">выносит решение о представлении их на утверждение экспертной проверочной комиссии </w:t>
      </w:r>
      <w:r w:rsidR="005C4454">
        <w:rPr>
          <w:sz w:val="26"/>
          <w:szCs w:val="26"/>
        </w:rPr>
        <w:t>республиканского архива</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рассматривает акты о выделении к уничтожению дел, не подлежащих дальнейшему хранению.</w:t>
      </w:r>
    </w:p>
    <w:p w:rsidR="004401BA" w:rsidRPr="00E81AAA" w:rsidRDefault="004401BA" w:rsidP="004401BA">
      <w:pPr>
        <w:autoSpaceDE w:val="0"/>
        <w:ind w:firstLine="709"/>
        <w:jc w:val="both"/>
        <w:rPr>
          <w:sz w:val="26"/>
          <w:szCs w:val="26"/>
        </w:rPr>
      </w:pPr>
      <w:r w:rsidRPr="00E81AAA">
        <w:rPr>
          <w:sz w:val="26"/>
          <w:szCs w:val="26"/>
        </w:rPr>
        <w:t>14.1.4. Экспертиза ценности документов должна осуществляться по завершении делопроизводственного года.</w:t>
      </w:r>
    </w:p>
    <w:p w:rsidR="004401BA" w:rsidRPr="00E81AAA" w:rsidRDefault="004401BA" w:rsidP="004401BA">
      <w:pPr>
        <w:autoSpaceDE w:val="0"/>
        <w:ind w:firstLine="709"/>
        <w:jc w:val="both"/>
        <w:rPr>
          <w:sz w:val="26"/>
          <w:szCs w:val="26"/>
        </w:rPr>
      </w:pPr>
      <w:r w:rsidRPr="00E81AAA">
        <w:rPr>
          <w:sz w:val="26"/>
          <w:szCs w:val="26"/>
        </w:rPr>
        <w:t>14.1.5. При проведении экспертизы ценности документов осуществляются отбор документов постоянного хранения и по личному составу, выделение к уничтожению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4401BA" w:rsidRPr="00D309D0" w:rsidRDefault="004401BA" w:rsidP="004401BA">
      <w:pPr>
        <w:autoSpaceDE w:val="0"/>
        <w:ind w:firstLine="709"/>
        <w:jc w:val="both"/>
        <w:rPr>
          <w:sz w:val="26"/>
          <w:szCs w:val="26"/>
        </w:rPr>
      </w:pPr>
      <w:r w:rsidRPr="00D309D0">
        <w:rPr>
          <w:sz w:val="26"/>
          <w:szCs w:val="26"/>
        </w:rPr>
        <w:t>14.1.6. Отбор документов проводится на основании перечня документов с указанием сроков хранения и номенклатуры дел.</w:t>
      </w:r>
      <w:r w:rsidR="00BF2082">
        <w:rPr>
          <w:sz w:val="26"/>
          <w:szCs w:val="26"/>
        </w:rPr>
        <w:t xml:space="preserve"> </w:t>
      </w:r>
      <w:r w:rsidRPr="00D309D0">
        <w:rPr>
          <w:sz w:val="26"/>
          <w:szCs w:val="26"/>
        </w:rPr>
        <w:t>Не допускается отбор документов для хранения и выделения к уничтожению только на основании заголовков дел.</w:t>
      </w:r>
    </w:p>
    <w:p w:rsidR="004401BA" w:rsidRPr="00E81AAA" w:rsidRDefault="004401BA" w:rsidP="004401BA">
      <w:pPr>
        <w:autoSpaceDE w:val="0"/>
        <w:ind w:firstLine="709"/>
        <w:jc w:val="both"/>
        <w:rPr>
          <w:sz w:val="26"/>
          <w:szCs w:val="26"/>
        </w:rPr>
      </w:pPr>
      <w:r w:rsidRPr="00E81AAA">
        <w:rPr>
          <w:sz w:val="26"/>
          <w:szCs w:val="26"/>
        </w:rPr>
        <w:t xml:space="preserve">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w:t>
      </w:r>
      <w:r w:rsidRPr="00E81AAA">
        <w:rPr>
          <w:sz w:val="26"/>
          <w:szCs w:val="26"/>
        </w:rPr>
        <w:lastRenderedPageBreak/>
        <w:t>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хранению.</w:t>
      </w:r>
    </w:p>
    <w:p w:rsidR="004401BA" w:rsidRPr="00E81AAA" w:rsidRDefault="004401BA" w:rsidP="004401BA">
      <w:pPr>
        <w:autoSpaceDE w:val="0"/>
        <w:ind w:firstLine="709"/>
        <w:jc w:val="both"/>
        <w:rPr>
          <w:sz w:val="26"/>
          <w:szCs w:val="26"/>
        </w:rPr>
      </w:pPr>
      <w:r w:rsidRPr="00E81AAA">
        <w:rPr>
          <w:sz w:val="26"/>
          <w:szCs w:val="26"/>
        </w:rPr>
        <w:t>14.1.7. По результатам экспертизы ценности документов составляются описи на документы постоянного хранения и по личному составу. По этим описям документы сдаются в муниципальн</w:t>
      </w:r>
      <w:r w:rsidR="006157EF">
        <w:rPr>
          <w:sz w:val="26"/>
          <w:szCs w:val="26"/>
        </w:rPr>
        <w:t>ый</w:t>
      </w:r>
      <w:r w:rsidRPr="00E81AAA">
        <w:rPr>
          <w:sz w:val="26"/>
          <w:szCs w:val="26"/>
        </w:rPr>
        <w:t xml:space="preserve"> архив </w:t>
      </w:r>
      <w:r w:rsidR="00456632">
        <w:rPr>
          <w:sz w:val="26"/>
          <w:szCs w:val="26"/>
        </w:rPr>
        <w:t>МР «Кизилюртовский</w:t>
      </w:r>
      <w:r w:rsidR="00C60176">
        <w:rPr>
          <w:sz w:val="26"/>
          <w:szCs w:val="26"/>
        </w:rPr>
        <w:t xml:space="preserve"> района</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14.1.8. При составлении описи дел соблюдаются следующие требования:</w:t>
      </w:r>
    </w:p>
    <w:p w:rsidR="004401BA" w:rsidRPr="00E81AAA" w:rsidRDefault="004401BA" w:rsidP="004401BA">
      <w:pPr>
        <w:autoSpaceDE w:val="0"/>
        <w:ind w:firstLine="709"/>
        <w:jc w:val="both"/>
        <w:rPr>
          <w:sz w:val="26"/>
          <w:szCs w:val="26"/>
        </w:rPr>
      </w:pPr>
      <w:r w:rsidRPr="00E81AAA">
        <w:rPr>
          <w:sz w:val="26"/>
          <w:szCs w:val="26"/>
        </w:rPr>
        <w:t>заголовки дел вносятся в опись в соответствии с принятой схемой систематизации на основе номенклатуры дел;</w:t>
      </w:r>
    </w:p>
    <w:p w:rsidR="004401BA" w:rsidRPr="00E81AAA" w:rsidRDefault="004401BA" w:rsidP="004401BA">
      <w:pPr>
        <w:autoSpaceDE w:val="0"/>
        <w:ind w:firstLine="709"/>
        <w:jc w:val="both"/>
        <w:rPr>
          <w:sz w:val="26"/>
          <w:szCs w:val="26"/>
        </w:rPr>
      </w:pPr>
      <w:r w:rsidRPr="00E81AAA">
        <w:rPr>
          <w:sz w:val="26"/>
          <w:szCs w:val="26"/>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4401BA" w:rsidRPr="00E81AAA" w:rsidRDefault="004401BA" w:rsidP="004401BA">
      <w:pPr>
        <w:autoSpaceDE w:val="0"/>
        <w:ind w:firstLine="709"/>
        <w:jc w:val="both"/>
        <w:rPr>
          <w:sz w:val="26"/>
          <w:szCs w:val="26"/>
        </w:rPr>
      </w:pPr>
      <w:r w:rsidRPr="00E81AAA">
        <w:rPr>
          <w:sz w:val="26"/>
          <w:szCs w:val="26"/>
        </w:rPr>
        <w:t>в описи за несколько лет дела имеют общую нумерацию;</w:t>
      </w:r>
    </w:p>
    <w:p w:rsidR="004401BA" w:rsidRPr="00E81AAA" w:rsidRDefault="004401BA" w:rsidP="004401BA">
      <w:pPr>
        <w:autoSpaceDE w:val="0"/>
        <w:ind w:firstLine="709"/>
        <w:jc w:val="both"/>
        <w:rPr>
          <w:sz w:val="26"/>
          <w:szCs w:val="26"/>
        </w:rPr>
      </w:pPr>
      <w:r w:rsidRPr="00E81AAA">
        <w:rPr>
          <w:sz w:val="26"/>
          <w:szCs w:val="26"/>
        </w:rPr>
        <w:t xml:space="preserve">порядок присвоения номеров описям устанавливается по согласованию с </w:t>
      </w:r>
      <w:r w:rsidR="006157EF" w:rsidRPr="00E81AAA">
        <w:rPr>
          <w:sz w:val="26"/>
          <w:szCs w:val="26"/>
        </w:rPr>
        <w:t xml:space="preserve"> муниципальн</w:t>
      </w:r>
      <w:r w:rsidR="006157EF">
        <w:rPr>
          <w:sz w:val="26"/>
          <w:szCs w:val="26"/>
        </w:rPr>
        <w:t>ым</w:t>
      </w:r>
      <w:r w:rsidR="006157EF" w:rsidRPr="00E81AAA">
        <w:rPr>
          <w:sz w:val="26"/>
          <w:szCs w:val="26"/>
        </w:rPr>
        <w:t xml:space="preserve"> архив</w:t>
      </w:r>
      <w:r w:rsidR="006157EF">
        <w:rPr>
          <w:sz w:val="26"/>
          <w:szCs w:val="26"/>
        </w:rPr>
        <w:t>ом</w:t>
      </w:r>
      <w:r w:rsidR="006157EF" w:rsidRPr="00E81AAA">
        <w:rPr>
          <w:sz w:val="26"/>
          <w:szCs w:val="26"/>
        </w:rPr>
        <w:t xml:space="preserve"> </w:t>
      </w:r>
      <w:r w:rsidR="00456632">
        <w:rPr>
          <w:sz w:val="26"/>
          <w:szCs w:val="26"/>
        </w:rPr>
        <w:t>Кизилюртовский района</w:t>
      </w:r>
      <w:proofErr w:type="gramStart"/>
      <w:r w:rsidR="00456632" w:rsidRPr="00E81AAA">
        <w:rPr>
          <w:sz w:val="26"/>
          <w:szCs w:val="26"/>
        </w:rPr>
        <w:t>.</w:t>
      </w:r>
      <w:r w:rsidRPr="00E81AAA">
        <w:rPr>
          <w:sz w:val="26"/>
          <w:szCs w:val="26"/>
        </w:rPr>
        <w:t>;</w:t>
      </w:r>
      <w:proofErr w:type="gramEnd"/>
    </w:p>
    <w:p w:rsidR="004401BA" w:rsidRPr="00E81AAA" w:rsidRDefault="004401BA" w:rsidP="004401BA">
      <w:pPr>
        <w:autoSpaceDE w:val="0"/>
        <w:ind w:firstLine="709"/>
        <w:jc w:val="both"/>
        <w:rPr>
          <w:sz w:val="26"/>
          <w:szCs w:val="26"/>
        </w:rPr>
      </w:pPr>
      <w:r w:rsidRPr="00E81AAA">
        <w:rPr>
          <w:sz w:val="26"/>
          <w:szCs w:val="26"/>
        </w:rPr>
        <w:t>графы описи заполняются в точном соответствии с теми сведениями, которые вынесены на обложку дела;</w:t>
      </w:r>
    </w:p>
    <w:p w:rsidR="004401BA" w:rsidRPr="00E81AAA" w:rsidRDefault="004401BA" w:rsidP="004401BA">
      <w:pPr>
        <w:autoSpaceDE w:val="0"/>
        <w:ind w:firstLine="709"/>
        <w:jc w:val="both"/>
        <w:rPr>
          <w:sz w:val="26"/>
          <w:szCs w:val="26"/>
        </w:rPr>
      </w:pPr>
      <w:r w:rsidRPr="00E81AAA">
        <w:rPr>
          <w:sz w:val="26"/>
          <w:szCs w:val="26"/>
        </w:rPr>
        <w:t>при внесении в опись подряд дел с одинаковыми заголовками пишется полностью заголовок первого дела, и всех остальных однородных дел, заменять словами «То же» не допускается.</w:t>
      </w:r>
    </w:p>
    <w:p w:rsidR="004401BA" w:rsidRPr="00E81AAA" w:rsidRDefault="004401BA" w:rsidP="004401BA">
      <w:pPr>
        <w:autoSpaceDE w:val="0"/>
        <w:ind w:firstLine="709"/>
        <w:jc w:val="both"/>
        <w:rPr>
          <w:sz w:val="26"/>
          <w:szCs w:val="26"/>
        </w:rPr>
      </w:pPr>
      <w:r w:rsidRPr="00E81AAA">
        <w:rPr>
          <w:sz w:val="26"/>
          <w:szCs w:val="26"/>
        </w:rPr>
        <w:t>14.1.9. Описи дел постоянного хранения составляются по установленной форме в четырех экземплярах, описи дел по личному составу составляются в двух экземплярах и представляются на утверждение</w:t>
      </w:r>
      <w:r w:rsidR="00F52F0B">
        <w:rPr>
          <w:sz w:val="26"/>
          <w:szCs w:val="26"/>
        </w:rPr>
        <w:t xml:space="preserve"> в</w:t>
      </w:r>
      <w:r w:rsidRPr="00E81AAA">
        <w:rPr>
          <w:sz w:val="26"/>
          <w:szCs w:val="26"/>
        </w:rPr>
        <w:t xml:space="preserve"> </w:t>
      </w:r>
      <w:r w:rsidR="00F52F0B" w:rsidRPr="00E81AAA">
        <w:rPr>
          <w:sz w:val="26"/>
          <w:szCs w:val="26"/>
        </w:rPr>
        <w:t>муниципальн</w:t>
      </w:r>
      <w:r w:rsidR="00F52F0B">
        <w:rPr>
          <w:sz w:val="26"/>
          <w:szCs w:val="26"/>
        </w:rPr>
        <w:t>ый</w:t>
      </w:r>
      <w:r w:rsidR="00F52F0B" w:rsidRPr="00E81AAA">
        <w:rPr>
          <w:sz w:val="26"/>
          <w:szCs w:val="26"/>
        </w:rPr>
        <w:t xml:space="preserve"> архив </w:t>
      </w:r>
      <w:r w:rsidR="00456632">
        <w:rPr>
          <w:sz w:val="26"/>
          <w:szCs w:val="26"/>
        </w:rPr>
        <w:t>«Кизилюртовский района</w:t>
      </w:r>
      <w:r w:rsidR="00AA19E5">
        <w:rPr>
          <w:sz w:val="26"/>
          <w:szCs w:val="26"/>
        </w:rPr>
        <w:t>»</w:t>
      </w:r>
      <w:proofErr w:type="gramStart"/>
      <w:r w:rsidR="00456632" w:rsidRPr="00E81AAA">
        <w:rPr>
          <w:sz w:val="26"/>
          <w:szCs w:val="26"/>
        </w:rPr>
        <w:t>.</w:t>
      </w:r>
      <w:proofErr w:type="gramEnd"/>
      <w:r w:rsidR="00456632" w:rsidRPr="00E81AAA">
        <w:rPr>
          <w:spacing w:val="-2"/>
          <w:sz w:val="26"/>
          <w:szCs w:val="26"/>
        </w:rPr>
        <w:t xml:space="preserve"> </w:t>
      </w:r>
      <w:r w:rsidRPr="00E81AAA">
        <w:rPr>
          <w:spacing w:val="-2"/>
          <w:sz w:val="26"/>
          <w:szCs w:val="26"/>
        </w:rPr>
        <w:t>(</w:t>
      </w:r>
      <w:proofErr w:type="gramStart"/>
      <w:r w:rsidRPr="00E81AAA">
        <w:rPr>
          <w:spacing w:val="-2"/>
          <w:sz w:val="26"/>
          <w:szCs w:val="26"/>
        </w:rPr>
        <w:t>п</w:t>
      </w:r>
      <w:proofErr w:type="gramEnd"/>
      <w:r w:rsidRPr="00E81AAA">
        <w:rPr>
          <w:spacing w:val="-2"/>
          <w:sz w:val="26"/>
          <w:szCs w:val="26"/>
        </w:rPr>
        <w:t>риложения № 1</w:t>
      </w:r>
      <w:r w:rsidR="00970589">
        <w:rPr>
          <w:spacing w:val="-2"/>
          <w:sz w:val="26"/>
          <w:szCs w:val="26"/>
        </w:rPr>
        <w:t>0</w:t>
      </w:r>
      <w:r w:rsidR="00785293">
        <w:rPr>
          <w:spacing w:val="-2"/>
          <w:sz w:val="26"/>
          <w:szCs w:val="26"/>
        </w:rPr>
        <w:t xml:space="preserve"> и</w:t>
      </w:r>
      <w:r w:rsidRPr="00E81AAA">
        <w:rPr>
          <w:spacing w:val="-2"/>
          <w:sz w:val="26"/>
          <w:szCs w:val="26"/>
        </w:rPr>
        <w:t xml:space="preserve"> 1</w:t>
      </w:r>
      <w:r w:rsidR="00970589">
        <w:rPr>
          <w:spacing w:val="-2"/>
          <w:sz w:val="26"/>
          <w:szCs w:val="26"/>
        </w:rPr>
        <w:t>1</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14.1.10. Отбор документов к уничтожению с истекшими сроками хранения проводится после составления описи дел постоянного хранения.</w:t>
      </w:r>
    </w:p>
    <w:p w:rsidR="004401BA" w:rsidRPr="00E81AAA" w:rsidRDefault="004401BA" w:rsidP="004401BA">
      <w:pPr>
        <w:autoSpaceDE w:val="0"/>
        <w:ind w:firstLine="709"/>
        <w:jc w:val="both"/>
        <w:rPr>
          <w:sz w:val="26"/>
          <w:szCs w:val="26"/>
        </w:rPr>
      </w:pPr>
      <w:r w:rsidRPr="00E81AAA">
        <w:rPr>
          <w:sz w:val="26"/>
          <w:szCs w:val="26"/>
        </w:rPr>
        <w:t xml:space="preserve">14.1.11. Акт о выделении к уничтожению </w:t>
      </w:r>
      <w:proofErr w:type="gramStart"/>
      <w:r w:rsidRPr="00E81AAA">
        <w:rPr>
          <w:sz w:val="26"/>
          <w:szCs w:val="26"/>
        </w:rPr>
        <w:t>документов, не подлежащих хранению составляется</w:t>
      </w:r>
      <w:proofErr w:type="gramEnd"/>
      <w:r w:rsidRPr="00E81AAA">
        <w:rPr>
          <w:sz w:val="26"/>
          <w:szCs w:val="26"/>
        </w:rPr>
        <w:t xml:space="preserve">, как правило, на все дела </w:t>
      </w:r>
      <w:r w:rsidR="004E71E1">
        <w:rPr>
          <w:sz w:val="26"/>
          <w:szCs w:val="26"/>
        </w:rPr>
        <w:t>Администрации</w:t>
      </w:r>
      <w:r w:rsidRPr="00E81AAA">
        <w:rPr>
          <w:sz w:val="26"/>
          <w:szCs w:val="26"/>
        </w:rPr>
        <w:t xml:space="preserve"> (приложение № 1</w:t>
      </w:r>
      <w:r w:rsidR="005E1FD2">
        <w:rPr>
          <w:sz w:val="26"/>
          <w:szCs w:val="26"/>
        </w:rPr>
        <w:t>2</w:t>
      </w:r>
      <w:r w:rsidRPr="00E81AAA">
        <w:rPr>
          <w:sz w:val="26"/>
          <w:szCs w:val="26"/>
        </w:rPr>
        <w:t>).</w:t>
      </w:r>
    </w:p>
    <w:p w:rsidR="004401BA" w:rsidRPr="00E81AAA" w:rsidRDefault="004401BA" w:rsidP="004401BA">
      <w:pPr>
        <w:ind w:firstLine="709"/>
        <w:jc w:val="both"/>
        <w:rPr>
          <w:sz w:val="26"/>
          <w:szCs w:val="26"/>
        </w:rPr>
      </w:pPr>
      <w:proofErr w:type="gramStart"/>
      <w:r w:rsidRPr="00E81AAA">
        <w:rPr>
          <w:sz w:val="26"/>
          <w:szCs w:val="26"/>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w:t>
      </w:r>
      <w:proofErr w:type="gramEnd"/>
    </w:p>
    <w:p w:rsidR="004401BA" w:rsidRPr="00E81AAA" w:rsidRDefault="004401BA" w:rsidP="004401BA">
      <w:pPr>
        <w:autoSpaceDE w:val="0"/>
        <w:ind w:firstLine="709"/>
        <w:jc w:val="both"/>
        <w:rPr>
          <w:sz w:val="26"/>
          <w:szCs w:val="26"/>
        </w:rPr>
      </w:pPr>
      <w:r w:rsidRPr="00E81AAA">
        <w:rPr>
          <w:sz w:val="26"/>
          <w:szCs w:val="26"/>
        </w:rPr>
        <w:t xml:space="preserve">14.1.12. При первичном представлении описей в </w:t>
      </w:r>
      <w:r w:rsidR="00181883" w:rsidRPr="005C4454">
        <w:rPr>
          <w:sz w:val="26"/>
          <w:szCs w:val="26"/>
        </w:rPr>
        <w:t>республиканский архив</w:t>
      </w:r>
      <w:r w:rsidRPr="00E81AAA">
        <w:rPr>
          <w:sz w:val="26"/>
          <w:szCs w:val="26"/>
        </w:rPr>
        <w:t xml:space="preserve">, а также в связи с изменением структуры составляются историческая справка к архивному фонду </w:t>
      </w:r>
      <w:r w:rsidR="004E71E1">
        <w:rPr>
          <w:sz w:val="26"/>
          <w:szCs w:val="26"/>
        </w:rPr>
        <w:t>Администрации</w:t>
      </w:r>
      <w:r w:rsidRPr="00E81AAA">
        <w:rPr>
          <w:sz w:val="26"/>
          <w:szCs w:val="26"/>
        </w:rPr>
        <w:t xml:space="preserve"> и предисловия к ним.</w:t>
      </w:r>
    </w:p>
    <w:p w:rsidR="004401BA" w:rsidRPr="00E81AAA" w:rsidRDefault="004401BA" w:rsidP="004401BA">
      <w:pPr>
        <w:autoSpaceDE w:val="0"/>
        <w:ind w:firstLine="709"/>
        <w:jc w:val="both"/>
        <w:rPr>
          <w:sz w:val="26"/>
          <w:szCs w:val="26"/>
        </w:rPr>
      </w:pPr>
      <w:r w:rsidRPr="00E81AAA">
        <w:rPr>
          <w:sz w:val="26"/>
          <w:szCs w:val="26"/>
        </w:rPr>
        <w:t xml:space="preserve">14.2. Подготовка и передача документов в </w:t>
      </w:r>
      <w:r w:rsidR="00055459">
        <w:rPr>
          <w:sz w:val="26"/>
          <w:szCs w:val="26"/>
        </w:rPr>
        <w:t xml:space="preserve">муниципальный архив </w:t>
      </w:r>
      <w:r w:rsidR="00456632">
        <w:rPr>
          <w:sz w:val="26"/>
          <w:szCs w:val="26"/>
        </w:rPr>
        <w:t xml:space="preserve">Кизилюртовский </w:t>
      </w:r>
      <w:r w:rsidR="00055459">
        <w:rPr>
          <w:sz w:val="26"/>
          <w:szCs w:val="26"/>
        </w:rPr>
        <w:t>района</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 xml:space="preserve">14.2.1. В </w:t>
      </w:r>
      <w:r w:rsidR="00055459">
        <w:rPr>
          <w:sz w:val="26"/>
          <w:szCs w:val="26"/>
        </w:rPr>
        <w:t xml:space="preserve">муниципальный архив </w:t>
      </w:r>
      <w:r w:rsidR="00513325">
        <w:rPr>
          <w:sz w:val="26"/>
          <w:szCs w:val="26"/>
        </w:rPr>
        <w:t>Кизилюртовского</w:t>
      </w:r>
      <w:r w:rsidR="00055459">
        <w:rPr>
          <w:sz w:val="26"/>
          <w:szCs w:val="26"/>
        </w:rPr>
        <w:t xml:space="preserve"> района</w:t>
      </w:r>
      <w:r w:rsidRPr="00E81AAA">
        <w:rPr>
          <w:sz w:val="26"/>
          <w:szCs w:val="26"/>
        </w:rPr>
        <w:t xml:space="preserve"> передаются дела с исполненными документами постоянного хранения. Их передача производится только по описям дел.</w:t>
      </w:r>
    </w:p>
    <w:p w:rsidR="004401BA" w:rsidRPr="00E81AAA" w:rsidRDefault="004401BA" w:rsidP="004401BA">
      <w:pPr>
        <w:autoSpaceDE w:val="0"/>
        <w:ind w:firstLine="709"/>
        <w:jc w:val="both"/>
        <w:rPr>
          <w:sz w:val="26"/>
          <w:szCs w:val="26"/>
        </w:rPr>
      </w:pPr>
      <w:r w:rsidRPr="00E81AAA">
        <w:rPr>
          <w:sz w:val="26"/>
          <w:szCs w:val="26"/>
        </w:rPr>
        <w:t xml:space="preserve">14.2.2. В период подготовки дел к передаче в </w:t>
      </w:r>
      <w:r w:rsidR="00341609">
        <w:rPr>
          <w:sz w:val="26"/>
          <w:szCs w:val="26"/>
        </w:rPr>
        <w:t xml:space="preserve">муниципальный архив </w:t>
      </w:r>
      <w:r w:rsidR="00513325">
        <w:rPr>
          <w:sz w:val="26"/>
          <w:szCs w:val="26"/>
        </w:rPr>
        <w:t>Кизилюртовский</w:t>
      </w:r>
      <w:r w:rsidR="00341609">
        <w:rPr>
          <w:sz w:val="26"/>
          <w:szCs w:val="26"/>
        </w:rPr>
        <w:t xml:space="preserve"> района</w:t>
      </w:r>
      <w:r w:rsidR="00341609" w:rsidRPr="00E81AAA">
        <w:rPr>
          <w:sz w:val="26"/>
          <w:szCs w:val="26"/>
        </w:rPr>
        <w:t xml:space="preserve"> </w:t>
      </w:r>
      <w:proofErr w:type="gramStart"/>
      <w:r w:rsidR="00C13D43">
        <w:rPr>
          <w:sz w:val="26"/>
          <w:szCs w:val="26"/>
        </w:rPr>
        <w:t>ответственным</w:t>
      </w:r>
      <w:proofErr w:type="gramEnd"/>
      <w:r w:rsidR="00C13D43">
        <w:rPr>
          <w:sz w:val="26"/>
          <w:szCs w:val="26"/>
        </w:rPr>
        <w:t xml:space="preserve"> по делопроизводству</w:t>
      </w:r>
      <w:r w:rsidRPr="00E81AAA">
        <w:rPr>
          <w:sz w:val="26"/>
          <w:szCs w:val="26"/>
        </w:rPr>
        <w:t xml:space="preserve"> </w:t>
      </w:r>
      <w:r w:rsidR="004E71E1">
        <w:rPr>
          <w:sz w:val="26"/>
          <w:szCs w:val="26"/>
        </w:rPr>
        <w:t>Администрации</w:t>
      </w:r>
      <w:r w:rsidRPr="00E81AAA">
        <w:rPr>
          <w:sz w:val="26"/>
          <w:szCs w:val="26"/>
        </w:rPr>
        <w:t xml:space="preserve">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sidR="004E71E1">
        <w:rPr>
          <w:sz w:val="26"/>
          <w:szCs w:val="26"/>
        </w:rPr>
        <w:t>Администрации</w:t>
      </w:r>
      <w:r w:rsidRPr="00E81AAA">
        <w:rPr>
          <w:sz w:val="26"/>
          <w:szCs w:val="26"/>
        </w:rPr>
        <w:t>.</w:t>
      </w:r>
    </w:p>
    <w:p w:rsidR="004401BA" w:rsidRPr="00E81AAA" w:rsidRDefault="004401BA" w:rsidP="004401BA">
      <w:pPr>
        <w:autoSpaceDE w:val="0"/>
        <w:ind w:firstLine="709"/>
        <w:jc w:val="both"/>
        <w:rPr>
          <w:sz w:val="26"/>
          <w:szCs w:val="26"/>
        </w:rPr>
      </w:pPr>
      <w:r w:rsidRPr="00E81AAA">
        <w:rPr>
          <w:sz w:val="26"/>
          <w:szCs w:val="26"/>
        </w:rPr>
        <w:t>Все выявленные при проверке недостатки в формировании и оформлении дел работники обязаны устранить.</w:t>
      </w:r>
    </w:p>
    <w:p w:rsidR="004401BA" w:rsidRPr="00E81AAA" w:rsidRDefault="004401BA" w:rsidP="004401BA">
      <w:pPr>
        <w:autoSpaceDE w:val="0"/>
        <w:ind w:firstLine="709"/>
        <w:jc w:val="both"/>
        <w:rPr>
          <w:sz w:val="26"/>
          <w:szCs w:val="26"/>
        </w:rPr>
      </w:pPr>
      <w:r w:rsidRPr="00E81AAA">
        <w:rPr>
          <w:spacing w:val="-4"/>
          <w:sz w:val="26"/>
          <w:szCs w:val="26"/>
        </w:rPr>
        <w:t xml:space="preserve">14.2.3. Прием каждого дела производится работником </w:t>
      </w:r>
      <w:r w:rsidR="00A51BDC">
        <w:rPr>
          <w:sz w:val="26"/>
          <w:szCs w:val="26"/>
        </w:rPr>
        <w:t xml:space="preserve">муниципального архива </w:t>
      </w:r>
      <w:proofErr w:type="spellStart"/>
      <w:r w:rsidR="00A51BDC">
        <w:rPr>
          <w:sz w:val="26"/>
          <w:szCs w:val="26"/>
        </w:rPr>
        <w:t>Рутульского</w:t>
      </w:r>
      <w:proofErr w:type="spellEnd"/>
      <w:r w:rsidR="00A51BDC">
        <w:rPr>
          <w:sz w:val="26"/>
          <w:szCs w:val="26"/>
        </w:rPr>
        <w:t xml:space="preserve"> района</w:t>
      </w:r>
      <w:r w:rsidR="00A51BDC" w:rsidRPr="00E81AAA">
        <w:rPr>
          <w:spacing w:val="-4"/>
          <w:sz w:val="26"/>
          <w:szCs w:val="26"/>
        </w:rPr>
        <w:t xml:space="preserve"> </w:t>
      </w:r>
      <w:r w:rsidRPr="00E81AAA">
        <w:rPr>
          <w:spacing w:val="-4"/>
          <w:sz w:val="26"/>
          <w:szCs w:val="26"/>
        </w:rPr>
        <w:t>в присутствии</w:t>
      </w:r>
      <w:r w:rsidRPr="00E81AAA">
        <w:rPr>
          <w:sz w:val="26"/>
          <w:szCs w:val="26"/>
        </w:rPr>
        <w:t xml:space="preserve"> </w:t>
      </w:r>
      <w:r w:rsidR="00A51BDC">
        <w:rPr>
          <w:sz w:val="26"/>
          <w:szCs w:val="26"/>
        </w:rPr>
        <w:t>ответственного по делопроизводству</w:t>
      </w:r>
      <w:r w:rsidRPr="00E81AAA">
        <w:rPr>
          <w:sz w:val="26"/>
          <w:szCs w:val="26"/>
        </w:rPr>
        <w:t xml:space="preserve"> </w:t>
      </w:r>
      <w:r w:rsidR="004E71E1">
        <w:rPr>
          <w:sz w:val="26"/>
          <w:szCs w:val="26"/>
        </w:rPr>
        <w:t>Администрации</w:t>
      </w:r>
      <w:r w:rsidRPr="00E81AAA">
        <w:rPr>
          <w:sz w:val="26"/>
          <w:szCs w:val="26"/>
        </w:rPr>
        <w:t>. При этом на обоих экземплярах описи против каждого дела, включенного в нее, делается отметка о наличии дела. В</w:t>
      </w:r>
      <w:r w:rsidRPr="00E81AAA">
        <w:rPr>
          <w:sz w:val="26"/>
          <w:szCs w:val="26"/>
          <w:lang w:val="en-US"/>
        </w:rPr>
        <w:t> </w:t>
      </w:r>
      <w:r w:rsidRPr="00E81AAA">
        <w:rPr>
          <w:sz w:val="26"/>
          <w:szCs w:val="26"/>
        </w:rPr>
        <w:t xml:space="preserve">конце каждого экземпляра описи указываются цифрами и прописью количество фактически принятых дел, дата приема-передачи дел, а также </w:t>
      </w:r>
      <w:r w:rsidRPr="00E81AAA">
        <w:rPr>
          <w:sz w:val="26"/>
          <w:szCs w:val="26"/>
        </w:rPr>
        <w:lastRenderedPageBreak/>
        <w:t xml:space="preserve">подписи работника </w:t>
      </w:r>
      <w:r w:rsidR="00203A88">
        <w:rPr>
          <w:sz w:val="26"/>
          <w:szCs w:val="26"/>
        </w:rPr>
        <w:t xml:space="preserve">муниципального архива </w:t>
      </w:r>
      <w:r w:rsidR="00513325">
        <w:rPr>
          <w:sz w:val="26"/>
          <w:szCs w:val="26"/>
        </w:rPr>
        <w:t>Кизилюртовский</w:t>
      </w:r>
      <w:r w:rsidR="00203A88">
        <w:rPr>
          <w:sz w:val="26"/>
          <w:szCs w:val="26"/>
        </w:rPr>
        <w:t xml:space="preserve"> района</w:t>
      </w:r>
      <w:r w:rsidRPr="00E81AAA">
        <w:rPr>
          <w:sz w:val="26"/>
          <w:szCs w:val="26"/>
        </w:rPr>
        <w:t xml:space="preserve"> и лица, передавшего дела.</w:t>
      </w:r>
    </w:p>
    <w:p w:rsidR="00CF2B8E" w:rsidRDefault="004401BA" w:rsidP="00CF2B8E">
      <w:pPr>
        <w:autoSpaceDE w:val="0"/>
        <w:ind w:firstLine="709"/>
        <w:jc w:val="both"/>
        <w:rPr>
          <w:sz w:val="26"/>
          <w:szCs w:val="26"/>
        </w:rPr>
      </w:pPr>
      <w:r w:rsidRPr="00E81AAA">
        <w:rPr>
          <w:sz w:val="26"/>
          <w:szCs w:val="26"/>
        </w:rPr>
        <w:t>Вместе с делами в муниципальн</w:t>
      </w:r>
      <w:r w:rsidR="00203A88">
        <w:rPr>
          <w:sz w:val="26"/>
          <w:szCs w:val="26"/>
        </w:rPr>
        <w:t xml:space="preserve">ый архив </w:t>
      </w:r>
      <w:r w:rsidR="00513325">
        <w:rPr>
          <w:sz w:val="26"/>
          <w:szCs w:val="26"/>
        </w:rPr>
        <w:t>Кизилюртовский</w:t>
      </w:r>
      <w:r w:rsidR="00203A88">
        <w:rPr>
          <w:sz w:val="26"/>
          <w:szCs w:val="26"/>
        </w:rPr>
        <w:t xml:space="preserve"> района</w:t>
      </w:r>
      <w:r w:rsidRPr="00E81AAA">
        <w:rPr>
          <w:sz w:val="26"/>
          <w:szCs w:val="26"/>
        </w:rPr>
        <w:t xml:space="preserve">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p>
    <w:p w:rsidR="00CF2B8E" w:rsidRDefault="00CF2B8E" w:rsidP="00CF2B8E">
      <w:pPr>
        <w:autoSpaceDE w:val="0"/>
        <w:ind w:firstLine="709"/>
        <w:jc w:val="both"/>
        <w:rPr>
          <w:sz w:val="26"/>
          <w:szCs w:val="26"/>
        </w:rPr>
      </w:pPr>
    </w:p>
    <w:p w:rsidR="00CF2B8E" w:rsidRDefault="00CF2B8E" w:rsidP="00CF2B8E">
      <w:pPr>
        <w:autoSpaceDE w:val="0"/>
        <w:ind w:firstLine="709"/>
        <w:jc w:val="right"/>
        <w:rPr>
          <w:sz w:val="26"/>
          <w:szCs w:val="26"/>
        </w:rPr>
      </w:pPr>
    </w:p>
    <w:p w:rsidR="00CF2B8E" w:rsidRDefault="00CF2B8E" w:rsidP="00CF2B8E">
      <w:pPr>
        <w:autoSpaceDE w:val="0"/>
        <w:ind w:firstLine="709"/>
        <w:jc w:val="right"/>
        <w:rPr>
          <w:sz w:val="26"/>
          <w:szCs w:val="26"/>
        </w:rPr>
      </w:pPr>
    </w:p>
    <w:p w:rsidR="004401BA" w:rsidRPr="00DC21CF" w:rsidRDefault="004401BA" w:rsidP="00207D00">
      <w:pPr>
        <w:keepNext/>
        <w:pageBreakBefore/>
        <w:ind w:left="5103"/>
        <w:jc w:val="right"/>
        <w:rPr>
          <w:sz w:val="26"/>
          <w:szCs w:val="26"/>
        </w:rPr>
      </w:pPr>
      <w:r w:rsidRPr="00DC21CF">
        <w:rPr>
          <w:sz w:val="26"/>
          <w:szCs w:val="26"/>
        </w:rPr>
        <w:lastRenderedPageBreak/>
        <w:t>Приложение № </w:t>
      </w:r>
      <w:r w:rsidR="006D5E64">
        <w:rPr>
          <w:sz w:val="26"/>
          <w:szCs w:val="26"/>
        </w:rPr>
        <w:t>1</w:t>
      </w:r>
      <w:r w:rsidRPr="00DC21CF">
        <w:rPr>
          <w:sz w:val="26"/>
          <w:szCs w:val="26"/>
        </w:rPr>
        <w:br/>
        <w:t>к Инструкции по делопроизводству в </w:t>
      </w:r>
      <w:r w:rsidR="004E71E1">
        <w:rPr>
          <w:sz w:val="26"/>
          <w:szCs w:val="26"/>
        </w:rPr>
        <w:t>Администрации</w:t>
      </w:r>
    </w:p>
    <w:p w:rsidR="004401BA" w:rsidRPr="00DC21CF" w:rsidRDefault="004401BA" w:rsidP="004401BA">
      <w:pPr>
        <w:rPr>
          <w:sz w:val="26"/>
          <w:szCs w:val="26"/>
        </w:rPr>
      </w:pPr>
    </w:p>
    <w:p w:rsidR="004401BA" w:rsidRPr="00DC21CF" w:rsidRDefault="004401BA" w:rsidP="004401BA">
      <w:pPr>
        <w:jc w:val="center"/>
        <w:rPr>
          <w:sz w:val="26"/>
          <w:szCs w:val="26"/>
        </w:rPr>
      </w:pPr>
      <w:r w:rsidRPr="00DC21CF">
        <w:rPr>
          <w:sz w:val="26"/>
          <w:szCs w:val="26"/>
        </w:rPr>
        <w:t xml:space="preserve">ОБРАЗЕЦ </w:t>
      </w:r>
      <w:r w:rsidRPr="00DC21CF">
        <w:rPr>
          <w:sz w:val="26"/>
          <w:szCs w:val="26"/>
        </w:rPr>
        <w:br/>
        <w:t>оформления протокола</w:t>
      </w:r>
      <w:r w:rsidRPr="00DC21CF">
        <w:rPr>
          <w:sz w:val="26"/>
          <w:szCs w:val="26"/>
        </w:rPr>
        <w:br/>
      </w:r>
    </w:p>
    <w:p w:rsidR="004401BA" w:rsidRDefault="004401BA" w:rsidP="004401BA">
      <w:pPr>
        <w:jc w:val="center"/>
        <w:rPr>
          <w:sz w:val="26"/>
          <w:szCs w:val="26"/>
        </w:rPr>
      </w:pPr>
      <w:r w:rsidRPr="00DC21CF">
        <w:rPr>
          <w:b/>
          <w:bCs/>
          <w:spacing w:val="20"/>
          <w:sz w:val="26"/>
          <w:szCs w:val="26"/>
        </w:rPr>
        <w:t>ПРОТОКОЛ</w:t>
      </w:r>
      <w:r w:rsidR="00CD6546">
        <w:rPr>
          <w:b/>
          <w:bCs/>
          <w:spacing w:val="20"/>
          <w:sz w:val="26"/>
          <w:szCs w:val="26"/>
        </w:rPr>
        <w:t xml:space="preserve"> № </w:t>
      </w:r>
      <w:r w:rsidR="00CD6546" w:rsidRPr="00DC21CF">
        <w:rPr>
          <w:sz w:val="26"/>
          <w:szCs w:val="26"/>
        </w:rPr>
        <w:t>_____</w:t>
      </w:r>
    </w:p>
    <w:p w:rsidR="00E533C6" w:rsidRDefault="00E533C6" w:rsidP="004401BA">
      <w:pPr>
        <w:jc w:val="center"/>
        <w:rPr>
          <w:sz w:val="26"/>
          <w:szCs w:val="26"/>
        </w:rPr>
      </w:pPr>
      <w:r>
        <w:rPr>
          <w:sz w:val="26"/>
          <w:szCs w:val="26"/>
        </w:rPr>
        <w:t xml:space="preserve">собрания жителей с. </w:t>
      </w:r>
      <w:proofErr w:type="spellStart"/>
      <w:r w:rsidR="00513325">
        <w:rPr>
          <w:sz w:val="26"/>
          <w:szCs w:val="26"/>
        </w:rPr>
        <w:t>Стальское</w:t>
      </w:r>
      <w:proofErr w:type="spellEnd"/>
      <w:r w:rsidR="00513325">
        <w:rPr>
          <w:sz w:val="26"/>
          <w:szCs w:val="26"/>
        </w:rPr>
        <w:t xml:space="preserve"> и </w:t>
      </w:r>
      <w:proofErr w:type="spellStart"/>
      <w:r w:rsidR="00513325">
        <w:rPr>
          <w:sz w:val="26"/>
          <w:szCs w:val="26"/>
        </w:rPr>
        <w:t>Шушановка</w:t>
      </w:r>
      <w:proofErr w:type="spellEnd"/>
    </w:p>
    <w:p w:rsidR="005D081A" w:rsidRPr="00DC21CF" w:rsidRDefault="005D081A" w:rsidP="004401BA">
      <w:pPr>
        <w:jc w:val="center"/>
        <w:rPr>
          <w:sz w:val="26"/>
          <w:szCs w:val="26"/>
        </w:rPr>
      </w:pPr>
      <w:r>
        <w:rPr>
          <w:sz w:val="26"/>
          <w:szCs w:val="26"/>
        </w:rPr>
        <w:t>или заседания…</w:t>
      </w:r>
    </w:p>
    <w:p w:rsidR="004401BA" w:rsidRPr="00DC21CF" w:rsidRDefault="004401BA" w:rsidP="004401BA">
      <w:pPr>
        <w:rPr>
          <w:b/>
          <w:bCs/>
          <w:spacing w:val="20"/>
          <w:sz w:val="26"/>
          <w:szCs w:val="26"/>
        </w:rPr>
      </w:pPr>
    </w:p>
    <w:p w:rsidR="004401BA" w:rsidRPr="00DC21CF" w:rsidRDefault="004401BA" w:rsidP="00CD6546">
      <w:pPr>
        <w:jc w:val="both"/>
        <w:rPr>
          <w:sz w:val="26"/>
          <w:szCs w:val="26"/>
        </w:rPr>
      </w:pPr>
      <w:r w:rsidRPr="00DC21CF">
        <w:rPr>
          <w:sz w:val="26"/>
          <w:szCs w:val="26"/>
        </w:rPr>
        <w:t xml:space="preserve">________________________ </w:t>
      </w:r>
      <w:r w:rsidR="00CD6546" w:rsidRPr="00DC21CF">
        <w:rPr>
          <w:sz w:val="26"/>
          <w:szCs w:val="26"/>
        </w:rPr>
        <w:t>____________________________</w:t>
      </w:r>
      <w:r w:rsidR="00575928">
        <w:rPr>
          <w:sz w:val="26"/>
          <w:szCs w:val="26"/>
        </w:rPr>
        <w:br/>
        <w:t xml:space="preserve"> </w:t>
      </w:r>
      <w:r w:rsidR="00575928">
        <w:rPr>
          <w:sz w:val="26"/>
          <w:szCs w:val="26"/>
        </w:rPr>
        <w:tab/>
        <w:t xml:space="preserve">(дата </w:t>
      </w:r>
      <w:r w:rsidR="00B33813">
        <w:rPr>
          <w:sz w:val="26"/>
          <w:szCs w:val="26"/>
        </w:rPr>
        <w:t>составления</w:t>
      </w:r>
      <w:r w:rsidRPr="00DC21CF">
        <w:rPr>
          <w:sz w:val="26"/>
          <w:szCs w:val="26"/>
        </w:rPr>
        <w:t>)</w:t>
      </w:r>
      <w:r w:rsidR="00CD6546">
        <w:rPr>
          <w:sz w:val="26"/>
          <w:szCs w:val="26"/>
        </w:rPr>
        <w:tab/>
      </w:r>
      <w:r w:rsidR="00CD6546">
        <w:rPr>
          <w:sz w:val="26"/>
          <w:szCs w:val="26"/>
        </w:rPr>
        <w:tab/>
      </w:r>
      <w:r w:rsidR="00CD6546">
        <w:rPr>
          <w:sz w:val="26"/>
          <w:szCs w:val="26"/>
        </w:rPr>
        <w:tab/>
      </w:r>
      <w:r w:rsidR="00CD6546">
        <w:rPr>
          <w:sz w:val="26"/>
          <w:szCs w:val="26"/>
        </w:rPr>
        <w:tab/>
      </w:r>
      <w:r w:rsidR="00CD6546">
        <w:rPr>
          <w:sz w:val="26"/>
          <w:szCs w:val="26"/>
        </w:rPr>
        <w:tab/>
      </w:r>
      <w:r w:rsidR="00CD6546">
        <w:rPr>
          <w:sz w:val="26"/>
          <w:szCs w:val="26"/>
        </w:rPr>
        <w:tab/>
      </w:r>
      <w:r w:rsidR="00CD6546">
        <w:rPr>
          <w:sz w:val="26"/>
          <w:szCs w:val="26"/>
        </w:rPr>
        <w:tab/>
      </w:r>
      <w:r w:rsidR="00497683">
        <w:rPr>
          <w:sz w:val="26"/>
          <w:szCs w:val="26"/>
        </w:rPr>
        <w:t xml:space="preserve">     </w:t>
      </w:r>
      <w:r w:rsidR="00CD6546" w:rsidRPr="00DC21CF">
        <w:rPr>
          <w:sz w:val="26"/>
          <w:szCs w:val="26"/>
        </w:rPr>
        <w:t xml:space="preserve">(место </w:t>
      </w:r>
      <w:r w:rsidR="00CD6546">
        <w:rPr>
          <w:sz w:val="26"/>
          <w:szCs w:val="26"/>
        </w:rPr>
        <w:t>составления)</w:t>
      </w:r>
    </w:p>
    <w:p w:rsidR="004401BA" w:rsidRPr="00DC21CF" w:rsidRDefault="004401BA" w:rsidP="004401BA">
      <w:pPr>
        <w:jc w:val="center"/>
        <w:rPr>
          <w:sz w:val="26"/>
          <w:szCs w:val="26"/>
        </w:rPr>
      </w:pPr>
    </w:p>
    <w:p w:rsidR="004401BA" w:rsidRDefault="00002AC0" w:rsidP="004401BA">
      <w:pPr>
        <w:jc w:val="both"/>
        <w:rPr>
          <w:sz w:val="26"/>
          <w:szCs w:val="26"/>
        </w:rPr>
      </w:pPr>
      <w:r>
        <w:rPr>
          <w:sz w:val="26"/>
          <w:szCs w:val="26"/>
        </w:rPr>
        <w:t>Место проведения:</w:t>
      </w:r>
    </w:p>
    <w:p w:rsidR="00002AC0" w:rsidRDefault="00002AC0" w:rsidP="004401BA">
      <w:pPr>
        <w:jc w:val="both"/>
        <w:rPr>
          <w:sz w:val="26"/>
          <w:szCs w:val="26"/>
        </w:rPr>
      </w:pPr>
      <w:r>
        <w:rPr>
          <w:sz w:val="26"/>
          <w:szCs w:val="26"/>
        </w:rPr>
        <w:t>Время начала:</w:t>
      </w:r>
    </w:p>
    <w:p w:rsidR="00002AC0" w:rsidRDefault="00002AC0" w:rsidP="004401BA">
      <w:pPr>
        <w:jc w:val="both"/>
        <w:rPr>
          <w:sz w:val="26"/>
          <w:szCs w:val="26"/>
        </w:rPr>
      </w:pPr>
      <w:r>
        <w:rPr>
          <w:sz w:val="26"/>
          <w:szCs w:val="26"/>
        </w:rPr>
        <w:t>Время окончания:</w:t>
      </w:r>
    </w:p>
    <w:p w:rsidR="00002AC0" w:rsidRDefault="00002AC0" w:rsidP="004401BA">
      <w:pPr>
        <w:jc w:val="both"/>
        <w:rPr>
          <w:sz w:val="26"/>
          <w:szCs w:val="26"/>
        </w:rPr>
      </w:pPr>
    </w:p>
    <w:p w:rsidR="00002AC0" w:rsidRDefault="00002AC0" w:rsidP="004401BA">
      <w:pPr>
        <w:jc w:val="both"/>
        <w:rPr>
          <w:sz w:val="26"/>
          <w:szCs w:val="26"/>
        </w:rPr>
      </w:pPr>
      <w:r>
        <w:rPr>
          <w:sz w:val="26"/>
          <w:szCs w:val="26"/>
        </w:rPr>
        <w:t xml:space="preserve">Проводил: Глава Администрации СП «сельсовет </w:t>
      </w:r>
      <w:r w:rsidR="00513325">
        <w:rPr>
          <w:sz w:val="26"/>
          <w:szCs w:val="26"/>
        </w:rPr>
        <w:t>Стальский</w:t>
      </w:r>
      <w:r>
        <w:rPr>
          <w:sz w:val="26"/>
          <w:szCs w:val="26"/>
        </w:rPr>
        <w:t>» фамилия, инициалы</w:t>
      </w:r>
    </w:p>
    <w:p w:rsidR="00731A67" w:rsidRDefault="00731A67" w:rsidP="004401BA">
      <w:pPr>
        <w:jc w:val="both"/>
        <w:rPr>
          <w:sz w:val="26"/>
          <w:szCs w:val="26"/>
        </w:rPr>
      </w:pPr>
    </w:p>
    <w:p w:rsidR="00731A67" w:rsidRDefault="00731A67" w:rsidP="004401BA">
      <w:pPr>
        <w:jc w:val="both"/>
        <w:rPr>
          <w:sz w:val="26"/>
          <w:szCs w:val="26"/>
        </w:rPr>
      </w:pPr>
      <w:r>
        <w:rPr>
          <w:sz w:val="26"/>
          <w:szCs w:val="26"/>
        </w:rPr>
        <w:t xml:space="preserve">Присутствовали: </w:t>
      </w:r>
    </w:p>
    <w:p w:rsidR="00731A67" w:rsidRDefault="00731A67" w:rsidP="004401BA">
      <w:pPr>
        <w:jc w:val="both"/>
        <w:rPr>
          <w:sz w:val="26"/>
          <w:szCs w:val="26"/>
        </w:rPr>
      </w:pPr>
    </w:p>
    <w:tbl>
      <w:tblPr>
        <w:tblW w:w="0" w:type="auto"/>
        <w:jc w:val="center"/>
        <w:tblInd w:w="-307" w:type="dxa"/>
        <w:tblLayout w:type="fixed"/>
        <w:tblCellMar>
          <w:left w:w="57" w:type="dxa"/>
          <w:right w:w="57" w:type="dxa"/>
        </w:tblCellMar>
        <w:tblLook w:val="0000"/>
      </w:tblPr>
      <w:tblGrid>
        <w:gridCol w:w="2632"/>
        <w:gridCol w:w="284"/>
        <w:gridCol w:w="7245"/>
      </w:tblGrid>
      <w:tr w:rsidR="004401BA" w:rsidRPr="00DC21CF" w:rsidTr="00A67E09">
        <w:trPr>
          <w:jc w:val="center"/>
        </w:trPr>
        <w:tc>
          <w:tcPr>
            <w:tcW w:w="2632" w:type="dxa"/>
            <w:shd w:val="clear" w:color="auto" w:fill="auto"/>
          </w:tcPr>
          <w:p w:rsidR="004401BA" w:rsidRPr="00DC21CF" w:rsidRDefault="004401BA" w:rsidP="00731A67">
            <w:pPr>
              <w:jc w:val="both"/>
              <w:rPr>
                <w:sz w:val="26"/>
                <w:szCs w:val="26"/>
              </w:rPr>
            </w:pPr>
            <w:r w:rsidRPr="00DC21CF">
              <w:rPr>
                <w:sz w:val="26"/>
                <w:szCs w:val="26"/>
              </w:rPr>
              <w:t>Председатель</w:t>
            </w:r>
          </w:p>
        </w:tc>
        <w:tc>
          <w:tcPr>
            <w:tcW w:w="284" w:type="dxa"/>
            <w:shd w:val="clear" w:color="auto" w:fill="auto"/>
          </w:tcPr>
          <w:p w:rsidR="004401BA" w:rsidRPr="00DC21CF" w:rsidRDefault="004401BA" w:rsidP="0008114A">
            <w:pPr>
              <w:jc w:val="both"/>
              <w:rPr>
                <w:sz w:val="26"/>
                <w:szCs w:val="26"/>
              </w:rPr>
            </w:pPr>
            <w:r w:rsidRPr="00DC21CF">
              <w:rPr>
                <w:sz w:val="26"/>
                <w:szCs w:val="26"/>
              </w:rPr>
              <w:t>–</w:t>
            </w:r>
          </w:p>
        </w:tc>
        <w:tc>
          <w:tcPr>
            <w:tcW w:w="7245" w:type="dxa"/>
            <w:shd w:val="clear" w:color="auto" w:fill="auto"/>
          </w:tcPr>
          <w:p w:rsidR="004401BA" w:rsidRPr="00DC21CF" w:rsidRDefault="004401BA" w:rsidP="0008114A">
            <w:pPr>
              <w:jc w:val="both"/>
              <w:rPr>
                <w:sz w:val="26"/>
                <w:szCs w:val="26"/>
              </w:rPr>
            </w:pPr>
          </w:p>
        </w:tc>
      </w:tr>
      <w:tr w:rsidR="004401BA" w:rsidRPr="00DC21CF" w:rsidTr="00A67E09">
        <w:trPr>
          <w:jc w:val="center"/>
        </w:trPr>
        <w:tc>
          <w:tcPr>
            <w:tcW w:w="2632" w:type="dxa"/>
            <w:shd w:val="clear" w:color="auto" w:fill="auto"/>
          </w:tcPr>
          <w:p w:rsidR="004401BA" w:rsidRPr="00DC21CF" w:rsidRDefault="004401BA" w:rsidP="0008114A">
            <w:pPr>
              <w:jc w:val="both"/>
              <w:rPr>
                <w:sz w:val="26"/>
                <w:szCs w:val="26"/>
              </w:rPr>
            </w:pPr>
            <w:r w:rsidRPr="00DC21CF">
              <w:rPr>
                <w:sz w:val="26"/>
                <w:szCs w:val="26"/>
              </w:rPr>
              <w:t>Секретарь</w:t>
            </w:r>
          </w:p>
        </w:tc>
        <w:tc>
          <w:tcPr>
            <w:tcW w:w="284" w:type="dxa"/>
            <w:shd w:val="clear" w:color="auto" w:fill="auto"/>
          </w:tcPr>
          <w:p w:rsidR="004401BA" w:rsidRPr="00DC21CF" w:rsidRDefault="004401BA" w:rsidP="0008114A">
            <w:pPr>
              <w:jc w:val="both"/>
              <w:rPr>
                <w:sz w:val="26"/>
                <w:szCs w:val="26"/>
              </w:rPr>
            </w:pPr>
            <w:r w:rsidRPr="00DC21CF">
              <w:rPr>
                <w:sz w:val="26"/>
                <w:szCs w:val="26"/>
              </w:rPr>
              <w:t>–</w:t>
            </w:r>
          </w:p>
        </w:tc>
        <w:tc>
          <w:tcPr>
            <w:tcW w:w="7245" w:type="dxa"/>
            <w:shd w:val="clear" w:color="auto" w:fill="auto"/>
          </w:tcPr>
          <w:p w:rsidR="004401BA" w:rsidRPr="00DC21CF" w:rsidRDefault="004401BA" w:rsidP="0008114A">
            <w:pPr>
              <w:jc w:val="both"/>
              <w:rPr>
                <w:sz w:val="26"/>
                <w:szCs w:val="26"/>
              </w:rPr>
            </w:pPr>
          </w:p>
        </w:tc>
      </w:tr>
      <w:tr w:rsidR="004401BA" w:rsidRPr="00DC21CF" w:rsidTr="00A67E09">
        <w:trPr>
          <w:jc w:val="center"/>
        </w:trPr>
        <w:tc>
          <w:tcPr>
            <w:tcW w:w="2632" w:type="dxa"/>
            <w:shd w:val="clear" w:color="auto" w:fill="auto"/>
          </w:tcPr>
          <w:p w:rsidR="004401BA" w:rsidRPr="00DC21CF" w:rsidRDefault="004401BA" w:rsidP="0008114A">
            <w:pPr>
              <w:jc w:val="both"/>
              <w:rPr>
                <w:sz w:val="26"/>
                <w:szCs w:val="26"/>
              </w:rPr>
            </w:pPr>
            <w:r w:rsidRPr="00DC21CF">
              <w:rPr>
                <w:sz w:val="26"/>
                <w:szCs w:val="26"/>
              </w:rPr>
              <w:t>Присутствовали:</w:t>
            </w:r>
          </w:p>
        </w:tc>
        <w:tc>
          <w:tcPr>
            <w:tcW w:w="284" w:type="dxa"/>
            <w:shd w:val="clear" w:color="auto" w:fill="auto"/>
          </w:tcPr>
          <w:p w:rsidR="004401BA" w:rsidRPr="00DC21CF" w:rsidRDefault="004401BA" w:rsidP="0008114A">
            <w:pPr>
              <w:snapToGrid w:val="0"/>
              <w:jc w:val="both"/>
              <w:rPr>
                <w:sz w:val="26"/>
                <w:szCs w:val="26"/>
              </w:rPr>
            </w:pPr>
          </w:p>
        </w:tc>
        <w:tc>
          <w:tcPr>
            <w:tcW w:w="7245" w:type="dxa"/>
            <w:shd w:val="clear" w:color="auto" w:fill="auto"/>
          </w:tcPr>
          <w:p w:rsidR="004401BA" w:rsidRPr="00DC21CF" w:rsidRDefault="004401BA" w:rsidP="0008114A">
            <w:pPr>
              <w:jc w:val="both"/>
              <w:rPr>
                <w:sz w:val="26"/>
                <w:szCs w:val="26"/>
              </w:rPr>
            </w:pPr>
            <w:r w:rsidRPr="00DC21CF">
              <w:rPr>
                <w:sz w:val="26"/>
                <w:szCs w:val="26"/>
              </w:rPr>
              <w:t>30 человек (список прилагается)</w:t>
            </w:r>
          </w:p>
          <w:p w:rsidR="004401BA" w:rsidRPr="00DC21CF" w:rsidRDefault="004401BA" w:rsidP="0008114A">
            <w:pPr>
              <w:jc w:val="both"/>
              <w:rPr>
                <w:sz w:val="26"/>
                <w:szCs w:val="26"/>
              </w:rPr>
            </w:pPr>
            <w:r w:rsidRPr="00DC21CF">
              <w:rPr>
                <w:sz w:val="26"/>
                <w:szCs w:val="26"/>
              </w:rPr>
              <w:t>(если до 15 человек, то в протоколе указываются фамилии с инициалами в алфавитном порядке через запятую).</w:t>
            </w:r>
          </w:p>
        </w:tc>
      </w:tr>
    </w:tbl>
    <w:p w:rsidR="004401BA" w:rsidRPr="00DC21CF" w:rsidRDefault="004401BA" w:rsidP="004401BA">
      <w:pPr>
        <w:jc w:val="both"/>
        <w:rPr>
          <w:sz w:val="26"/>
          <w:szCs w:val="26"/>
        </w:rPr>
      </w:pPr>
    </w:p>
    <w:p w:rsidR="004401BA" w:rsidRPr="00DC21CF" w:rsidRDefault="004401BA" w:rsidP="004401BA">
      <w:pPr>
        <w:jc w:val="center"/>
        <w:rPr>
          <w:sz w:val="26"/>
          <w:szCs w:val="26"/>
        </w:rPr>
      </w:pPr>
      <w:r w:rsidRPr="00DC21CF">
        <w:rPr>
          <w:sz w:val="26"/>
          <w:szCs w:val="26"/>
        </w:rPr>
        <w:t>ПОВЕСТКА ДНЯ</w:t>
      </w:r>
      <w:r w:rsidR="005D081A">
        <w:rPr>
          <w:sz w:val="26"/>
          <w:szCs w:val="26"/>
        </w:rPr>
        <w:t xml:space="preserve"> (СОБРАНИЯ, ЗАСЕДАНИЯ)</w:t>
      </w:r>
      <w:r w:rsidRPr="00DC21CF">
        <w:rPr>
          <w:sz w:val="26"/>
          <w:szCs w:val="26"/>
        </w:rPr>
        <w:t>:</w:t>
      </w:r>
    </w:p>
    <w:p w:rsidR="004401BA" w:rsidRPr="00DC21CF" w:rsidRDefault="004401BA" w:rsidP="004401BA">
      <w:pPr>
        <w:jc w:val="center"/>
        <w:rPr>
          <w:sz w:val="26"/>
          <w:szCs w:val="26"/>
        </w:rPr>
      </w:pPr>
    </w:p>
    <w:tbl>
      <w:tblPr>
        <w:tblW w:w="0" w:type="auto"/>
        <w:tblLayout w:type="fixed"/>
        <w:tblLook w:val="0000"/>
      </w:tblPr>
      <w:tblGrid>
        <w:gridCol w:w="525"/>
        <w:gridCol w:w="9329"/>
      </w:tblGrid>
      <w:tr w:rsidR="004401BA" w:rsidRPr="00DC21CF" w:rsidTr="0008114A">
        <w:trPr>
          <w:cantSplit/>
        </w:trPr>
        <w:tc>
          <w:tcPr>
            <w:tcW w:w="525" w:type="dxa"/>
            <w:shd w:val="clear" w:color="auto" w:fill="auto"/>
          </w:tcPr>
          <w:p w:rsidR="004401BA" w:rsidRPr="00DC21CF" w:rsidRDefault="004401BA" w:rsidP="0008114A">
            <w:pPr>
              <w:jc w:val="center"/>
              <w:rPr>
                <w:sz w:val="26"/>
                <w:szCs w:val="26"/>
              </w:rPr>
            </w:pPr>
            <w:r w:rsidRPr="00DC21CF">
              <w:rPr>
                <w:sz w:val="26"/>
                <w:szCs w:val="26"/>
              </w:rPr>
              <w:t>1.</w:t>
            </w:r>
          </w:p>
        </w:tc>
        <w:tc>
          <w:tcPr>
            <w:tcW w:w="9329" w:type="dxa"/>
            <w:shd w:val="clear" w:color="auto" w:fill="auto"/>
          </w:tcPr>
          <w:p w:rsidR="004401BA" w:rsidRPr="00DC21CF" w:rsidRDefault="004401BA" w:rsidP="0008114A">
            <w:pPr>
              <w:jc w:val="both"/>
              <w:rPr>
                <w:sz w:val="26"/>
                <w:szCs w:val="26"/>
              </w:rPr>
            </w:pPr>
            <w:r w:rsidRPr="00DC21CF">
              <w:rPr>
                <w:sz w:val="26"/>
                <w:szCs w:val="26"/>
              </w:rPr>
              <w:t xml:space="preserve">О порядке подготовки к конференции. (Фамилии, инициалы </w:t>
            </w:r>
            <w:proofErr w:type="gramStart"/>
            <w:r w:rsidRPr="00DC21CF">
              <w:rPr>
                <w:sz w:val="26"/>
                <w:szCs w:val="26"/>
              </w:rPr>
              <w:t>выступавших</w:t>
            </w:r>
            <w:proofErr w:type="gramEnd"/>
            <w:r w:rsidRPr="00DC21CF">
              <w:rPr>
                <w:sz w:val="26"/>
                <w:szCs w:val="26"/>
              </w:rPr>
              <w:t>).</w:t>
            </w:r>
          </w:p>
        </w:tc>
      </w:tr>
      <w:tr w:rsidR="004401BA" w:rsidRPr="00DC21CF" w:rsidTr="0008114A">
        <w:trPr>
          <w:cantSplit/>
        </w:trPr>
        <w:tc>
          <w:tcPr>
            <w:tcW w:w="525" w:type="dxa"/>
            <w:shd w:val="clear" w:color="auto" w:fill="auto"/>
          </w:tcPr>
          <w:p w:rsidR="004401BA" w:rsidRPr="00DC21CF" w:rsidRDefault="004401BA" w:rsidP="0008114A">
            <w:pPr>
              <w:jc w:val="center"/>
              <w:rPr>
                <w:sz w:val="26"/>
                <w:szCs w:val="26"/>
              </w:rPr>
            </w:pPr>
            <w:r w:rsidRPr="00DC21CF">
              <w:rPr>
                <w:sz w:val="26"/>
                <w:szCs w:val="26"/>
              </w:rPr>
              <w:t>2.</w:t>
            </w:r>
          </w:p>
        </w:tc>
        <w:tc>
          <w:tcPr>
            <w:tcW w:w="9329" w:type="dxa"/>
            <w:shd w:val="clear" w:color="auto" w:fill="auto"/>
          </w:tcPr>
          <w:p w:rsidR="004401BA" w:rsidRPr="00DC21CF" w:rsidRDefault="004401BA" w:rsidP="0008114A">
            <w:pPr>
              <w:jc w:val="both"/>
              <w:rPr>
                <w:sz w:val="26"/>
                <w:szCs w:val="26"/>
              </w:rPr>
            </w:pPr>
            <w:r w:rsidRPr="00DC21CF">
              <w:rPr>
                <w:sz w:val="26"/>
                <w:szCs w:val="26"/>
              </w:rPr>
              <w:t>О...</w:t>
            </w:r>
          </w:p>
        </w:tc>
      </w:tr>
    </w:tbl>
    <w:p w:rsidR="004401BA" w:rsidRPr="00DC21CF" w:rsidRDefault="004401BA" w:rsidP="004401BA">
      <w:pPr>
        <w:jc w:val="both"/>
        <w:rPr>
          <w:sz w:val="26"/>
          <w:szCs w:val="26"/>
        </w:rPr>
      </w:pPr>
      <w:r w:rsidRPr="00DC21CF">
        <w:rPr>
          <w:sz w:val="26"/>
          <w:szCs w:val="26"/>
        </w:rPr>
        <w:t>1. СЛУШАЛИ: </w:t>
      </w:r>
    </w:p>
    <w:p w:rsidR="004401BA" w:rsidRPr="00DC21CF" w:rsidRDefault="004401BA" w:rsidP="004401BA">
      <w:pPr>
        <w:ind w:firstLine="720"/>
        <w:jc w:val="both"/>
        <w:rPr>
          <w:sz w:val="26"/>
          <w:szCs w:val="26"/>
        </w:rPr>
      </w:pPr>
      <w:r w:rsidRPr="00DC21CF">
        <w:rPr>
          <w:sz w:val="26"/>
          <w:szCs w:val="26"/>
        </w:rPr>
        <w:t>– текст доклада прилагается.</w:t>
      </w:r>
    </w:p>
    <w:p w:rsidR="004401BA" w:rsidRPr="00DC21CF" w:rsidRDefault="004401BA" w:rsidP="004401BA">
      <w:pPr>
        <w:jc w:val="both"/>
        <w:rPr>
          <w:sz w:val="26"/>
          <w:szCs w:val="26"/>
        </w:rPr>
      </w:pPr>
      <w:r w:rsidRPr="00DC21CF">
        <w:rPr>
          <w:sz w:val="26"/>
          <w:szCs w:val="26"/>
        </w:rPr>
        <w:t>ВЫСТУПИЛИ: </w:t>
      </w:r>
    </w:p>
    <w:p w:rsidR="004401BA" w:rsidRDefault="004401BA" w:rsidP="004401BA">
      <w:pPr>
        <w:ind w:firstLine="720"/>
        <w:jc w:val="both"/>
        <w:rPr>
          <w:sz w:val="26"/>
          <w:szCs w:val="26"/>
        </w:rPr>
      </w:pPr>
      <w:r w:rsidRPr="00DC21CF">
        <w:rPr>
          <w:sz w:val="26"/>
          <w:szCs w:val="26"/>
        </w:rPr>
        <w:t>– краткая запись выступления (от третьего лица).</w:t>
      </w:r>
    </w:p>
    <w:p w:rsidR="00CC2359" w:rsidRDefault="00CC2359" w:rsidP="004401BA">
      <w:pPr>
        <w:ind w:firstLine="720"/>
        <w:jc w:val="both"/>
        <w:rPr>
          <w:sz w:val="26"/>
          <w:szCs w:val="26"/>
        </w:rPr>
      </w:pPr>
    </w:p>
    <w:p w:rsidR="002C3856" w:rsidRPr="00DC21CF" w:rsidRDefault="002C3856" w:rsidP="002C3856">
      <w:pPr>
        <w:ind w:firstLine="720"/>
        <w:jc w:val="center"/>
        <w:rPr>
          <w:sz w:val="26"/>
          <w:szCs w:val="26"/>
        </w:rPr>
      </w:pPr>
      <w:r>
        <w:rPr>
          <w:sz w:val="26"/>
          <w:szCs w:val="26"/>
        </w:rPr>
        <w:t>ПРЕДЛОЖЕНО ПРОГОЛОСОВАТЬ</w:t>
      </w:r>
    </w:p>
    <w:p w:rsidR="004401BA" w:rsidRDefault="00C650B3" w:rsidP="004401BA">
      <w:pPr>
        <w:jc w:val="both"/>
        <w:rPr>
          <w:sz w:val="26"/>
          <w:szCs w:val="26"/>
        </w:rPr>
      </w:pPr>
      <w:r>
        <w:rPr>
          <w:sz w:val="26"/>
          <w:szCs w:val="26"/>
        </w:rPr>
        <w:t>Проголосовало 31 человек.</w:t>
      </w:r>
    </w:p>
    <w:p w:rsidR="00CC2359" w:rsidRDefault="00CC2359" w:rsidP="004401BA">
      <w:pPr>
        <w:jc w:val="both"/>
        <w:rPr>
          <w:sz w:val="26"/>
          <w:szCs w:val="26"/>
        </w:rPr>
      </w:pPr>
    </w:p>
    <w:p w:rsidR="00C650B3" w:rsidRDefault="00C650B3" w:rsidP="00C650B3">
      <w:pPr>
        <w:spacing w:line="360" w:lineRule="auto"/>
      </w:pPr>
      <w:r w:rsidRPr="00C63A23">
        <w:t xml:space="preserve">"За" – </w:t>
      </w:r>
      <w:r>
        <w:t>18</w:t>
      </w:r>
      <w:r w:rsidRPr="00C63A23">
        <w:t xml:space="preserve"> чел.; "Против" – </w:t>
      </w:r>
      <w:r>
        <w:t>2</w:t>
      </w:r>
      <w:r w:rsidRPr="00C63A23">
        <w:t xml:space="preserve"> чел.; "Воздержались" – </w:t>
      </w:r>
      <w:r>
        <w:t>11</w:t>
      </w:r>
      <w:r w:rsidRPr="00C63A23">
        <w:t xml:space="preserve"> чел.</w:t>
      </w:r>
    </w:p>
    <w:p w:rsidR="004401BA" w:rsidRDefault="00FF732A" w:rsidP="004401BA">
      <w:pPr>
        <w:jc w:val="both"/>
        <w:rPr>
          <w:sz w:val="26"/>
          <w:szCs w:val="26"/>
        </w:rPr>
      </w:pPr>
      <w:r w:rsidRPr="007F254E">
        <w:rPr>
          <w:sz w:val="26"/>
          <w:szCs w:val="26"/>
        </w:rPr>
        <w:t>Таким образом, собрание жителей</w:t>
      </w:r>
      <w:r>
        <w:rPr>
          <w:sz w:val="26"/>
          <w:szCs w:val="26"/>
        </w:rPr>
        <w:t xml:space="preserve"> (или заседание)</w:t>
      </w:r>
    </w:p>
    <w:p w:rsidR="00FF732A" w:rsidRDefault="00FF732A" w:rsidP="004401BA">
      <w:pPr>
        <w:jc w:val="both"/>
        <w:rPr>
          <w:sz w:val="26"/>
          <w:szCs w:val="26"/>
        </w:rPr>
      </w:pPr>
    </w:p>
    <w:p w:rsidR="00FF732A" w:rsidRDefault="00FF732A" w:rsidP="00FF732A">
      <w:pPr>
        <w:jc w:val="center"/>
        <w:rPr>
          <w:b/>
          <w:sz w:val="26"/>
          <w:szCs w:val="26"/>
        </w:rPr>
      </w:pPr>
      <w:r>
        <w:rPr>
          <w:b/>
          <w:sz w:val="26"/>
          <w:szCs w:val="26"/>
        </w:rPr>
        <w:t>РЕШИЛО:</w:t>
      </w:r>
    </w:p>
    <w:p w:rsidR="00FF732A" w:rsidRDefault="00FF732A" w:rsidP="00FF732A">
      <w:pPr>
        <w:jc w:val="both"/>
        <w:rPr>
          <w:sz w:val="26"/>
          <w:szCs w:val="26"/>
        </w:rPr>
      </w:pPr>
      <w:r>
        <w:rPr>
          <w:sz w:val="26"/>
          <w:szCs w:val="26"/>
        </w:rPr>
        <w:t>1…</w:t>
      </w:r>
    </w:p>
    <w:p w:rsidR="00FF732A" w:rsidRPr="00FF732A" w:rsidRDefault="00FF732A" w:rsidP="00FF732A">
      <w:pPr>
        <w:jc w:val="both"/>
        <w:rPr>
          <w:sz w:val="26"/>
          <w:szCs w:val="26"/>
        </w:rPr>
      </w:pPr>
      <w:r>
        <w:rPr>
          <w:sz w:val="26"/>
          <w:szCs w:val="26"/>
        </w:rPr>
        <w:t>2…</w:t>
      </w:r>
    </w:p>
    <w:p w:rsidR="00FF732A" w:rsidRPr="00DC21CF" w:rsidRDefault="00FF732A" w:rsidP="004401BA">
      <w:pPr>
        <w:jc w:val="both"/>
        <w:rPr>
          <w:sz w:val="26"/>
          <w:szCs w:val="26"/>
        </w:rPr>
      </w:pPr>
    </w:p>
    <w:p w:rsidR="004401BA" w:rsidRPr="00DC21CF" w:rsidRDefault="004401BA" w:rsidP="004401BA">
      <w:pPr>
        <w:jc w:val="both"/>
        <w:rPr>
          <w:sz w:val="26"/>
          <w:szCs w:val="26"/>
        </w:rPr>
      </w:pPr>
      <w:r w:rsidRPr="00DC21CF">
        <w:rPr>
          <w:sz w:val="26"/>
          <w:szCs w:val="26"/>
        </w:rPr>
        <w:t xml:space="preserve">Председатель  </w:t>
      </w:r>
      <w:r w:rsidRPr="00DC21CF">
        <w:rPr>
          <w:sz w:val="26"/>
          <w:szCs w:val="26"/>
        </w:rPr>
        <w:tab/>
      </w:r>
      <w:r w:rsidRPr="00DC21CF">
        <w:rPr>
          <w:sz w:val="26"/>
          <w:szCs w:val="26"/>
        </w:rPr>
        <w:tab/>
      </w:r>
      <w:r w:rsidRPr="00DC21CF">
        <w:rPr>
          <w:sz w:val="26"/>
          <w:szCs w:val="26"/>
        </w:rPr>
        <w:tab/>
        <w:t>Личная подпись</w:t>
      </w:r>
      <w:r w:rsidRPr="00DC21CF">
        <w:rPr>
          <w:sz w:val="26"/>
          <w:szCs w:val="26"/>
        </w:rPr>
        <w:tab/>
      </w:r>
      <w:r w:rsidRPr="00DC21CF">
        <w:rPr>
          <w:sz w:val="26"/>
          <w:szCs w:val="26"/>
        </w:rPr>
        <w:tab/>
      </w:r>
      <w:r w:rsidRPr="00DC21CF">
        <w:rPr>
          <w:sz w:val="26"/>
          <w:szCs w:val="26"/>
        </w:rPr>
        <w:tab/>
        <w:t>инициалы, фамилия</w:t>
      </w:r>
    </w:p>
    <w:p w:rsidR="004401BA" w:rsidRPr="00DC21CF" w:rsidRDefault="004401BA" w:rsidP="004401BA">
      <w:pPr>
        <w:jc w:val="both"/>
        <w:rPr>
          <w:sz w:val="26"/>
          <w:szCs w:val="26"/>
        </w:rPr>
      </w:pPr>
    </w:p>
    <w:p w:rsidR="004401BA" w:rsidRPr="00DC21CF" w:rsidRDefault="004401BA" w:rsidP="004401BA">
      <w:pPr>
        <w:jc w:val="both"/>
        <w:rPr>
          <w:sz w:val="26"/>
          <w:szCs w:val="26"/>
        </w:rPr>
      </w:pPr>
      <w:r w:rsidRPr="00DC21CF">
        <w:rPr>
          <w:sz w:val="26"/>
          <w:szCs w:val="26"/>
        </w:rPr>
        <w:t>Секретарь</w:t>
      </w:r>
      <w:r w:rsidRPr="00DC21CF">
        <w:rPr>
          <w:sz w:val="26"/>
          <w:szCs w:val="26"/>
        </w:rPr>
        <w:tab/>
      </w:r>
      <w:r w:rsidRPr="00DC21CF">
        <w:rPr>
          <w:sz w:val="26"/>
          <w:szCs w:val="26"/>
        </w:rPr>
        <w:tab/>
      </w:r>
      <w:r w:rsidRPr="00DC21CF">
        <w:rPr>
          <w:sz w:val="26"/>
          <w:szCs w:val="26"/>
        </w:rPr>
        <w:tab/>
      </w:r>
      <w:r w:rsidRPr="00DC21CF">
        <w:rPr>
          <w:sz w:val="26"/>
          <w:szCs w:val="26"/>
        </w:rPr>
        <w:tab/>
        <w:t>Личная подпись</w:t>
      </w:r>
      <w:r w:rsidRPr="00DC21CF">
        <w:rPr>
          <w:sz w:val="26"/>
          <w:szCs w:val="26"/>
        </w:rPr>
        <w:tab/>
      </w:r>
      <w:r w:rsidRPr="00DC21CF">
        <w:rPr>
          <w:sz w:val="26"/>
          <w:szCs w:val="26"/>
        </w:rPr>
        <w:tab/>
      </w:r>
      <w:r w:rsidRPr="00DC21CF">
        <w:rPr>
          <w:sz w:val="26"/>
          <w:szCs w:val="26"/>
        </w:rPr>
        <w:tab/>
        <w:t>инициалы, фамилия</w:t>
      </w:r>
    </w:p>
    <w:p w:rsidR="004401BA" w:rsidRPr="00DC21CF" w:rsidRDefault="004401BA" w:rsidP="00F47B5C">
      <w:pPr>
        <w:keepNext/>
        <w:pageBreakBefore/>
        <w:ind w:left="5103"/>
        <w:jc w:val="right"/>
        <w:rPr>
          <w:sz w:val="26"/>
          <w:szCs w:val="26"/>
        </w:rPr>
      </w:pPr>
      <w:r w:rsidRPr="00DC21CF">
        <w:rPr>
          <w:sz w:val="26"/>
          <w:szCs w:val="26"/>
        </w:rPr>
        <w:lastRenderedPageBreak/>
        <w:t>Приложение № </w:t>
      </w:r>
      <w:r w:rsidR="00CD5BBA">
        <w:rPr>
          <w:sz w:val="26"/>
          <w:szCs w:val="26"/>
        </w:rPr>
        <w:t>2</w:t>
      </w:r>
      <w:r w:rsidRPr="00DC21CF">
        <w:rPr>
          <w:sz w:val="26"/>
          <w:szCs w:val="26"/>
        </w:rPr>
        <w:br/>
        <w:t>к Инструкции по делопроизводству в </w:t>
      </w:r>
      <w:r w:rsidR="004E71E1">
        <w:rPr>
          <w:sz w:val="26"/>
          <w:szCs w:val="26"/>
        </w:rPr>
        <w:t>Администрации</w:t>
      </w:r>
    </w:p>
    <w:p w:rsidR="004401BA" w:rsidRPr="00DC21CF" w:rsidRDefault="004401BA" w:rsidP="004401BA">
      <w:pPr>
        <w:jc w:val="center"/>
        <w:rPr>
          <w:sz w:val="26"/>
          <w:szCs w:val="26"/>
        </w:rPr>
      </w:pPr>
    </w:p>
    <w:p w:rsidR="004401BA" w:rsidRPr="00DC21CF" w:rsidRDefault="004401BA" w:rsidP="004401BA">
      <w:pPr>
        <w:jc w:val="center"/>
        <w:rPr>
          <w:sz w:val="26"/>
          <w:szCs w:val="26"/>
        </w:rPr>
      </w:pPr>
    </w:p>
    <w:p w:rsidR="004401BA" w:rsidRPr="00DC21CF" w:rsidRDefault="004401BA" w:rsidP="004401BA">
      <w:pPr>
        <w:jc w:val="center"/>
        <w:rPr>
          <w:sz w:val="26"/>
          <w:szCs w:val="26"/>
        </w:rPr>
      </w:pPr>
    </w:p>
    <w:p w:rsidR="004401BA" w:rsidRPr="00DC21CF" w:rsidRDefault="004401BA" w:rsidP="004401BA">
      <w:pPr>
        <w:jc w:val="center"/>
        <w:rPr>
          <w:sz w:val="26"/>
          <w:szCs w:val="26"/>
        </w:rPr>
      </w:pPr>
      <w:r w:rsidRPr="00DC21CF">
        <w:rPr>
          <w:sz w:val="26"/>
          <w:szCs w:val="26"/>
        </w:rPr>
        <w:t>ОБРАЗЕЦ</w:t>
      </w:r>
    </w:p>
    <w:p w:rsidR="004401BA" w:rsidRPr="00DC21CF" w:rsidRDefault="004401BA" w:rsidP="004401BA">
      <w:pPr>
        <w:jc w:val="center"/>
        <w:rPr>
          <w:sz w:val="26"/>
          <w:szCs w:val="26"/>
        </w:rPr>
      </w:pPr>
      <w:r w:rsidRPr="00DC21CF">
        <w:rPr>
          <w:sz w:val="26"/>
          <w:szCs w:val="26"/>
        </w:rPr>
        <w:t>оформления телеграммы (1)</w:t>
      </w:r>
    </w:p>
    <w:p w:rsidR="004401BA" w:rsidRPr="00DC21CF" w:rsidRDefault="004401BA" w:rsidP="004401BA">
      <w:pPr>
        <w:jc w:val="center"/>
        <w:rPr>
          <w:sz w:val="26"/>
          <w:szCs w:val="26"/>
        </w:rPr>
      </w:pPr>
    </w:p>
    <w:p w:rsidR="004401BA" w:rsidRPr="00DC21CF" w:rsidRDefault="004401BA" w:rsidP="004401BA">
      <w:pPr>
        <w:jc w:val="center"/>
        <w:rPr>
          <w:sz w:val="26"/>
          <w:szCs w:val="26"/>
        </w:rPr>
      </w:pPr>
    </w:p>
    <w:p w:rsidR="004401BA" w:rsidRPr="00DC21CF" w:rsidRDefault="004401BA" w:rsidP="004401BA">
      <w:pPr>
        <w:jc w:val="right"/>
        <w:rPr>
          <w:sz w:val="26"/>
          <w:szCs w:val="26"/>
        </w:rPr>
      </w:pPr>
      <w:r w:rsidRPr="00DC21CF">
        <w:rPr>
          <w:sz w:val="26"/>
          <w:szCs w:val="26"/>
        </w:rPr>
        <w:t>Место</w:t>
      </w:r>
    </w:p>
    <w:p w:rsidR="004401BA" w:rsidRPr="00DC21CF" w:rsidRDefault="004401BA" w:rsidP="004401BA">
      <w:pPr>
        <w:jc w:val="right"/>
        <w:rPr>
          <w:sz w:val="26"/>
          <w:szCs w:val="26"/>
        </w:rPr>
      </w:pPr>
      <w:r w:rsidRPr="00DC21CF">
        <w:rPr>
          <w:sz w:val="26"/>
          <w:szCs w:val="26"/>
        </w:rPr>
        <w:t>авансовой</w:t>
      </w:r>
    </w:p>
    <w:p w:rsidR="004401BA" w:rsidRPr="00DC21CF" w:rsidRDefault="004401BA" w:rsidP="004401BA">
      <w:pPr>
        <w:jc w:val="right"/>
        <w:rPr>
          <w:sz w:val="26"/>
          <w:szCs w:val="26"/>
        </w:rPr>
      </w:pPr>
      <w:r w:rsidRPr="00DC21CF">
        <w:rPr>
          <w:sz w:val="26"/>
          <w:szCs w:val="26"/>
        </w:rPr>
        <w:t>печати</w:t>
      </w:r>
    </w:p>
    <w:p w:rsidR="004401BA" w:rsidRPr="00DC21CF" w:rsidRDefault="004401BA" w:rsidP="004401BA">
      <w:pPr>
        <w:jc w:val="center"/>
        <w:rPr>
          <w:sz w:val="26"/>
          <w:szCs w:val="26"/>
        </w:rPr>
      </w:pPr>
    </w:p>
    <w:p w:rsidR="004401BA" w:rsidRPr="00DC21CF" w:rsidRDefault="004401BA" w:rsidP="004401BA">
      <w:pPr>
        <w:jc w:val="center"/>
        <w:rPr>
          <w:sz w:val="26"/>
          <w:szCs w:val="26"/>
        </w:rPr>
      </w:pPr>
    </w:p>
    <w:p w:rsidR="004401BA" w:rsidRPr="007501BA" w:rsidRDefault="004401BA" w:rsidP="004401BA">
      <w:pPr>
        <w:jc w:val="center"/>
        <w:rPr>
          <w:b/>
          <w:sz w:val="26"/>
          <w:szCs w:val="26"/>
        </w:rPr>
      </w:pPr>
      <w:r w:rsidRPr="007501BA">
        <w:rPr>
          <w:b/>
          <w:sz w:val="26"/>
          <w:szCs w:val="26"/>
        </w:rPr>
        <w:t>ТЕЛЕГРАММА</w:t>
      </w:r>
    </w:p>
    <w:p w:rsidR="004401BA" w:rsidRPr="00DC21CF" w:rsidRDefault="004401BA" w:rsidP="004401BA">
      <w:pPr>
        <w:jc w:val="center"/>
        <w:rPr>
          <w:sz w:val="26"/>
          <w:szCs w:val="26"/>
        </w:rPr>
      </w:pPr>
      <w:r w:rsidRPr="00DC21CF">
        <w:rPr>
          <w:sz w:val="26"/>
          <w:szCs w:val="26"/>
        </w:rPr>
        <w:t>Адрес (с указанием почтового индекса)</w:t>
      </w:r>
    </w:p>
    <w:p w:rsidR="004401BA" w:rsidRPr="00DC21CF" w:rsidRDefault="004401BA" w:rsidP="004401BA">
      <w:pPr>
        <w:jc w:val="center"/>
        <w:rPr>
          <w:sz w:val="26"/>
          <w:szCs w:val="26"/>
        </w:rPr>
      </w:pPr>
      <w:r w:rsidRPr="00DC21CF">
        <w:rPr>
          <w:sz w:val="26"/>
          <w:szCs w:val="26"/>
        </w:rPr>
        <w:t>Кому (должность, инициалы, фамилия)</w:t>
      </w:r>
    </w:p>
    <w:p w:rsidR="004401BA" w:rsidRPr="00DC21CF" w:rsidRDefault="004401BA" w:rsidP="004401BA">
      <w:pPr>
        <w:jc w:val="center"/>
        <w:rPr>
          <w:sz w:val="26"/>
          <w:szCs w:val="26"/>
        </w:rPr>
      </w:pPr>
    </w:p>
    <w:p w:rsidR="004401BA" w:rsidRPr="00DC21CF" w:rsidRDefault="004401BA" w:rsidP="004401BA">
      <w:pPr>
        <w:jc w:val="center"/>
        <w:rPr>
          <w:sz w:val="26"/>
          <w:szCs w:val="26"/>
        </w:rPr>
      </w:pPr>
      <w:r w:rsidRPr="00DC21CF">
        <w:rPr>
          <w:sz w:val="26"/>
          <w:szCs w:val="26"/>
        </w:rPr>
        <w:t>(текст телеграммы)</w:t>
      </w:r>
    </w:p>
    <w:p w:rsidR="004401BA" w:rsidRPr="00DC21CF" w:rsidRDefault="004401BA" w:rsidP="004401BA">
      <w:pPr>
        <w:rPr>
          <w:sz w:val="26"/>
          <w:szCs w:val="26"/>
        </w:rPr>
      </w:pPr>
      <w:r w:rsidRPr="00DC21CF">
        <w:rPr>
          <w:sz w:val="26"/>
          <w:szCs w:val="26"/>
        </w:rPr>
        <w:t>___________________________________________________________________________________________________________________________________________________________________________________________________________________________</w:t>
      </w:r>
    </w:p>
    <w:p w:rsidR="004401BA" w:rsidRPr="00DC21CF" w:rsidRDefault="004401BA" w:rsidP="004401BA">
      <w:pPr>
        <w:rPr>
          <w:sz w:val="26"/>
          <w:szCs w:val="26"/>
        </w:rPr>
      </w:pPr>
    </w:p>
    <w:p w:rsidR="004401BA" w:rsidRPr="00DC21CF" w:rsidRDefault="004401BA" w:rsidP="004401BA">
      <w:pPr>
        <w:rPr>
          <w:sz w:val="26"/>
          <w:szCs w:val="26"/>
        </w:rPr>
      </w:pPr>
    </w:p>
    <w:p w:rsidR="004401BA" w:rsidRPr="00DC21CF" w:rsidRDefault="004401BA" w:rsidP="004401BA">
      <w:pPr>
        <w:rPr>
          <w:sz w:val="26"/>
          <w:szCs w:val="26"/>
        </w:rPr>
      </w:pPr>
    </w:p>
    <w:p w:rsidR="004401BA" w:rsidRPr="00DC21CF" w:rsidRDefault="004401BA" w:rsidP="004401BA">
      <w:pPr>
        <w:rPr>
          <w:sz w:val="26"/>
          <w:szCs w:val="26"/>
        </w:rPr>
      </w:pPr>
      <w:r w:rsidRPr="00DC21CF">
        <w:rPr>
          <w:sz w:val="26"/>
          <w:szCs w:val="26"/>
        </w:rPr>
        <w:t>Глава Администрации</w:t>
      </w:r>
      <w:r w:rsidR="0085239D">
        <w:rPr>
          <w:sz w:val="26"/>
          <w:szCs w:val="26"/>
        </w:rPr>
        <w:t xml:space="preserve"> СП</w:t>
      </w:r>
    </w:p>
    <w:p w:rsidR="004401BA" w:rsidRPr="00DC21CF" w:rsidRDefault="0085239D" w:rsidP="004401BA">
      <w:pPr>
        <w:rPr>
          <w:sz w:val="26"/>
          <w:szCs w:val="26"/>
        </w:rPr>
      </w:pPr>
      <w:r>
        <w:rPr>
          <w:sz w:val="26"/>
          <w:szCs w:val="26"/>
        </w:rPr>
        <w:t xml:space="preserve">«сельсовет </w:t>
      </w:r>
      <w:proofErr w:type="spellStart"/>
      <w:r>
        <w:rPr>
          <w:sz w:val="26"/>
          <w:szCs w:val="26"/>
        </w:rPr>
        <w:t>Гельмецинский</w:t>
      </w:r>
      <w:proofErr w:type="spellEnd"/>
      <w:r>
        <w:rPr>
          <w:sz w:val="26"/>
          <w:szCs w:val="26"/>
        </w:rPr>
        <w:t>»</w:t>
      </w:r>
      <w:r w:rsidR="004401BA" w:rsidRPr="00DC21CF">
        <w:rPr>
          <w:sz w:val="26"/>
          <w:szCs w:val="26"/>
        </w:rPr>
        <w:t xml:space="preserve"> </w:t>
      </w:r>
      <w:r w:rsidR="004401BA" w:rsidRPr="00DC21CF">
        <w:rPr>
          <w:sz w:val="26"/>
          <w:szCs w:val="26"/>
        </w:rPr>
        <w:tab/>
      </w:r>
      <w:r w:rsidR="004401BA" w:rsidRPr="00DC21CF">
        <w:rPr>
          <w:sz w:val="26"/>
          <w:szCs w:val="26"/>
        </w:rPr>
        <w:tab/>
        <w:t>Личная подпись</w:t>
      </w:r>
      <w:r w:rsidR="004401BA" w:rsidRPr="00DC21CF">
        <w:rPr>
          <w:sz w:val="26"/>
          <w:szCs w:val="26"/>
        </w:rPr>
        <w:tab/>
      </w:r>
      <w:r w:rsidR="004401BA" w:rsidRPr="00DC21CF">
        <w:rPr>
          <w:sz w:val="26"/>
          <w:szCs w:val="26"/>
        </w:rPr>
        <w:tab/>
      </w:r>
      <w:r w:rsidR="00CD5EF5">
        <w:rPr>
          <w:sz w:val="26"/>
          <w:szCs w:val="26"/>
        </w:rPr>
        <w:tab/>
      </w:r>
      <w:r w:rsidR="004401BA" w:rsidRPr="00DC21CF">
        <w:rPr>
          <w:sz w:val="26"/>
          <w:szCs w:val="26"/>
        </w:rPr>
        <w:t>инициалы, фамилия</w:t>
      </w:r>
    </w:p>
    <w:p w:rsidR="004401BA" w:rsidRPr="00DC21CF" w:rsidRDefault="004401BA" w:rsidP="004401BA">
      <w:pPr>
        <w:rPr>
          <w:sz w:val="26"/>
          <w:szCs w:val="26"/>
        </w:rPr>
      </w:pPr>
    </w:p>
    <w:p w:rsidR="004401BA" w:rsidRPr="00DC21CF" w:rsidRDefault="004401BA" w:rsidP="004401BA">
      <w:pPr>
        <w:rPr>
          <w:sz w:val="26"/>
          <w:szCs w:val="26"/>
        </w:rPr>
      </w:pPr>
      <w:r w:rsidRPr="00DC21CF">
        <w:rPr>
          <w:sz w:val="26"/>
          <w:szCs w:val="26"/>
        </w:rPr>
        <w:t xml:space="preserve">- - - - - - - - - - - - - - - - - - - - - - - - - - - - - - - - - - - - - - - - - - - - - - - - - - - - - - - - - - - - - - - - - - - </w:t>
      </w:r>
    </w:p>
    <w:p w:rsidR="004401BA" w:rsidRPr="00DC21CF" w:rsidRDefault="004401BA" w:rsidP="004401BA">
      <w:pPr>
        <w:rPr>
          <w:sz w:val="26"/>
          <w:szCs w:val="26"/>
        </w:rPr>
      </w:pPr>
    </w:p>
    <w:p w:rsidR="004401BA" w:rsidRPr="00DC21CF" w:rsidRDefault="00513325" w:rsidP="004401BA">
      <w:pPr>
        <w:rPr>
          <w:sz w:val="26"/>
          <w:szCs w:val="26"/>
        </w:rPr>
      </w:pPr>
      <w:r>
        <w:rPr>
          <w:sz w:val="26"/>
          <w:szCs w:val="26"/>
        </w:rPr>
        <w:t>Пр</w:t>
      </w:r>
      <w:proofErr w:type="gramStart"/>
      <w:r>
        <w:rPr>
          <w:sz w:val="26"/>
          <w:szCs w:val="26"/>
        </w:rPr>
        <w:t>.Ш</w:t>
      </w:r>
      <w:proofErr w:type="gramEnd"/>
      <w:r>
        <w:rPr>
          <w:sz w:val="26"/>
          <w:szCs w:val="26"/>
        </w:rPr>
        <w:t>амиля 22</w:t>
      </w:r>
      <w:r w:rsidR="004401BA" w:rsidRPr="00DC21CF">
        <w:rPr>
          <w:sz w:val="26"/>
          <w:szCs w:val="26"/>
        </w:rPr>
        <w:t xml:space="preserve">, с. </w:t>
      </w:r>
      <w:proofErr w:type="spellStart"/>
      <w:r>
        <w:rPr>
          <w:sz w:val="26"/>
          <w:szCs w:val="26"/>
        </w:rPr>
        <w:t>Стальское</w:t>
      </w:r>
      <w:proofErr w:type="spellEnd"/>
      <w:r>
        <w:rPr>
          <w:sz w:val="26"/>
          <w:szCs w:val="26"/>
        </w:rPr>
        <w:t xml:space="preserve"> </w:t>
      </w:r>
      <w:r w:rsidR="0068506E">
        <w:rPr>
          <w:sz w:val="26"/>
          <w:szCs w:val="26"/>
        </w:rPr>
        <w:t>,</w:t>
      </w:r>
      <w:r w:rsidR="004401BA" w:rsidRPr="00DC21CF">
        <w:rPr>
          <w:sz w:val="26"/>
          <w:szCs w:val="26"/>
        </w:rPr>
        <w:t xml:space="preserve"> 3</w:t>
      </w:r>
      <w:r>
        <w:rPr>
          <w:sz w:val="26"/>
          <w:szCs w:val="26"/>
        </w:rPr>
        <w:t>368105</w:t>
      </w:r>
    </w:p>
    <w:p w:rsidR="004401BA" w:rsidRPr="00DC21CF" w:rsidRDefault="004401BA" w:rsidP="004401BA">
      <w:pPr>
        <w:rPr>
          <w:sz w:val="26"/>
          <w:szCs w:val="26"/>
        </w:rPr>
      </w:pPr>
    </w:p>
    <w:p w:rsidR="00FD6D47" w:rsidRPr="00DC21CF" w:rsidRDefault="00FD6D47" w:rsidP="00FD6D47">
      <w:pPr>
        <w:rPr>
          <w:sz w:val="26"/>
          <w:szCs w:val="26"/>
        </w:rPr>
      </w:pPr>
      <w:r>
        <w:rPr>
          <w:sz w:val="26"/>
          <w:szCs w:val="26"/>
        </w:rPr>
        <w:t>«___</w:t>
      </w:r>
      <w:r w:rsidRPr="00DC21CF">
        <w:rPr>
          <w:sz w:val="26"/>
          <w:szCs w:val="26"/>
        </w:rPr>
        <w:t>» _____________</w:t>
      </w:r>
      <w:r>
        <w:rPr>
          <w:sz w:val="26"/>
          <w:szCs w:val="26"/>
        </w:rPr>
        <w:t xml:space="preserve"> _______</w:t>
      </w:r>
      <w:r w:rsidRPr="00DC21CF">
        <w:rPr>
          <w:sz w:val="26"/>
          <w:szCs w:val="26"/>
        </w:rPr>
        <w:t>__ </w:t>
      </w:r>
      <w:proofErr w:type="gramStart"/>
      <w:r w:rsidRPr="00DC21CF">
        <w:rPr>
          <w:sz w:val="26"/>
          <w:szCs w:val="26"/>
        </w:rPr>
        <w:t>г</w:t>
      </w:r>
      <w:proofErr w:type="gramEnd"/>
      <w:r w:rsidRPr="00DC21CF">
        <w:rPr>
          <w:sz w:val="26"/>
          <w:szCs w:val="26"/>
        </w:rPr>
        <w:t>.</w:t>
      </w:r>
    </w:p>
    <w:p w:rsidR="004401BA" w:rsidRPr="00DC21CF" w:rsidRDefault="004401BA" w:rsidP="004401BA">
      <w:pPr>
        <w:jc w:val="both"/>
        <w:rPr>
          <w:color w:val="000000"/>
          <w:sz w:val="26"/>
          <w:szCs w:val="26"/>
        </w:rPr>
      </w:pPr>
    </w:p>
    <w:p w:rsidR="004401BA" w:rsidRPr="00DC21CF" w:rsidRDefault="004401BA" w:rsidP="004401BA">
      <w:pPr>
        <w:jc w:val="both"/>
        <w:rPr>
          <w:sz w:val="26"/>
          <w:szCs w:val="26"/>
        </w:rPr>
      </w:pPr>
      <w:r w:rsidRPr="00DC21CF">
        <w:rPr>
          <w:color w:val="000000"/>
          <w:sz w:val="26"/>
          <w:szCs w:val="26"/>
        </w:rPr>
        <w:t>Фамилия, Имя, Отчество исполнителя</w:t>
      </w:r>
    </w:p>
    <w:p w:rsidR="004401BA" w:rsidRPr="00DC21CF" w:rsidRDefault="004401BA" w:rsidP="004401BA">
      <w:pPr>
        <w:jc w:val="both"/>
        <w:rPr>
          <w:sz w:val="26"/>
          <w:szCs w:val="26"/>
        </w:rPr>
      </w:pPr>
      <w:r w:rsidRPr="00DC21CF">
        <w:rPr>
          <w:color w:val="000000"/>
          <w:sz w:val="26"/>
          <w:szCs w:val="26"/>
        </w:rPr>
        <w:t>Телефон исполнителя</w:t>
      </w:r>
    </w:p>
    <w:p w:rsidR="004401BA" w:rsidRPr="00DC21CF" w:rsidRDefault="004401BA" w:rsidP="00BA4497">
      <w:pPr>
        <w:keepNext/>
        <w:pageBreakBefore/>
        <w:ind w:left="5103"/>
        <w:jc w:val="right"/>
        <w:rPr>
          <w:sz w:val="26"/>
          <w:szCs w:val="26"/>
        </w:rPr>
      </w:pPr>
      <w:r w:rsidRPr="00DC21CF">
        <w:rPr>
          <w:sz w:val="26"/>
          <w:szCs w:val="26"/>
        </w:rPr>
        <w:lastRenderedPageBreak/>
        <w:t>Приложение № </w:t>
      </w:r>
      <w:r w:rsidR="00B63DED">
        <w:rPr>
          <w:sz w:val="26"/>
          <w:szCs w:val="26"/>
        </w:rPr>
        <w:t>3</w:t>
      </w:r>
      <w:r w:rsidRPr="00DC21CF">
        <w:rPr>
          <w:sz w:val="26"/>
          <w:szCs w:val="26"/>
        </w:rPr>
        <w:br/>
        <w:t>к Инструкции по делопроизводству в </w:t>
      </w:r>
      <w:r w:rsidR="004E71E1">
        <w:rPr>
          <w:sz w:val="26"/>
          <w:szCs w:val="26"/>
        </w:rPr>
        <w:t>Администрации</w:t>
      </w:r>
    </w:p>
    <w:p w:rsidR="004401BA" w:rsidRPr="00DC21CF" w:rsidRDefault="004401BA" w:rsidP="004401BA">
      <w:pPr>
        <w:rPr>
          <w:sz w:val="26"/>
          <w:szCs w:val="26"/>
        </w:rPr>
      </w:pPr>
    </w:p>
    <w:p w:rsidR="004401BA" w:rsidRPr="00DC21CF" w:rsidRDefault="004401BA" w:rsidP="004401BA">
      <w:pPr>
        <w:jc w:val="center"/>
        <w:rPr>
          <w:sz w:val="26"/>
          <w:szCs w:val="26"/>
        </w:rPr>
      </w:pPr>
      <w:r w:rsidRPr="00DC21CF">
        <w:rPr>
          <w:sz w:val="26"/>
          <w:szCs w:val="26"/>
        </w:rPr>
        <w:t xml:space="preserve">ОБРАЗЕЦ </w:t>
      </w:r>
      <w:r w:rsidRPr="00DC21CF">
        <w:rPr>
          <w:sz w:val="26"/>
          <w:szCs w:val="26"/>
        </w:rPr>
        <w:br/>
        <w:t>оформления телеграммы (3)</w:t>
      </w:r>
    </w:p>
    <w:p w:rsidR="008F635D" w:rsidRDefault="004401BA" w:rsidP="008F635D">
      <w:pPr>
        <w:jc w:val="right"/>
        <w:rPr>
          <w:sz w:val="26"/>
          <w:szCs w:val="26"/>
        </w:rPr>
      </w:pPr>
      <w:r w:rsidRPr="00DC21CF">
        <w:rPr>
          <w:sz w:val="26"/>
          <w:szCs w:val="26"/>
        </w:rPr>
        <w:t xml:space="preserve">                                                                                         Место </w:t>
      </w:r>
    </w:p>
    <w:p w:rsidR="008F635D" w:rsidRDefault="004401BA" w:rsidP="008F635D">
      <w:pPr>
        <w:jc w:val="right"/>
        <w:rPr>
          <w:sz w:val="26"/>
          <w:szCs w:val="26"/>
        </w:rPr>
      </w:pPr>
      <w:r w:rsidRPr="00DC21CF">
        <w:rPr>
          <w:sz w:val="26"/>
          <w:szCs w:val="26"/>
        </w:rPr>
        <w:t xml:space="preserve">авансовой </w:t>
      </w:r>
    </w:p>
    <w:p w:rsidR="004401BA" w:rsidRPr="00DC21CF" w:rsidRDefault="004401BA" w:rsidP="008F635D">
      <w:pPr>
        <w:jc w:val="right"/>
        <w:rPr>
          <w:sz w:val="26"/>
          <w:szCs w:val="26"/>
        </w:rPr>
      </w:pPr>
      <w:r w:rsidRPr="00DC21CF">
        <w:rPr>
          <w:sz w:val="26"/>
          <w:szCs w:val="26"/>
        </w:rPr>
        <w:t>печати</w:t>
      </w:r>
    </w:p>
    <w:p w:rsidR="004401BA" w:rsidRPr="00B34EB5" w:rsidRDefault="004401BA" w:rsidP="004401BA">
      <w:pPr>
        <w:jc w:val="center"/>
        <w:rPr>
          <w:b/>
          <w:sz w:val="26"/>
          <w:szCs w:val="26"/>
        </w:rPr>
      </w:pPr>
      <w:r w:rsidRPr="00B34EB5">
        <w:rPr>
          <w:b/>
          <w:sz w:val="26"/>
          <w:szCs w:val="26"/>
        </w:rPr>
        <w:t>ТЕЛЕГРАММА</w:t>
      </w:r>
    </w:p>
    <w:p w:rsidR="008F635D" w:rsidRDefault="008F635D" w:rsidP="004401BA">
      <w:pPr>
        <w:ind w:left="5740"/>
        <w:rPr>
          <w:sz w:val="26"/>
          <w:szCs w:val="26"/>
        </w:rPr>
      </w:pPr>
    </w:p>
    <w:p w:rsidR="004401BA" w:rsidRPr="00DC21CF" w:rsidRDefault="004401BA" w:rsidP="008F635D">
      <w:pPr>
        <w:jc w:val="center"/>
        <w:rPr>
          <w:sz w:val="26"/>
          <w:szCs w:val="26"/>
        </w:rPr>
      </w:pPr>
      <w:r w:rsidRPr="00DC21CF">
        <w:rPr>
          <w:sz w:val="26"/>
          <w:szCs w:val="26"/>
        </w:rPr>
        <w:t>По списку</w:t>
      </w:r>
    </w:p>
    <w:p w:rsidR="004401BA" w:rsidRPr="00DC21CF" w:rsidRDefault="004401BA" w:rsidP="004401BA">
      <w:pPr>
        <w:jc w:val="center"/>
        <w:rPr>
          <w:sz w:val="26"/>
          <w:szCs w:val="26"/>
        </w:rPr>
      </w:pPr>
      <w:r w:rsidRPr="00DC21CF">
        <w:rPr>
          <w:sz w:val="26"/>
          <w:szCs w:val="26"/>
        </w:rPr>
        <w:t>(текст телеграммы)</w:t>
      </w:r>
    </w:p>
    <w:p w:rsidR="004401BA" w:rsidRPr="00DC21CF" w:rsidRDefault="004401BA" w:rsidP="004401BA">
      <w:pPr>
        <w:rPr>
          <w:sz w:val="26"/>
          <w:szCs w:val="26"/>
        </w:rPr>
      </w:pPr>
      <w:r w:rsidRPr="00DC21CF">
        <w:rPr>
          <w:sz w:val="26"/>
          <w:szCs w:val="26"/>
        </w:rPr>
        <w:t>______________________________________________________________________________________________________________________________________________________________________________________________________</w:t>
      </w:r>
    </w:p>
    <w:p w:rsidR="004401BA" w:rsidRPr="00DC21CF" w:rsidRDefault="004401BA" w:rsidP="004401BA">
      <w:pPr>
        <w:rPr>
          <w:sz w:val="26"/>
          <w:szCs w:val="26"/>
        </w:rPr>
      </w:pPr>
    </w:p>
    <w:p w:rsidR="004401BA" w:rsidRPr="00DC21CF" w:rsidRDefault="004401BA" w:rsidP="004401BA">
      <w:pPr>
        <w:rPr>
          <w:sz w:val="26"/>
          <w:szCs w:val="26"/>
        </w:rPr>
      </w:pPr>
      <w:r w:rsidRPr="00DC21CF">
        <w:rPr>
          <w:sz w:val="26"/>
          <w:szCs w:val="26"/>
        </w:rPr>
        <w:t>Глава Администрации</w:t>
      </w:r>
      <w:r w:rsidR="00E77E12">
        <w:rPr>
          <w:sz w:val="26"/>
          <w:szCs w:val="26"/>
        </w:rPr>
        <w:t xml:space="preserve"> СП</w:t>
      </w:r>
    </w:p>
    <w:p w:rsidR="004401BA" w:rsidRPr="00DC21CF" w:rsidRDefault="00E77E12" w:rsidP="004401BA">
      <w:pPr>
        <w:rPr>
          <w:sz w:val="26"/>
          <w:szCs w:val="26"/>
        </w:rPr>
      </w:pPr>
      <w:r>
        <w:rPr>
          <w:sz w:val="26"/>
          <w:szCs w:val="26"/>
        </w:rPr>
        <w:t xml:space="preserve">«сельсовет </w:t>
      </w:r>
      <w:r w:rsidR="00513325">
        <w:rPr>
          <w:sz w:val="26"/>
          <w:szCs w:val="26"/>
        </w:rPr>
        <w:t>Стальский</w:t>
      </w:r>
      <w:r>
        <w:rPr>
          <w:sz w:val="26"/>
          <w:szCs w:val="26"/>
        </w:rPr>
        <w:t>»</w:t>
      </w:r>
      <w:r w:rsidR="004401BA" w:rsidRPr="00DC21CF">
        <w:rPr>
          <w:sz w:val="26"/>
          <w:szCs w:val="26"/>
        </w:rPr>
        <w:tab/>
        <w:t xml:space="preserve">          </w:t>
      </w:r>
      <w:r>
        <w:rPr>
          <w:sz w:val="26"/>
          <w:szCs w:val="26"/>
        </w:rPr>
        <w:tab/>
      </w:r>
      <w:r w:rsidR="004401BA" w:rsidRPr="00DC21CF">
        <w:rPr>
          <w:sz w:val="26"/>
          <w:szCs w:val="26"/>
        </w:rPr>
        <w:t xml:space="preserve"> Личная подпись</w:t>
      </w:r>
      <w:r w:rsidR="004401BA" w:rsidRPr="00DC21CF">
        <w:rPr>
          <w:sz w:val="26"/>
          <w:szCs w:val="26"/>
        </w:rPr>
        <w:tab/>
        <w:t xml:space="preserve">       </w:t>
      </w:r>
      <w:r>
        <w:rPr>
          <w:sz w:val="26"/>
          <w:szCs w:val="26"/>
        </w:rPr>
        <w:tab/>
      </w:r>
      <w:r>
        <w:rPr>
          <w:sz w:val="26"/>
          <w:szCs w:val="26"/>
        </w:rPr>
        <w:tab/>
      </w:r>
      <w:r w:rsidR="004401BA" w:rsidRPr="00DC21CF">
        <w:rPr>
          <w:sz w:val="26"/>
          <w:szCs w:val="26"/>
        </w:rPr>
        <w:t>инициалы, фамилия</w:t>
      </w:r>
    </w:p>
    <w:p w:rsidR="004401BA" w:rsidRPr="00DC21CF" w:rsidRDefault="004401BA" w:rsidP="004401BA">
      <w:pPr>
        <w:ind w:firstLine="720"/>
        <w:rPr>
          <w:sz w:val="26"/>
          <w:szCs w:val="26"/>
        </w:rPr>
      </w:pPr>
    </w:p>
    <w:p w:rsidR="004401BA" w:rsidRPr="00DC21CF" w:rsidRDefault="004401BA" w:rsidP="004401BA">
      <w:pPr>
        <w:rPr>
          <w:sz w:val="26"/>
          <w:szCs w:val="26"/>
        </w:rPr>
      </w:pPr>
      <w:r w:rsidRPr="00DC21CF">
        <w:rPr>
          <w:sz w:val="26"/>
          <w:szCs w:val="26"/>
        </w:rPr>
        <w:t>----------------------------------------------------------------------------------------------------</w:t>
      </w:r>
    </w:p>
    <w:p w:rsidR="004401BA" w:rsidRPr="00DC21CF" w:rsidRDefault="004401BA" w:rsidP="004401BA">
      <w:pPr>
        <w:rPr>
          <w:sz w:val="26"/>
          <w:szCs w:val="26"/>
        </w:rPr>
      </w:pPr>
      <w:r w:rsidRPr="00DC21CF">
        <w:rPr>
          <w:sz w:val="26"/>
          <w:szCs w:val="26"/>
        </w:rPr>
        <w:t xml:space="preserve"> </w:t>
      </w:r>
    </w:p>
    <w:p w:rsidR="00126B24" w:rsidRDefault="00513325" w:rsidP="00126B24">
      <w:pPr>
        <w:rPr>
          <w:sz w:val="26"/>
          <w:szCs w:val="26"/>
        </w:rPr>
      </w:pPr>
      <w:r>
        <w:rPr>
          <w:sz w:val="26"/>
          <w:szCs w:val="26"/>
        </w:rPr>
        <w:t>Пр.И.Шамиля</w:t>
      </w:r>
      <w:proofErr w:type="gramStart"/>
      <w:r>
        <w:rPr>
          <w:sz w:val="26"/>
          <w:szCs w:val="26"/>
        </w:rPr>
        <w:t xml:space="preserve"> </w:t>
      </w:r>
      <w:r w:rsidR="00126B24" w:rsidRPr="00DC21CF">
        <w:rPr>
          <w:sz w:val="26"/>
          <w:szCs w:val="26"/>
        </w:rPr>
        <w:t>,</w:t>
      </w:r>
      <w:proofErr w:type="gramEnd"/>
      <w:r w:rsidR="00126B24" w:rsidRPr="00DC21CF">
        <w:rPr>
          <w:sz w:val="26"/>
          <w:szCs w:val="26"/>
        </w:rPr>
        <w:t xml:space="preserve"> с. </w:t>
      </w:r>
      <w:r>
        <w:rPr>
          <w:sz w:val="26"/>
          <w:szCs w:val="26"/>
        </w:rPr>
        <w:t>С.Стальское  Инд.368105</w:t>
      </w:r>
    </w:p>
    <w:p w:rsidR="0034492D" w:rsidRPr="00DC21CF" w:rsidRDefault="0034492D" w:rsidP="00126B24">
      <w:pPr>
        <w:rPr>
          <w:sz w:val="26"/>
          <w:szCs w:val="26"/>
        </w:rPr>
      </w:pPr>
    </w:p>
    <w:p w:rsidR="004401BA" w:rsidRDefault="004401BA" w:rsidP="004401BA">
      <w:pPr>
        <w:jc w:val="both"/>
        <w:rPr>
          <w:color w:val="000000"/>
          <w:sz w:val="26"/>
          <w:szCs w:val="26"/>
        </w:rPr>
      </w:pPr>
      <w:r w:rsidRPr="00DC21CF">
        <w:rPr>
          <w:color w:val="000000"/>
          <w:sz w:val="26"/>
          <w:szCs w:val="26"/>
        </w:rPr>
        <w:t>Фамилия, Имя, Отчество исполнителя</w:t>
      </w:r>
    </w:p>
    <w:p w:rsidR="0034492D" w:rsidRPr="00DC21CF" w:rsidRDefault="0034492D" w:rsidP="004401BA">
      <w:pPr>
        <w:jc w:val="both"/>
        <w:rPr>
          <w:sz w:val="26"/>
          <w:szCs w:val="26"/>
        </w:rPr>
      </w:pPr>
    </w:p>
    <w:p w:rsidR="004401BA" w:rsidRPr="00DC21CF" w:rsidRDefault="004401BA" w:rsidP="004401BA">
      <w:pPr>
        <w:jc w:val="both"/>
        <w:rPr>
          <w:sz w:val="26"/>
          <w:szCs w:val="26"/>
        </w:rPr>
      </w:pPr>
      <w:r w:rsidRPr="00DC21CF">
        <w:rPr>
          <w:color w:val="000000"/>
          <w:sz w:val="26"/>
          <w:szCs w:val="26"/>
        </w:rPr>
        <w:t>Телефон исполнителя</w:t>
      </w:r>
    </w:p>
    <w:p w:rsidR="004401BA" w:rsidRPr="00DC21CF" w:rsidRDefault="004401BA" w:rsidP="004401BA">
      <w:pPr>
        <w:rPr>
          <w:color w:val="000000"/>
          <w:sz w:val="26"/>
          <w:szCs w:val="26"/>
        </w:rPr>
      </w:pPr>
    </w:p>
    <w:p w:rsidR="004401BA" w:rsidRPr="00DC21CF" w:rsidRDefault="004401BA" w:rsidP="004401BA">
      <w:pPr>
        <w:rPr>
          <w:sz w:val="26"/>
          <w:szCs w:val="26"/>
        </w:rPr>
      </w:pPr>
      <w:r w:rsidRPr="00DC21CF">
        <w:rPr>
          <w:sz w:val="26"/>
          <w:szCs w:val="26"/>
        </w:rPr>
        <w:t xml:space="preserve">Расчет рассылки к исх. _______ </w:t>
      </w:r>
      <w:proofErr w:type="gramStart"/>
      <w:r w:rsidRPr="00DC21CF">
        <w:rPr>
          <w:sz w:val="26"/>
          <w:szCs w:val="26"/>
        </w:rPr>
        <w:t>от</w:t>
      </w:r>
      <w:proofErr w:type="gramEnd"/>
      <w:r w:rsidRPr="00DC21CF">
        <w:rPr>
          <w:sz w:val="26"/>
          <w:szCs w:val="26"/>
        </w:rPr>
        <w:t xml:space="preserve"> _____________</w:t>
      </w:r>
    </w:p>
    <w:p w:rsidR="004401BA" w:rsidRPr="00DC21CF" w:rsidRDefault="004401BA" w:rsidP="004401BA">
      <w:pPr>
        <w:rPr>
          <w:sz w:val="26"/>
          <w:szCs w:val="26"/>
        </w:rPr>
      </w:pPr>
    </w:p>
    <w:tbl>
      <w:tblPr>
        <w:tblW w:w="0" w:type="auto"/>
        <w:tblInd w:w="-15" w:type="dxa"/>
        <w:tblLayout w:type="fixed"/>
        <w:tblLook w:val="0000"/>
      </w:tblPr>
      <w:tblGrid>
        <w:gridCol w:w="594"/>
        <w:gridCol w:w="5706"/>
        <w:gridCol w:w="3585"/>
      </w:tblGrid>
      <w:tr w:rsidR="004401BA" w:rsidRPr="00DC21CF" w:rsidTr="0008114A">
        <w:tc>
          <w:tcPr>
            <w:tcW w:w="59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 xml:space="preserve">№ </w:t>
            </w:r>
            <w:proofErr w:type="spellStart"/>
            <w:proofErr w:type="gramStart"/>
            <w:r w:rsidRPr="00DC21CF">
              <w:rPr>
                <w:sz w:val="26"/>
                <w:szCs w:val="26"/>
              </w:rPr>
              <w:t>п</w:t>
            </w:r>
            <w:proofErr w:type="spellEnd"/>
            <w:proofErr w:type="gramEnd"/>
            <w:r w:rsidRPr="00DC21CF">
              <w:rPr>
                <w:sz w:val="26"/>
                <w:szCs w:val="26"/>
              </w:rPr>
              <w:t>/</w:t>
            </w:r>
            <w:proofErr w:type="spellStart"/>
            <w:r w:rsidRPr="00DC21CF">
              <w:rPr>
                <w:sz w:val="26"/>
                <w:szCs w:val="26"/>
              </w:rPr>
              <w:t>п</w:t>
            </w:r>
            <w:proofErr w:type="spellEnd"/>
          </w:p>
        </w:tc>
        <w:tc>
          <w:tcPr>
            <w:tcW w:w="5706"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Кому</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Адрес</w:t>
            </w:r>
          </w:p>
        </w:tc>
      </w:tr>
      <w:tr w:rsidR="004401BA" w:rsidRPr="00DC21CF" w:rsidTr="0008114A">
        <w:tc>
          <w:tcPr>
            <w:tcW w:w="594" w:type="dxa"/>
            <w:tcBorders>
              <w:top w:val="single" w:sz="4" w:space="0" w:color="000000"/>
              <w:left w:val="single" w:sz="4" w:space="0" w:color="000000"/>
              <w:bottom w:val="single" w:sz="4" w:space="0" w:color="000000"/>
            </w:tcBorders>
            <w:shd w:val="clear" w:color="auto" w:fill="auto"/>
          </w:tcPr>
          <w:p w:rsidR="004401BA" w:rsidRPr="00DC21CF" w:rsidRDefault="004401BA" w:rsidP="004401BA">
            <w:pPr>
              <w:numPr>
                <w:ilvl w:val="0"/>
                <w:numId w:val="3"/>
              </w:numPr>
              <w:tabs>
                <w:tab w:val="left" w:pos="720"/>
              </w:tabs>
              <w:suppressAutoHyphens/>
              <w:snapToGrid w:val="0"/>
              <w:ind w:left="720" w:hanging="720"/>
              <w:rPr>
                <w:sz w:val="26"/>
                <w:szCs w:val="26"/>
              </w:rPr>
            </w:pPr>
          </w:p>
        </w:tc>
        <w:tc>
          <w:tcPr>
            <w:tcW w:w="5706"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rPr>
                <w:sz w:val="26"/>
                <w:szCs w:val="26"/>
              </w:rPr>
            </w:pPr>
            <w:r w:rsidRPr="00DC21CF">
              <w:rPr>
                <w:sz w:val="26"/>
                <w:szCs w:val="26"/>
              </w:rPr>
              <w:t xml:space="preserve">Министру культуры </w:t>
            </w:r>
            <w:r w:rsidR="0074413E">
              <w:rPr>
                <w:sz w:val="26"/>
                <w:szCs w:val="26"/>
              </w:rPr>
              <w:t>Республики Дагестан</w:t>
            </w:r>
            <w:r w:rsidRPr="00DC21CF">
              <w:rPr>
                <w:sz w:val="26"/>
                <w:szCs w:val="26"/>
              </w:rPr>
              <w:t xml:space="preserve"> </w:t>
            </w:r>
          </w:p>
          <w:p w:rsidR="004401BA" w:rsidRPr="00DC21CF" w:rsidRDefault="004401BA" w:rsidP="0008114A">
            <w:pPr>
              <w:rPr>
                <w:sz w:val="26"/>
                <w:szCs w:val="26"/>
              </w:rPr>
            </w:pPr>
            <w:r w:rsidRPr="00DC21CF">
              <w:rPr>
                <w:sz w:val="26"/>
                <w:szCs w:val="26"/>
              </w:rPr>
              <w:t>(фамилия, имя, отчество)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rPr>
                <w:sz w:val="26"/>
                <w:szCs w:val="26"/>
              </w:rPr>
            </w:pPr>
            <w:r w:rsidRPr="00DC21CF">
              <w:rPr>
                <w:sz w:val="26"/>
                <w:szCs w:val="26"/>
              </w:rPr>
              <w:t>индекс_________________</w:t>
            </w:r>
          </w:p>
          <w:p w:rsidR="004401BA" w:rsidRPr="00DC21CF" w:rsidRDefault="004401BA" w:rsidP="0008114A">
            <w:pPr>
              <w:rPr>
                <w:sz w:val="26"/>
                <w:szCs w:val="26"/>
              </w:rPr>
            </w:pPr>
            <w:r w:rsidRPr="00DC21CF">
              <w:rPr>
                <w:sz w:val="26"/>
                <w:szCs w:val="26"/>
              </w:rPr>
              <w:t>город  _________________</w:t>
            </w:r>
          </w:p>
          <w:p w:rsidR="004401BA" w:rsidRDefault="004401BA" w:rsidP="0008114A">
            <w:pPr>
              <w:rPr>
                <w:sz w:val="26"/>
                <w:szCs w:val="26"/>
              </w:rPr>
            </w:pPr>
            <w:r w:rsidRPr="00DC21CF">
              <w:rPr>
                <w:sz w:val="26"/>
                <w:szCs w:val="26"/>
              </w:rPr>
              <w:t>адрес  _________________</w:t>
            </w:r>
          </w:p>
          <w:p w:rsidR="001D5AEC" w:rsidRPr="00DC21CF" w:rsidRDefault="001D5AEC" w:rsidP="0008114A">
            <w:pPr>
              <w:rPr>
                <w:sz w:val="26"/>
                <w:szCs w:val="26"/>
              </w:rPr>
            </w:pPr>
          </w:p>
        </w:tc>
      </w:tr>
      <w:tr w:rsidR="004401BA" w:rsidRPr="00DC21CF" w:rsidTr="0008114A">
        <w:tc>
          <w:tcPr>
            <w:tcW w:w="594" w:type="dxa"/>
            <w:tcBorders>
              <w:top w:val="single" w:sz="4" w:space="0" w:color="000000"/>
              <w:left w:val="single" w:sz="4" w:space="0" w:color="000000"/>
              <w:bottom w:val="single" w:sz="4" w:space="0" w:color="000000"/>
            </w:tcBorders>
            <w:shd w:val="clear" w:color="auto" w:fill="auto"/>
          </w:tcPr>
          <w:p w:rsidR="004401BA" w:rsidRPr="00DC21CF" w:rsidRDefault="004401BA" w:rsidP="004401BA">
            <w:pPr>
              <w:numPr>
                <w:ilvl w:val="0"/>
                <w:numId w:val="3"/>
              </w:numPr>
              <w:tabs>
                <w:tab w:val="left" w:pos="720"/>
              </w:tabs>
              <w:suppressAutoHyphens/>
              <w:snapToGrid w:val="0"/>
              <w:ind w:left="720" w:hanging="720"/>
              <w:rPr>
                <w:sz w:val="26"/>
                <w:szCs w:val="26"/>
              </w:rPr>
            </w:pPr>
          </w:p>
        </w:tc>
        <w:tc>
          <w:tcPr>
            <w:tcW w:w="5706"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rPr>
                <w:sz w:val="26"/>
                <w:szCs w:val="26"/>
              </w:rPr>
            </w:pPr>
            <w:r w:rsidRPr="00DC21CF">
              <w:rPr>
                <w:sz w:val="26"/>
                <w:szCs w:val="26"/>
              </w:rPr>
              <w:t>Г</w:t>
            </w:r>
            <w:r w:rsidR="00C26E06">
              <w:rPr>
                <w:sz w:val="26"/>
                <w:szCs w:val="26"/>
              </w:rPr>
              <w:t>лаве _______________________________</w:t>
            </w:r>
            <w:r w:rsidR="00595365">
              <w:rPr>
                <w:sz w:val="26"/>
                <w:szCs w:val="26"/>
              </w:rPr>
              <w:t>__</w:t>
            </w:r>
          </w:p>
          <w:p w:rsidR="004401BA" w:rsidRPr="00DC21CF" w:rsidRDefault="004401BA" w:rsidP="0008114A">
            <w:pPr>
              <w:rPr>
                <w:sz w:val="26"/>
                <w:szCs w:val="26"/>
              </w:rPr>
            </w:pPr>
            <w:r w:rsidRPr="00DC21CF">
              <w:rPr>
                <w:sz w:val="26"/>
                <w:szCs w:val="26"/>
              </w:rPr>
              <w:t>(фамилия, имя, отчество)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rPr>
                <w:sz w:val="26"/>
                <w:szCs w:val="26"/>
              </w:rPr>
            </w:pPr>
            <w:r w:rsidRPr="00DC21CF">
              <w:rPr>
                <w:sz w:val="26"/>
                <w:szCs w:val="26"/>
              </w:rPr>
              <w:t>индекс_________________</w:t>
            </w:r>
          </w:p>
          <w:p w:rsidR="004401BA" w:rsidRPr="00DC21CF" w:rsidRDefault="004401BA" w:rsidP="0008114A">
            <w:pPr>
              <w:rPr>
                <w:sz w:val="26"/>
                <w:szCs w:val="26"/>
              </w:rPr>
            </w:pPr>
            <w:r w:rsidRPr="00DC21CF">
              <w:rPr>
                <w:sz w:val="26"/>
                <w:szCs w:val="26"/>
              </w:rPr>
              <w:t>город  _________________</w:t>
            </w:r>
          </w:p>
          <w:p w:rsidR="004401BA" w:rsidRDefault="004401BA" w:rsidP="0008114A">
            <w:pPr>
              <w:rPr>
                <w:sz w:val="26"/>
                <w:szCs w:val="26"/>
              </w:rPr>
            </w:pPr>
            <w:r w:rsidRPr="00DC21CF">
              <w:rPr>
                <w:sz w:val="26"/>
                <w:szCs w:val="26"/>
              </w:rPr>
              <w:t>адрес  _________________</w:t>
            </w:r>
          </w:p>
          <w:p w:rsidR="001D5AEC" w:rsidRPr="00DC21CF" w:rsidRDefault="001D5AEC" w:rsidP="0008114A">
            <w:pPr>
              <w:rPr>
                <w:sz w:val="26"/>
                <w:szCs w:val="26"/>
              </w:rPr>
            </w:pPr>
          </w:p>
        </w:tc>
      </w:tr>
      <w:tr w:rsidR="004401BA" w:rsidRPr="00DC21CF" w:rsidTr="0008114A">
        <w:tc>
          <w:tcPr>
            <w:tcW w:w="594" w:type="dxa"/>
            <w:tcBorders>
              <w:top w:val="single" w:sz="4" w:space="0" w:color="000000"/>
              <w:left w:val="single" w:sz="4" w:space="0" w:color="000000"/>
              <w:bottom w:val="single" w:sz="4" w:space="0" w:color="000000"/>
            </w:tcBorders>
            <w:shd w:val="clear" w:color="auto" w:fill="auto"/>
          </w:tcPr>
          <w:p w:rsidR="004401BA" w:rsidRPr="00DC21CF" w:rsidRDefault="004401BA" w:rsidP="004401BA">
            <w:pPr>
              <w:numPr>
                <w:ilvl w:val="0"/>
                <w:numId w:val="3"/>
              </w:numPr>
              <w:tabs>
                <w:tab w:val="left" w:pos="720"/>
              </w:tabs>
              <w:suppressAutoHyphens/>
              <w:snapToGrid w:val="0"/>
              <w:ind w:left="720" w:hanging="720"/>
              <w:rPr>
                <w:sz w:val="26"/>
                <w:szCs w:val="26"/>
              </w:rPr>
            </w:pPr>
          </w:p>
        </w:tc>
        <w:tc>
          <w:tcPr>
            <w:tcW w:w="5706"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rPr>
                <w:sz w:val="26"/>
                <w:szCs w:val="26"/>
              </w:rPr>
            </w:pPr>
            <w:r w:rsidRPr="00DC21CF">
              <w:rPr>
                <w:sz w:val="26"/>
                <w:szCs w:val="26"/>
              </w:rPr>
              <w:t>Глав</w:t>
            </w:r>
            <w:r w:rsidR="00595365">
              <w:rPr>
                <w:sz w:val="26"/>
                <w:szCs w:val="26"/>
              </w:rPr>
              <w:t>е Администрации __________________</w:t>
            </w:r>
          </w:p>
          <w:p w:rsidR="004401BA" w:rsidRPr="00DC21CF" w:rsidRDefault="004401BA" w:rsidP="0008114A">
            <w:pPr>
              <w:rPr>
                <w:sz w:val="26"/>
                <w:szCs w:val="26"/>
              </w:rPr>
            </w:pPr>
            <w:r w:rsidRPr="00DC21CF">
              <w:rPr>
                <w:sz w:val="26"/>
                <w:szCs w:val="26"/>
              </w:rPr>
              <w:t>(фамилия, имя, отчество)</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rPr>
                <w:sz w:val="26"/>
                <w:szCs w:val="26"/>
              </w:rPr>
            </w:pPr>
            <w:r w:rsidRPr="00DC21CF">
              <w:rPr>
                <w:sz w:val="26"/>
                <w:szCs w:val="26"/>
              </w:rPr>
              <w:t>индекс_________________</w:t>
            </w:r>
          </w:p>
          <w:p w:rsidR="004401BA" w:rsidRPr="00DC21CF" w:rsidRDefault="004401BA" w:rsidP="0008114A">
            <w:pPr>
              <w:rPr>
                <w:sz w:val="26"/>
                <w:szCs w:val="26"/>
              </w:rPr>
            </w:pPr>
            <w:r w:rsidRPr="00DC21CF">
              <w:rPr>
                <w:sz w:val="26"/>
                <w:szCs w:val="26"/>
              </w:rPr>
              <w:t>город  _________________</w:t>
            </w:r>
          </w:p>
          <w:p w:rsidR="004401BA" w:rsidRDefault="004401BA" w:rsidP="0008114A">
            <w:pPr>
              <w:rPr>
                <w:sz w:val="26"/>
                <w:szCs w:val="26"/>
              </w:rPr>
            </w:pPr>
            <w:r w:rsidRPr="00DC21CF">
              <w:rPr>
                <w:sz w:val="26"/>
                <w:szCs w:val="26"/>
              </w:rPr>
              <w:t>адрес  _________________</w:t>
            </w:r>
          </w:p>
          <w:p w:rsidR="001D5AEC" w:rsidRPr="00DC21CF" w:rsidRDefault="001D5AEC" w:rsidP="0008114A">
            <w:pPr>
              <w:rPr>
                <w:sz w:val="26"/>
                <w:szCs w:val="26"/>
              </w:rPr>
            </w:pPr>
          </w:p>
        </w:tc>
      </w:tr>
    </w:tbl>
    <w:p w:rsidR="004401BA" w:rsidRPr="00DC21CF" w:rsidRDefault="004401BA" w:rsidP="004401BA">
      <w:pPr>
        <w:rPr>
          <w:sz w:val="26"/>
          <w:szCs w:val="26"/>
        </w:rPr>
      </w:pPr>
    </w:p>
    <w:p w:rsidR="004401BA" w:rsidRPr="00DC21CF" w:rsidRDefault="004401BA" w:rsidP="004401BA">
      <w:pPr>
        <w:rPr>
          <w:sz w:val="26"/>
          <w:szCs w:val="26"/>
        </w:rPr>
      </w:pPr>
      <w:r w:rsidRPr="00DC21CF">
        <w:rPr>
          <w:sz w:val="26"/>
          <w:szCs w:val="26"/>
        </w:rPr>
        <w:t>Наименование</w:t>
      </w:r>
      <w:r w:rsidRPr="00DC21CF">
        <w:rPr>
          <w:sz w:val="26"/>
          <w:szCs w:val="26"/>
        </w:rPr>
        <w:br/>
        <w:t>должности исполнителя</w:t>
      </w:r>
      <w:r w:rsidRPr="00DC21CF">
        <w:rPr>
          <w:sz w:val="26"/>
          <w:szCs w:val="26"/>
        </w:rPr>
        <w:tab/>
      </w:r>
      <w:r w:rsidRPr="00DC21CF">
        <w:rPr>
          <w:sz w:val="26"/>
          <w:szCs w:val="26"/>
        </w:rPr>
        <w:tab/>
        <w:t>Личная подпись</w:t>
      </w:r>
      <w:r w:rsidRPr="00DC21CF">
        <w:rPr>
          <w:sz w:val="26"/>
          <w:szCs w:val="26"/>
        </w:rPr>
        <w:tab/>
      </w:r>
      <w:r w:rsidRPr="00DC21CF">
        <w:rPr>
          <w:sz w:val="26"/>
          <w:szCs w:val="26"/>
        </w:rPr>
        <w:tab/>
        <w:t>инициалы, фамилия</w:t>
      </w:r>
    </w:p>
    <w:p w:rsidR="004401BA" w:rsidRPr="00DC21CF" w:rsidRDefault="00886492" w:rsidP="004401BA">
      <w:pPr>
        <w:rPr>
          <w:sz w:val="26"/>
          <w:szCs w:val="26"/>
        </w:rPr>
      </w:pPr>
      <w:r>
        <w:rPr>
          <w:sz w:val="26"/>
          <w:szCs w:val="26"/>
        </w:rPr>
        <w:t>«___</w:t>
      </w:r>
      <w:r w:rsidR="004401BA" w:rsidRPr="00DC21CF">
        <w:rPr>
          <w:sz w:val="26"/>
          <w:szCs w:val="26"/>
        </w:rPr>
        <w:t>» _____________</w:t>
      </w:r>
      <w:r>
        <w:rPr>
          <w:sz w:val="26"/>
          <w:szCs w:val="26"/>
        </w:rPr>
        <w:t xml:space="preserve"> _______</w:t>
      </w:r>
      <w:r w:rsidR="004401BA" w:rsidRPr="00DC21CF">
        <w:rPr>
          <w:sz w:val="26"/>
          <w:szCs w:val="26"/>
        </w:rPr>
        <w:t>__ </w:t>
      </w:r>
      <w:proofErr w:type="gramStart"/>
      <w:r w:rsidR="004401BA" w:rsidRPr="00DC21CF">
        <w:rPr>
          <w:sz w:val="26"/>
          <w:szCs w:val="26"/>
        </w:rPr>
        <w:t>г</w:t>
      </w:r>
      <w:proofErr w:type="gramEnd"/>
      <w:r w:rsidR="004401BA" w:rsidRPr="00DC21CF">
        <w:rPr>
          <w:sz w:val="26"/>
          <w:szCs w:val="26"/>
        </w:rPr>
        <w:t>.</w:t>
      </w:r>
    </w:p>
    <w:p w:rsidR="004401BA" w:rsidRPr="00DC21CF" w:rsidRDefault="004401BA" w:rsidP="008701B1">
      <w:pPr>
        <w:keepNext/>
        <w:pageBreakBefore/>
        <w:ind w:left="5103"/>
        <w:jc w:val="right"/>
        <w:rPr>
          <w:sz w:val="26"/>
          <w:szCs w:val="26"/>
        </w:rPr>
      </w:pPr>
      <w:r w:rsidRPr="00DC21CF">
        <w:rPr>
          <w:sz w:val="26"/>
          <w:szCs w:val="26"/>
        </w:rPr>
        <w:lastRenderedPageBreak/>
        <w:t>Приложение № </w:t>
      </w:r>
      <w:r w:rsidR="00DA1AB0">
        <w:rPr>
          <w:sz w:val="26"/>
          <w:szCs w:val="26"/>
        </w:rPr>
        <w:t>4</w:t>
      </w:r>
      <w:r w:rsidRPr="00DC21CF">
        <w:rPr>
          <w:sz w:val="26"/>
          <w:szCs w:val="26"/>
        </w:rPr>
        <w:br/>
        <w:t>к Инструкции по делопроизводству в </w:t>
      </w:r>
      <w:r w:rsidR="004E71E1">
        <w:rPr>
          <w:sz w:val="26"/>
          <w:szCs w:val="26"/>
        </w:rPr>
        <w:t>Администрации</w:t>
      </w:r>
    </w:p>
    <w:p w:rsidR="004401BA" w:rsidRPr="00DC21CF" w:rsidRDefault="004401BA" w:rsidP="004401BA">
      <w:pPr>
        <w:rPr>
          <w:sz w:val="26"/>
          <w:szCs w:val="26"/>
        </w:rPr>
      </w:pPr>
    </w:p>
    <w:p w:rsidR="004401BA" w:rsidRPr="00DC21CF" w:rsidRDefault="004401BA" w:rsidP="004401BA">
      <w:pPr>
        <w:rPr>
          <w:sz w:val="26"/>
          <w:szCs w:val="26"/>
        </w:rPr>
      </w:pPr>
    </w:p>
    <w:p w:rsidR="004401BA" w:rsidRPr="00DC21CF" w:rsidRDefault="004401BA" w:rsidP="004401BA">
      <w:pPr>
        <w:jc w:val="center"/>
        <w:rPr>
          <w:sz w:val="26"/>
          <w:szCs w:val="26"/>
        </w:rPr>
      </w:pPr>
      <w:r w:rsidRPr="00DC21CF">
        <w:rPr>
          <w:sz w:val="26"/>
          <w:szCs w:val="26"/>
        </w:rPr>
        <w:t xml:space="preserve">ФОРМА </w:t>
      </w:r>
      <w:r w:rsidRPr="00DC21CF">
        <w:rPr>
          <w:sz w:val="26"/>
          <w:szCs w:val="26"/>
        </w:rPr>
        <w:br/>
        <w:t>журнала учета выдачи печатей и штампов</w:t>
      </w:r>
    </w:p>
    <w:p w:rsidR="004401BA" w:rsidRPr="00DC21CF" w:rsidRDefault="004401BA" w:rsidP="004401BA">
      <w:pPr>
        <w:rPr>
          <w:sz w:val="26"/>
          <w:szCs w:val="26"/>
        </w:rPr>
      </w:pPr>
    </w:p>
    <w:p w:rsidR="004401BA" w:rsidRPr="00DC21CF" w:rsidRDefault="004401BA" w:rsidP="004401BA">
      <w:pPr>
        <w:rPr>
          <w:sz w:val="26"/>
          <w:szCs w:val="26"/>
        </w:rPr>
      </w:pPr>
    </w:p>
    <w:p w:rsidR="004401BA" w:rsidRPr="00DC21CF" w:rsidRDefault="004401BA" w:rsidP="004401BA">
      <w:pPr>
        <w:rPr>
          <w:sz w:val="26"/>
          <w:szCs w:val="26"/>
        </w:rPr>
      </w:pPr>
    </w:p>
    <w:p w:rsidR="004401BA" w:rsidRPr="00DC21CF" w:rsidRDefault="004401BA" w:rsidP="004401BA">
      <w:pPr>
        <w:rPr>
          <w:sz w:val="26"/>
          <w:szCs w:val="26"/>
        </w:rPr>
      </w:pPr>
    </w:p>
    <w:p w:rsidR="004401BA" w:rsidRPr="00DC21CF" w:rsidRDefault="004401BA" w:rsidP="004401BA">
      <w:pPr>
        <w:jc w:val="center"/>
        <w:rPr>
          <w:sz w:val="26"/>
          <w:szCs w:val="26"/>
        </w:rPr>
      </w:pPr>
      <w:r w:rsidRPr="00DC21CF">
        <w:rPr>
          <w:b/>
          <w:bCs/>
          <w:sz w:val="26"/>
          <w:szCs w:val="26"/>
        </w:rPr>
        <w:t>ЖУРНАЛ</w:t>
      </w:r>
      <w:r w:rsidRPr="00DC21CF">
        <w:rPr>
          <w:b/>
          <w:bCs/>
          <w:sz w:val="26"/>
          <w:szCs w:val="26"/>
        </w:rPr>
        <w:br/>
        <w:t>учета выдачи печатей и штампов</w:t>
      </w:r>
    </w:p>
    <w:p w:rsidR="004401BA" w:rsidRPr="00DC21CF" w:rsidRDefault="004401BA" w:rsidP="004401BA">
      <w:pPr>
        <w:rPr>
          <w:b/>
          <w:bCs/>
          <w:sz w:val="26"/>
          <w:szCs w:val="26"/>
        </w:rPr>
      </w:pPr>
    </w:p>
    <w:p w:rsidR="004401BA" w:rsidRPr="00DC21CF" w:rsidRDefault="004401BA" w:rsidP="004401BA">
      <w:pPr>
        <w:rPr>
          <w:b/>
          <w:bCs/>
          <w:sz w:val="26"/>
          <w:szCs w:val="26"/>
        </w:rPr>
      </w:pPr>
    </w:p>
    <w:tbl>
      <w:tblPr>
        <w:tblW w:w="0" w:type="auto"/>
        <w:tblInd w:w="-15" w:type="dxa"/>
        <w:tblLayout w:type="fixed"/>
        <w:tblLook w:val="0000"/>
      </w:tblPr>
      <w:tblGrid>
        <w:gridCol w:w="594"/>
        <w:gridCol w:w="1278"/>
        <w:gridCol w:w="1903"/>
        <w:gridCol w:w="1861"/>
        <w:gridCol w:w="1404"/>
        <w:gridCol w:w="1447"/>
        <w:gridCol w:w="1842"/>
      </w:tblGrid>
      <w:tr w:rsidR="004401BA" w:rsidRPr="00DC21CF" w:rsidTr="002C0328">
        <w:trPr>
          <w:cantSplit/>
          <w:trHeight w:val="321"/>
        </w:trPr>
        <w:tc>
          <w:tcPr>
            <w:tcW w:w="594" w:type="dxa"/>
            <w:vMerge w:val="restart"/>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 xml:space="preserve">№ </w:t>
            </w:r>
            <w:proofErr w:type="spellStart"/>
            <w:proofErr w:type="gramStart"/>
            <w:r w:rsidRPr="00DC21CF">
              <w:rPr>
                <w:sz w:val="26"/>
                <w:szCs w:val="26"/>
              </w:rPr>
              <w:t>п</w:t>
            </w:r>
            <w:proofErr w:type="spellEnd"/>
            <w:proofErr w:type="gramEnd"/>
            <w:r w:rsidRPr="00DC21CF">
              <w:rPr>
                <w:sz w:val="26"/>
                <w:szCs w:val="26"/>
              </w:rPr>
              <w:t>/</w:t>
            </w:r>
            <w:proofErr w:type="spellStart"/>
            <w:r w:rsidRPr="00DC21CF">
              <w:rPr>
                <w:sz w:val="26"/>
                <w:szCs w:val="26"/>
              </w:rPr>
              <w:t>п</w:t>
            </w:r>
            <w:proofErr w:type="spellEnd"/>
          </w:p>
        </w:tc>
        <w:tc>
          <w:tcPr>
            <w:tcW w:w="1278" w:type="dxa"/>
            <w:vMerge w:val="restart"/>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Оттиски печатей и штампов</w:t>
            </w:r>
          </w:p>
        </w:tc>
        <w:tc>
          <w:tcPr>
            <w:tcW w:w="5168" w:type="dxa"/>
            <w:gridSpan w:val="3"/>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Кому выдано</w:t>
            </w:r>
          </w:p>
        </w:tc>
        <w:tc>
          <w:tcPr>
            <w:tcW w:w="1447" w:type="dxa"/>
            <w:vMerge w:val="restart"/>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Дата возврата и расписка в приемке</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Примечание</w:t>
            </w:r>
          </w:p>
          <w:p w:rsidR="004401BA" w:rsidRPr="00DC21CF" w:rsidRDefault="004401BA" w:rsidP="0008114A">
            <w:pPr>
              <w:jc w:val="center"/>
              <w:rPr>
                <w:sz w:val="26"/>
                <w:szCs w:val="26"/>
              </w:rPr>
            </w:pPr>
            <w:r w:rsidRPr="00DC21CF">
              <w:rPr>
                <w:sz w:val="26"/>
                <w:szCs w:val="26"/>
              </w:rPr>
              <w:t xml:space="preserve"> </w:t>
            </w:r>
            <w:proofErr w:type="gramStart"/>
            <w:r w:rsidRPr="00DC21CF">
              <w:rPr>
                <w:sz w:val="26"/>
                <w:szCs w:val="26"/>
              </w:rPr>
              <w:t xml:space="preserve">(отметка </w:t>
            </w:r>
            <w:proofErr w:type="gramEnd"/>
          </w:p>
          <w:p w:rsidR="004401BA" w:rsidRPr="00DC21CF" w:rsidRDefault="004401BA" w:rsidP="0008114A">
            <w:pPr>
              <w:jc w:val="center"/>
              <w:rPr>
                <w:sz w:val="26"/>
                <w:szCs w:val="26"/>
              </w:rPr>
            </w:pPr>
            <w:r w:rsidRPr="00DC21CF">
              <w:rPr>
                <w:sz w:val="26"/>
                <w:szCs w:val="26"/>
              </w:rPr>
              <w:t>об уничто</w:t>
            </w:r>
            <w:r w:rsidRPr="00DC21CF">
              <w:rPr>
                <w:sz w:val="26"/>
                <w:szCs w:val="26"/>
              </w:rPr>
              <w:softHyphen/>
              <w:t>жении)</w:t>
            </w:r>
          </w:p>
        </w:tc>
      </w:tr>
      <w:tr w:rsidR="004401BA" w:rsidRPr="00DC21CF" w:rsidTr="002C0328">
        <w:trPr>
          <w:cantSplit/>
          <w:trHeight w:val="321"/>
        </w:trPr>
        <w:tc>
          <w:tcPr>
            <w:tcW w:w="594" w:type="dxa"/>
            <w:vMerge/>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278" w:type="dxa"/>
            <w:vMerge/>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903"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наименование подразделения, где хранятся печати и штампы</w:t>
            </w:r>
          </w:p>
        </w:tc>
        <w:tc>
          <w:tcPr>
            <w:tcW w:w="1861"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фамилия, инициалы ответственного лица</w:t>
            </w:r>
          </w:p>
        </w:tc>
        <w:tc>
          <w:tcPr>
            <w:tcW w:w="140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дата и расписка в получении</w:t>
            </w:r>
          </w:p>
        </w:tc>
        <w:tc>
          <w:tcPr>
            <w:tcW w:w="1447" w:type="dxa"/>
            <w:vMerge/>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snapToGrid w:val="0"/>
              <w:rPr>
                <w:sz w:val="26"/>
                <w:szCs w:val="26"/>
              </w:rPr>
            </w:pPr>
          </w:p>
        </w:tc>
      </w:tr>
    </w:tbl>
    <w:p w:rsidR="004401BA" w:rsidRPr="00DC21CF" w:rsidRDefault="004401BA" w:rsidP="004401BA">
      <w:pPr>
        <w:rPr>
          <w:sz w:val="26"/>
          <w:szCs w:val="26"/>
        </w:rPr>
      </w:pPr>
    </w:p>
    <w:tbl>
      <w:tblPr>
        <w:tblW w:w="0" w:type="auto"/>
        <w:tblInd w:w="-49" w:type="dxa"/>
        <w:tblLayout w:type="fixed"/>
        <w:tblLook w:val="0000"/>
      </w:tblPr>
      <w:tblGrid>
        <w:gridCol w:w="611"/>
        <w:gridCol w:w="1232"/>
        <w:gridCol w:w="1799"/>
        <w:gridCol w:w="1861"/>
        <w:gridCol w:w="1499"/>
        <w:gridCol w:w="1519"/>
        <w:gridCol w:w="1842"/>
      </w:tblGrid>
      <w:tr w:rsidR="004401BA" w:rsidRPr="00DC21CF" w:rsidTr="002C0328">
        <w:tc>
          <w:tcPr>
            <w:tcW w:w="611"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1</w:t>
            </w:r>
          </w:p>
        </w:tc>
        <w:tc>
          <w:tcPr>
            <w:tcW w:w="1232"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2</w:t>
            </w:r>
          </w:p>
        </w:tc>
        <w:tc>
          <w:tcPr>
            <w:tcW w:w="179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3</w:t>
            </w:r>
          </w:p>
        </w:tc>
        <w:tc>
          <w:tcPr>
            <w:tcW w:w="1861"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4</w:t>
            </w:r>
          </w:p>
        </w:tc>
        <w:tc>
          <w:tcPr>
            <w:tcW w:w="149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5</w:t>
            </w:r>
          </w:p>
        </w:tc>
        <w:tc>
          <w:tcPr>
            <w:tcW w:w="151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7</w:t>
            </w:r>
          </w:p>
        </w:tc>
      </w:tr>
      <w:tr w:rsidR="004401BA" w:rsidRPr="00DC21CF" w:rsidTr="002C0328">
        <w:tc>
          <w:tcPr>
            <w:tcW w:w="611" w:type="dxa"/>
            <w:tcBorders>
              <w:top w:val="single" w:sz="4" w:space="0" w:color="000000"/>
              <w:left w:val="single" w:sz="4" w:space="0" w:color="000000"/>
              <w:bottom w:val="single" w:sz="4" w:space="0" w:color="000000"/>
            </w:tcBorders>
            <w:shd w:val="clear" w:color="auto" w:fill="auto"/>
          </w:tcPr>
          <w:p w:rsidR="004401BA" w:rsidRDefault="004401BA" w:rsidP="0008114A">
            <w:pPr>
              <w:snapToGrid w:val="0"/>
              <w:rPr>
                <w:sz w:val="26"/>
                <w:szCs w:val="26"/>
              </w:rPr>
            </w:pPr>
          </w:p>
          <w:p w:rsidR="00352FE0" w:rsidRPr="00DC21CF" w:rsidRDefault="00352FE0" w:rsidP="0008114A">
            <w:pPr>
              <w:snapToGrid w:val="0"/>
              <w:rPr>
                <w:sz w:val="26"/>
                <w:szCs w:val="26"/>
              </w:rPr>
            </w:pPr>
          </w:p>
        </w:tc>
        <w:tc>
          <w:tcPr>
            <w:tcW w:w="1232"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79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861"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49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51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snapToGrid w:val="0"/>
              <w:rPr>
                <w:sz w:val="26"/>
                <w:szCs w:val="26"/>
              </w:rPr>
            </w:pPr>
          </w:p>
        </w:tc>
      </w:tr>
    </w:tbl>
    <w:p w:rsidR="004401BA" w:rsidRPr="00DC21CF" w:rsidRDefault="004401BA" w:rsidP="00C56BC2">
      <w:pPr>
        <w:keepNext/>
        <w:pageBreakBefore/>
        <w:ind w:left="5103"/>
        <w:jc w:val="right"/>
        <w:rPr>
          <w:sz w:val="26"/>
          <w:szCs w:val="26"/>
        </w:rPr>
      </w:pPr>
      <w:r w:rsidRPr="00DC21CF">
        <w:rPr>
          <w:sz w:val="26"/>
          <w:szCs w:val="26"/>
        </w:rPr>
        <w:lastRenderedPageBreak/>
        <w:t>Приложение № </w:t>
      </w:r>
      <w:r w:rsidR="003E58AF">
        <w:rPr>
          <w:sz w:val="26"/>
          <w:szCs w:val="26"/>
        </w:rPr>
        <w:t>5</w:t>
      </w:r>
      <w:r w:rsidRPr="00DC21CF">
        <w:rPr>
          <w:sz w:val="26"/>
          <w:szCs w:val="26"/>
        </w:rPr>
        <w:br/>
        <w:t>к Инструкции по делопроизводству в </w:t>
      </w:r>
      <w:r w:rsidR="004E71E1">
        <w:rPr>
          <w:sz w:val="26"/>
          <w:szCs w:val="26"/>
        </w:rPr>
        <w:t>Администрации</w:t>
      </w:r>
    </w:p>
    <w:p w:rsidR="004401BA" w:rsidRPr="00DC21CF" w:rsidRDefault="004401BA" w:rsidP="004401BA">
      <w:pPr>
        <w:rPr>
          <w:sz w:val="26"/>
          <w:szCs w:val="26"/>
        </w:rPr>
      </w:pPr>
    </w:p>
    <w:p w:rsidR="004401BA" w:rsidRPr="00DC21CF" w:rsidRDefault="004401BA" w:rsidP="004401BA">
      <w:pPr>
        <w:rPr>
          <w:sz w:val="26"/>
          <w:szCs w:val="26"/>
        </w:rPr>
      </w:pPr>
    </w:p>
    <w:p w:rsidR="004401BA" w:rsidRPr="00DC21CF" w:rsidRDefault="004401BA" w:rsidP="004401BA">
      <w:pPr>
        <w:jc w:val="center"/>
        <w:rPr>
          <w:sz w:val="26"/>
          <w:szCs w:val="26"/>
        </w:rPr>
      </w:pPr>
      <w:r w:rsidRPr="00DD7567">
        <w:rPr>
          <w:b/>
          <w:sz w:val="26"/>
          <w:szCs w:val="26"/>
        </w:rPr>
        <w:t>ПЕРЕЧЕНЬ</w:t>
      </w:r>
      <w:r w:rsidRPr="00DC21CF">
        <w:rPr>
          <w:sz w:val="26"/>
          <w:szCs w:val="26"/>
        </w:rPr>
        <w:br/>
      </w:r>
      <w:r w:rsidRPr="00B00291">
        <w:rPr>
          <w:b/>
          <w:sz w:val="26"/>
          <w:szCs w:val="26"/>
        </w:rPr>
        <w:t xml:space="preserve">документов, не подлежащих регистрации </w:t>
      </w:r>
      <w:r w:rsidRPr="00B00291">
        <w:rPr>
          <w:b/>
          <w:sz w:val="26"/>
          <w:szCs w:val="26"/>
        </w:rPr>
        <w:br/>
        <w:t xml:space="preserve">в  </w:t>
      </w:r>
      <w:r w:rsidR="004E71E1" w:rsidRPr="00B00291">
        <w:rPr>
          <w:b/>
          <w:sz w:val="26"/>
          <w:szCs w:val="26"/>
        </w:rPr>
        <w:t>Администрации</w:t>
      </w:r>
      <w:r w:rsidR="00CB253C" w:rsidRPr="00B00291">
        <w:rPr>
          <w:b/>
          <w:sz w:val="26"/>
          <w:szCs w:val="26"/>
        </w:rPr>
        <w:t xml:space="preserve"> </w:t>
      </w:r>
      <w:r w:rsidR="00513325">
        <w:rPr>
          <w:b/>
          <w:sz w:val="26"/>
          <w:szCs w:val="26"/>
        </w:rPr>
        <w:t>«сельсовет Стальский</w:t>
      </w:r>
      <w:r w:rsidR="00DE2B4E" w:rsidRPr="00B00291">
        <w:rPr>
          <w:b/>
          <w:sz w:val="26"/>
          <w:szCs w:val="26"/>
        </w:rPr>
        <w:t>»</w:t>
      </w:r>
    </w:p>
    <w:p w:rsidR="004401BA" w:rsidRPr="00DC21CF" w:rsidRDefault="004401BA" w:rsidP="004401BA">
      <w:pPr>
        <w:ind w:firstLine="720"/>
        <w:jc w:val="both"/>
        <w:rPr>
          <w:sz w:val="26"/>
          <w:szCs w:val="26"/>
        </w:rPr>
      </w:pPr>
    </w:p>
    <w:p w:rsidR="006E58AC" w:rsidRDefault="004401BA" w:rsidP="005E1313">
      <w:pPr>
        <w:spacing w:line="360" w:lineRule="auto"/>
        <w:ind w:firstLine="720"/>
        <w:jc w:val="both"/>
        <w:rPr>
          <w:sz w:val="26"/>
          <w:szCs w:val="26"/>
        </w:rPr>
      </w:pPr>
      <w:r w:rsidRPr="00DC21CF">
        <w:rPr>
          <w:sz w:val="26"/>
          <w:szCs w:val="26"/>
        </w:rPr>
        <w:t xml:space="preserve">1. Документы комиссий Правительства </w:t>
      </w:r>
      <w:r w:rsidR="00986693">
        <w:rPr>
          <w:sz w:val="26"/>
          <w:szCs w:val="26"/>
        </w:rPr>
        <w:t>Республики Дагестан</w:t>
      </w:r>
      <w:r w:rsidR="00883B53">
        <w:rPr>
          <w:sz w:val="26"/>
          <w:szCs w:val="26"/>
        </w:rPr>
        <w:t xml:space="preserve"> </w:t>
      </w:r>
      <w:r w:rsidRPr="00DC21CF">
        <w:rPr>
          <w:sz w:val="26"/>
          <w:szCs w:val="26"/>
        </w:rPr>
        <w:t xml:space="preserve"> </w:t>
      </w:r>
    </w:p>
    <w:p w:rsidR="004401BA" w:rsidRPr="00DC21CF" w:rsidRDefault="00883B53" w:rsidP="005E1313">
      <w:pPr>
        <w:spacing w:line="360" w:lineRule="auto"/>
        <w:jc w:val="both"/>
        <w:rPr>
          <w:sz w:val="26"/>
          <w:szCs w:val="26"/>
        </w:rPr>
      </w:pPr>
      <w:r>
        <w:rPr>
          <w:sz w:val="26"/>
          <w:szCs w:val="26"/>
        </w:rPr>
        <w:t xml:space="preserve"> </w:t>
      </w:r>
      <w:r>
        <w:rPr>
          <w:sz w:val="26"/>
          <w:szCs w:val="26"/>
        </w:rPr>
        <w:tab/>
      </w:r>
      <w:r w:rsidR="004401BA" w:rsidRPr="00DC21CF">
        <w:rPr>
          <w:sz w:val="26"/>
          <w:szCs w:val="26"/>
        </w:rPr>
        <w:t>(справки, извещения, акты и др.).</w:t>
      </w:r>
      <w:r>
        <w:rPr>
          <w:sz w:val="26"/>
          <w:szCs w:val="26"/>
        </w:rPr>
        <w:t xml:space="preserve"> </w:t>
      </w:r>
    </w:p>
    <w:p w:rsidR="004401BA" w:rsidRPr="00DC21CF" w:rsidRDefault="004401BA" w:rsidP="005E1313">
      <w:pPr>
        <w:spacing w:line="360" w:lineRule="auto"/>
        <w:ind w:firstLine="720"/>
        <w:jc w:val="both"/>
        <w:rPr>
          <w:sz w:val="26"/>
          <w:szCs w:val="26"/>
        </w:rPr>
      </w:pPr>
      <w:r w:rsidRPr="00DC21CF">
        <w:rPr>
          <w:sz w:val="26"/>
          <w:szCs w:val="26"/>
        </w:rPr>
        <w:t>2. Информационные материалы, присланные для сведения.</w:t>
      </w:r>
    </w:p>
    <w:p w:rsidR="004401BA" w:rsidRPr="00DC21CF" w:rsidRDefault="004401BA" w:rsidP="005E1313">
      <w:pPr>
        <w:spacing w:line="360" w:lineRule="auto"/>
        <w:ind w:firstLine="720"/>
        <w:jc w:val="both"/>
        <w:rPr>
          <w:sz w:val="26"/>
          <w:szCs w:val="26"/>
        </w:rPr>
      </w:pPr>
      <w:r w:rsidRPr="00DC21CF">
        <w:rPr>
          <w:sz w:val="26"/>
          <w:szCs w:val="26"/>
        </w:rPr>
        <w:t>3. Статистические сведения.</w:t>
      </w:r>
    </w:p>
    <w:p w:rsidR="004401BA" w:rsidRPr="00DC21CF" w:rsidRDefault="004401BA" w:rsidP="005E1313">
      <w:pPr>
        <w:spacing w:line="360" w:lineRule="auto"/>
        <w:ind w:firstLine="720"/>
        <w:jc w:val="both"/>
        <w:rPr>
          <w:sz w:val="26"/>
          <w:szCs w:val="26"/>
        </w:rPr>
      </w:pPr>
      <w:r w:rsidRPr="00DC21CF">
        <w:rPr>
          <w:sz w:val="26"/>
          <w:szCs w:val="26"/>
        </w:rPr>
        <w:t>4. Бухгалтерские документы.</w:t>
      </w:r>
    </w:p>
    <w:p w:rsidR="004401BA" w:rsidRPr="00DC21CF" w:rsidRDefault="004401BA" w:rsidP="005E1313">
      <w:pPr>
        <w:spacing w:line="360" w:lineRule="auto"/>
        <w:ind w:firstLine="720"/>
        <w:jc w:val="both"/>
        <w:rPr>
          <w:sz w:val="26"/>
          <w:szCs w:val="26"/>
        </w:rPr>
      </w:pPr>
      <w:r w:rsidRPr="00DC21CF">
        <w:rPr>
          <w:sz w:val="26"/>
          <w:szCs w:val="26"/>
        </w:rPr>
        <w:t>5. Нормы расхода материалов.</w:t>
      </w:r>
    </w:p>
    <w:p w:rsidR="004401BA" w:rsidRPr="00DC21CF" w:rsidRDefault="004401BA" w:rsidP="005E1313">
      <w:pPr>
        <w:spacing w:line="360" w:lineRule="auto"/>
        <w:ind w:firstLine="720"/>
        <w:jc w:val="both"/>
        <w:rPr>
          <w:sz w:val="26"/>
          <w:szCs w:val="26"/>
        </w:rPr>
      </w:pPr>
      <w:r w:rsidRPr="00DC21CF">
        <w:rPr>
          <w:sz w:val="26"/>
          <w:szCs w:val="26"/>
        </w:rPr>
        <w:t>6. Прейскуранты, копии.</w:t>
      </w:r>
    </w:p>
    <w:p w:rsidR="004401BA" w:rsidRPr="00DC21CF" w:rsidRDefault="004401BA" w:rsidP="005E1313">
      <w:pPr>
        <w:spacing w:line="360" w:lineRule="auto"/>
        <w:ind w:firstLine="720"/>
        <w:jc w:val="both"/>
        <w:rPr>
          <w:sz w:val="26"/>
          <w:szCs w:val="26"/>
        </w:rPr>
      </w:pPr>
      <w:r w:rsidRPr="00DC21CF">
        <w:rPr>
          <w:sz w:val="26"/>
          <w:szCs w:val="26"/>
        </w:rPr>
        <w:t>7. Месячные, квартальные, полугодовые отчеты.</w:t>
      </w:r>
    </w:p>
    <w:p w:rsidR="004401BA" w:rsidRPr="00DC21CF" w:rsidRDefault="004401BA" w:rsidP="005E1313">
      <w:pPr>
        <w:spacing w:line="360" w:lineRule="auto"/>
        <w:ind w:firstLine="720"/>
        <w:jc w:val="both"/>
        <w:rPr>
          <w:sz w:val="26"/>
          <w:szCs w:val="26"/>
        </w:rPr>
      </w:pPr>
      <w:r w:rsidRPr="00DC21CF">
        <w:rPr>
          <w:sz w:val="26"/>
          <w:szCs w:val="26"/>
        </w:rPr>
        <w:t>8. Повестки дня совещаний. Извещения.</w:t>
      </w:r>
    </w:p>
    <w:p w:rsidR="004401BA" w:rsidRPr="00DC21CF" w:rsidRDefault="004401BA" w:rsidP="005E1313">
      <w:pPr>
        <w:spacing w:line="360" w:lineRule="auto"/>
        <w:ind w:firstLine="720"/>
        <w:jc w:val="both"/>
        <w:rPr>
          <w:sz w:val="26"/>
          <w:szCs w:val="26"/>
        </w:rPr>
      </w:pPr>
      <w:r w:rsidRPr="00DC21CF">
        <w:rPr>
          <w:sz w:val="26"/>
          <w:szCs w:val="26"/>
        </w:rPr>
        <w:t>9. Графики, наряды, разнарядки.</w:t>
      </w:r>
    </w:p>
    <w:p w:rsidR="004401BA" w:rsidRPr="00DC21CF" w:rsidRDefault="004401BA" w:rsidP="005E1313">
      <w:pPr>
        <w:spacing w:line="360" w:lineRule="auto"/>
        <w:ind w:firstLine="720"/>
        <w:jc w:val="both"/>
        <w:rPr>
          <w:sz w:val="26"/>
          <w:szCs w:val="26"/>
        </w:rPr>
      </w:pPr>
      <w:r w:rsidRPr="00DC21CF">
        <w:rPr>
          <w:sz w:val="26"/>
          <w:szCs w:val="26"/>
        </w:rPr>
        <w:t>10. Печатные и периодические издания (книги, журналы, бюллетени).</w:t>
      </w:r>
    </w:p>
    <w:p w:rsidR="004401BA" w:rsidRPr="00DC21CF" w:rsidRDefault="004401BA" w:rsidP="005E1313">
      <w:pPr>
        <w:spacing w:line="360" w:lineRule="auto"/>
        <w:ind w:firstLine="720"/>
        <w:jc w:val="both"/>
        <w:rPr>
          <w:sz w:val="26"/>
          <w:szCs w:val="26"/>
        </w:rPr>
      </w:pPr>
      <w:r w:rsidRPr="00DC21CF">
        <w:rPr>
          <w:sz w:val="26"/>
          <w:szCs w:val="26"/>
        </w:rPr>
        <w:t>11. Поздравительные письма и телеграммы, пригласительные билеты.</w:t>
      </w:r>
    </w:p>
    <w:p w:rsidR="004401BA" w:rsidRPr="00DC21CF" w:rsidRDefault="004401BA" w:rsidP="005E1313">
      <w:pPr>
        <w:spacing w:line="360" w:lineRule="auto"/>
        <w:ind w:firstLine="720"/>
        <w:jc w:val="both"/>
        <w:rPr>
          <w:sz w:val="26"/>
          <w:szCs w:val="26"/>
        </w:rPr>
      </w:pPr>
      <w:r w:rsidRPr="00DC21CF">
        <w:rPr>
          <w:sz w:val="26"/>
          <w:szCs w:val="26"/>
        </w:rPr>
        <w:t>12. Рекламная продукция.</w:t>
      </w:r>
    </w:p>
    <w:p w:rsidR="004401BA" w:rsidRPr="00DC21CF" w:rsidRDefault="004401BA" w:rsidP="005E1313">
      <w:pPr>
        <w:spacing w:line="360" w:lineRule="auto"/>
        <w:rPr>
          <w:sz w:val="26"/>
          <w:szCs w:val="26"/>
        </w:rPr>
      </w:pPr>
    </w:p>
    <w:p w:rsidR="004401BA" w:rsidRPr="00DC21CF" w:rsidRDefault="004401BA" w:rsidP="004401BA">
      <w:pPr>
        <w:ind w:firstLine="709"/>
        <w:jc w:val="right"/>
        <w:rPr>
          <w:sz w:val="26"/>
          <w:szCs w:val="26"/>
        </w:rPr>
      </w:pPr>
    </w:p>
    <w:p w:rsidR="004401BA" w:rsidRDefault="004401BA"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Default="00955417" w:rsidP="004401BA">
      <w:pPr>
        <w:ind w:firstLine="709"/>
        <w:rPr>
          <w:sz w:val="26"/>
          <w:szCs w:val="26"/>
        </w:rPr>
      </w:pPr>
    </w:p>
    <w:p w:rsidR="00955417" w:rsidRPr="00DC21CF" w:rsidRDefault="00955417" w:rsidP="004401BA">
      <w:pPr>
        <w:ind w:firstLine="709"/>
        <w:rPr>
          <w:sz w:val="26"/>
          <w:szCs w:val="26"/>
        </w:rPr>
      </w:pPr>
    </w:p>
    <w:p w:rsidR="00955417" w:rsidRDefault="00955417" w:rsidP="00FE5BD3">
      <w:pPr>
        <w:ind w:left="5245" w:hanging="13"/>
        <w:jc w:val="right"/>
        <w:rPr>
          <w:sz w:val="26"/>
          <w:szCs w:val="26"/>
        </w:rPr>
      </w:pPr>
    </w:p>
    <w:p w:rsidR="00955417" w:rsidRPr="00DC21CF" w:rsidRDefault="00955417" w:rsidP="00955417">
      <w:pPr>
        <w:keepNext/>
        <w:pageBreakBefore/>
        <w:ind w:left="5103"/>
        <w:jc w:val="right"/>
        <w:rPr>
          <w:sz w:val="26"/>
          <w:szCs w:val="26"/>
        </w:rPr>
      </w:pPr>
      <w:r w:rsidRPr="00DC21CF">
        <w:rPr>
          <w:sz w:val="26"/>
          <w:szCs w:val="26"/>
        </w:rPr>
        <w:lastRenderedPageBreak/>
        <w:t>Приложение № </w:t>
      </w:r>
      <w:r w:rsidR="009870BB">
        <w:rPr>
          <w:sz w:val="26"/>
          <w:szCs w:val="26"/>
        </w:rPr>
        <w:t>6</w:t>
      </w:r>
      <w:r w:rsidRPr="00DC21CF">
        <w:rPr>
          <w:sz w:val="26"/>
          <w:szCs w:val="26"/>
        </w:rPr>
        <w:br/>
        <w:t>к Инструкции по делопроизводству в </w:t>
      </w:r>
      <w:r>
        <w:rPr>
          <w:sz w:val="26"/>
          <w:szCs w:val="26"/>
        </w:rPr>
        <w:t>Администрации</w:t>
      </w:r>
    </w:p>
    <w:p w:rsidR="00955417" w:rsidRDefault="00955417" w:rsidP="00FE5BD3">
      <w:pPr>
        <w:ind w:left="5245" w:hanging="13"/>
        <w:jc w:val="right"/>
        <w:rPr>
          <w:sz w:val="26"/>
          <w:szCs w:val="26"/>
        </w:rPr>
      </w:pPr>
    </w:p>
    <w:p w:rsidR="00955417" w:rsidRDefault="00955417" w:rsidP="00FE5BD3">
      <w:pPr>
        <w:ind w:left="5245" w:hanging="13"/>
        <w:jc w:val="right"/>
        <w:rPr>
          <w:sz w:val="26"/>
          <w:szCs w:val="26"/>
        </w:rPr>
      </w:pPr>
    </w:p>
    <w:p w:rsidR="008B6DBF" w:rsidRDefault="004401BA" w:rsidP="00FE5BD3">
      <w:pPr>
        <w:ind w:left="5245" w:hanging="13"/>
        <w:jc w:val="right"/>
        <w:rPr>
          <w:szCs w:val="26"/>
        </w:rPr>
      </w:pPr>
      <w:r w:rsidRPr="008F2B8E">
        <w:rPr>
          <w:szCs w:val="26"/>
        </w:rPr>
        <w:t>УТВЕРЖД</w:t>
      </w:r>
      <w:r w:rsidR="008B6DBF">
        <w:rPr>
          <w:szCs w:val="26"/>
        </w:rPr>
        <w:t>ЕН</w:t>
      </w:r>
      <w:r w:rsidR="00723BA5">
        <w:rPr>
          <w:szCs w:val="26"/>
        </w:rPr>
        <w:t>А</w:t>
      </w:r>
    </w:p>
    <w:p w:rsidR="004401BA" w:rsidRDefault="008B6DBF" w:rsidP="00FE5BD3">
      <w:pPr>
        <w:ind w:left="5245" w:hanging="13"/>
        <w:jc w:val="right"/>
        <w:rPr>
          <w:szCs w:val="26"/>
        </w:rPr>
      </w:pPr>
      <w:r>
        <w:rPr>
          <w:sz w:val="26"/>
          <w:szCs w:val="26"/>
        </w:rPr>
        <w:t xml:space="preserve">Постановлением </w:t>
      </w:r>
      <w:r>
        <w:t>г</w:t>
      </w:r>
      <w:r w:rsidRPr="00816A61">
        <w:t xml:space="preserve">лавы </w:t>
      </w:r>
      <w:r>
        <w:t>А</w:t>
      </w:r>
      <w:r w:rsidRPr="00816A61">
        <w:t>дминистрации</w:t>
      </w:r>
      <w:r w:rsidR="004401BA" w:rsidRPr="008F2B8E">
        <w:rPr>
          <w:szCs w:val="26"/>
        </w:rPr>
        <w:br/>
      </w:r>
      <w:r>
        <w:rPr>
          <w:szCs w:val="26"/>
        </w:rPr>
        <w:t xml:space="preserve">СП </w:t>
      </w:r>
      <w:r w:rsidR="00FE5BD3" w:rsidRPr="008F2B8E">
        <w:rPr>
          <w:szCs w:val="26"/>
        </w:rPr>
        <w:t xml:space="preserve">«сельсовет </w:t>
      </w:r>
      <w:r w:rsidR="00513325">
        <w:rPr>
          <w:szCs w:val="26"/>
        </w:rPr>
        <w:t>Стальский</w:t>
      </w:r>
      <w:r w:rsidR="00FE5BD3" w:rsidRPr="008F2B8E">
        <w:rPr>
          <w:szCs w:val="26"/>
        </w:rPr>
        <w:t>»</w:t>
      </w:r>
    </w:p>
    <w:p w:rsidR="008D5141" w:rsidRDefault="008D5141" w:rsidP="008D5141">
      <w:pPr>
        <w:ind w:left="5245" w:hanging="13"/>
        <w:jc w:val="right"/>
      </w:pPr>
      <w:r>
        <w:t>от «___» ___________ 202__ г.</w:t>
      </w:r>
    </w:p>
    <w:p w:rsidR="008D5141" w:rsidRPr="008F2B8E" w:rsidRDefault="008D5141" w:rsidP="00FE5BD3">
      <w:pPr>
        <w:ind w:left="5245" w:hanging="13"/>
        <w:jc w:val="right"/>
        <w:rPr>
          <w:szCs w:val="26"/>
        </w:rPr>
      </w:pPr>
    </w:p>
    <w:p w:rsidR="004401BA" w:rsidRPr="008F2B8E" w:rsidRDefault="008F2B8E" w:rsidP="002671F0">
      <w:pPr>
        <w:ind w:left="5812"/>
        <w:jc w:val="center"/>
        <w:rPr>
          <w:szCs w:val="26"/>
        </w:rPr>
      </w:pPr>
      <w:r>
        <w:rPr>
          <w:szCs w:val="26"/>
        </w:rPr>
        <w:t xml:space="preserve">      </w:t>
      </w:r>
      <w:r w:rsidR="004401BA" w:rsidRPr="008F2B8E">
        <w:rPr>
          <w:szCs w:val="26"/>
        </w:rPr>
        <w:t>_________</w:t>
      </w:r>
      <w:r w:rsidR="002671F0" w:rsidRPr="008F2B8E">
        <w:rPr>
          <w:szCs w:val="26"/>
        </w:rPr>
        <w:t>___</w:t>
      </w:r>
      <w:r w:rsidR="004401BA" w:rsidRPr="008F2B8E">
        <w:rPr>
          <w:szCs w:val="26"/>
        </w:rPr>
        <w:t xml:space="preserve">    ________________</w:t>
      </w:r>
      <w:r w:rsidR="002671F0" w:rsidRPr="008F2B8E">
        <w:rPr>
          <w:szCs w:val="26"/>
        </w:rPr>
        <w:t>__</w:t>
      </w:r>
      <w:r>
        <w:rPr>
          <w:szCs w:val="26"/>
        </w:rPr>
        <w:t>_</w:t>
      </w:r>
    </w:p>
    <w:p w:rsidR="004401BA" w:rsidRDefault="004401BA" w:rsidP="002671F0">
      <w:pPr>
        <w:ind w:left="5387" w:hanging="155"/>
        <w:jc w:val="right"/>
        <w:rPr>
          <w:szCs w:val="26"/>
        </w:rPr>
      </w:pPr>
      <w:r w:rsidRPr="008F2B8E">
        <w:rPr>
          <w:szCs w:val="26"/>
        </w:rPr>
        <w:t xml:space="preserve">      </w:t>
      </w:r>
      <w:r w:rsidR="002671F0" w:rsidRPr="008F2B8E">
        <w:rPr>
          <w:szCs w:val="26"/>
        </w:rPr>
        <w:tab/>
        <w:t xml:space="preserve">     </w:t>
      </w:r>
      <w:r w:rsidRPr="008F2B8E">
        <w:rPr>
          <w:szCs w:val="26"/>
        </w:rPr>
        <w:t>(подпись)          (инициалы, фамилия)</w:t>
      </w:r>
    </w:p>
    <w:p w:rsidR="001645FE" w:rsidRPr="00DC21CF" w:rsidRDefault="001645FE" w:rsidP="002671F0">
      <w:pPr>
        <w:ind w:left="5387" w:hanging="155"/>
        <w:jc w:val="right"/>
        <w:rPr>
          <w:sz w:val="26"/>
          <w:szCs w:val="26"/>
        </w:rPr>
      </w:pPr>
    </w:p>
    <w:p w:rsidR="004401BA" w:rsidRPr="00DC21CF" w:rsidRDefault="004401BA" w:rsidP="004401BA">
      <w:pPr>
        <w:tabs>
          <w:tab w:val="left" w:pos="3500"/>
        </w:tabs>
        <w:ind w:right="6248" w:firstLine="709"/>
        <w:rPr>
          <w:sz w:val="26"/>
          <w:szCs w:val="26"/>
        </w:rPr>
      </w:pPr>
    </w:p>
    <w:p w:rsidR="004401BA" w:rsidRDefault="004401BA" w:rsidP="004401BA">
      <w:pPr>
        <w:ind w:firstLine="709"/>
        <w:jc w:val="both"/>
        <w:rPr>
          <w:sz w:val="26"/>
          <w:szCs w:val="26"/>
        </w:rPr>
      </w:pPr>
    </w:p>
    <w:p w:rsidR="00955417" w:rsidRDefault="00955417" w:rsidP="004401BA">
      <w:pPr>
        <w:ind w:firstLine="709"/>
        <w:jc w:val="both"/>
        <w:rPr>
          <w:sz w:val="26"/>
          <w:szCs w:val="26"/>
        </w:rPr>
      </w:pPr>
    </w:p>
    <w:p w:rsidR="00955417" w:rsidRDefault="00955417" w:rsidP="004401BA">
      <w:pPr>
        <w:ind w:firstLine="709"/>
        <w:jc w:val="both"/>
        <w:rPr>
          <w:sz w:val="26"/>
          <w:szCs w:val="26"/>
        </w:rPr>
      </w:pPr>
    </w:p>
    <w:p w:rsidR="00393254" w:rsidRDefault="00393254" w:rsidP="00353B28">
      <w:pPr>
        <w:ind w:firstLine="709"/>
        <w:jc w:val="center"/>
        <w:rPr>
          <w:b/>
          <w:sz w:val="26"/>
          <w:szCs w:val="26"/>
        </w:rPr>
      </w:pPr>
    </w:p>
    <w:p w:rsidR="00955417" w:rsidRDefault="009D56B5" w:rsidP="00353B28">
      <w:pPr>
        <w:ind w:firstLine="709"/>
        <w:jc w:val="center"/>
        <w:rPr>
          <w:b/>
          <w:sz w:val="26"/>
          <w:szCs w:val="26"/>
        </w:rPr>
      </w:pPr>
      <w:r w:rsidRPr="00546DC0">
        <w:rPr>
          <w:b/>
          <w:sz w:val="26"/>
          <w:szCs w:val="26"/>
        </w:rPr>
        <w:t>НОМЕНКЛАТУРА ДЕЛ</w:t>
      </w:r>
    </w:p>
    <w:p w:rsidR="00A10870" w:rsidRPr="00AB70EE" w:rsidRDefault="00A10870" w:rsidP="00353B28">
      <w:pPr>
        <w:jc w:val="center"/>
        <w:rPr>
          <w:sz w:val="28"/>
          <w:szCs w:val="28"/>
        </w:rPr>
      </w:pPr>
      <w:r w:rsidRPr="00AB70EE">
        <w:rPr>
          <w:sz w:val="28"/>
          <w:szCs w:val="28"/>
        </w:rPr>
        <w:t xml:space="preserve">Администрации </w:t>
      </w:r>
      <w:r>
        <w:rPr>
          <w:sz w:val="28"/>
          <w:szCs w:val="28"/>
        </w:rPr>
        <w:t>сельского поселения</w:t>
      </w:r>
      <w:r w:rsidRPr="00AB70EE">
        <w:rPr>
          <w:sz w:val="28"/>
          <w:szCs w:val="28"/>
        </w:rPr>
        <w:t xml:space="preserve"> «сельсовет </w:t>
      </w:r>
      <w:r w:rsidR="00513325">
        <w:rPr>
          <w:sz w:val="28"/>
          <w:szCs w:val="28"/>
        </w:rPr>
        <w:t>Стальский</w:t>
      </w:r>
      <w:r w:rsidRPr="00AB70EE">
        <w:rPr>
          <w:sz w:val="28"/>
          <w:szCs w:val="28"/>
        </w:rPr>
        <w:t>»</w:t>
      </w:r>
    </w:p>
    <w:p w:rsidR="00A10870" w:rsidRDefault="00513325" w:rsidP="00353B28">
      <w:pPr>
        <w:jc w:val="center"/>
        <w:rPr>
          <w:sz w:val="28"/>
        </w:rPr>
      </w:pPr>
      <w:r>
        <w:rPr>
          <w:sz w:val="28"/>
          <w:szCs w:val="28"/>
        </w:rPr>
        <w:t>Кизилюртовского</w:t>
      </w:r>
      <w:r w:rsidR="00A10870" w:rsidRPr="00AB70EE">
        <w:rPr>
          <w:sz w:val="28"/>
          <w:szCs w:val="28"/>
        </w:rPr>
        <w:t xml:space="preserve"> района Республики Дагестан</w:t>
      </w:r>
    </w:p>
    <w:p w:rsidR="00A10870" w:rsidRPr="00546DC0" w:rsidRDefault="00A10870" w:rsidP="009D56B5">
      <w:pPr>
        <w:ind w:firstLine="709"/>
        <w:jc w:val="center"/>
        <w:rPr>
          <w:b/>
          <w:sz w:val="26"/>
          <w:szCs w:val="26"/>
        </w:rPr>
      </w:pPr>
    </w:p>
    <w:p w:rsidR="00955417" w:rsidRPr="00DC21CF" w:rsidRDefault="00955417" w:rsidP="004401BA">
      <w:pPr>
        <w:ind w:firstLine="709"/>
        <w:jc w:val="both"/>
        <w:rPr>
          <w:sz w:val="26"/>
          <w:szCs w:val="26"/>
        </w:rPr>
      </w:pPr>
    </w:p>
    <w:tbl>
      <w:tblPr>
        <w:tblW w:w="5000" w:type="pct"/>
        <w:tblInd w:w="-15" w:type="dxa"/>
        <w:tblLayout w:type="fixed"/>
        <w:tblCellMar>
          <w:left w:w="57" w:type="dxa"/>
          <w:right w:w="57" w:type="dxa"/>
        </w:tblCellMar>
        <w:tblLook w:val="0000"/>
      </w:tblPr>
      <w:tblGrid>
        <w:gridCol w:w="1270"/>
        <w:gridCol w:w="2539"/>
        <w:gridCol w:w="1755"/>
        <w:gridCol w:w="2939"/>
        <w:gridCol w:w="1816"/>
      </w:tblGrid>
      <w:tr w:rsidR="004401BA" w:rsidRPr="00DC21CF" w:rsidTr="0008114A">
        <w:tc>
          <w:tcPr>
            <w:tcW w:w="1187"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Индекс дела</w:t>
            </w:r>
          </w:p>
        </w:tc>
        <w:tc>
          <w:tcPr>
            <w:tcW w:w="2371"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 xml:space="preserve">Заголовок дела </w:t>
            </w:r>
          </w:p>
        </w:tc>
        <w:tc>
          <w:tcPr>
            <w:tcW w:w="163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 xml:space="preserve">Количество дел </w:t>
            </w:r>
          </w:p>
        </w:tc>
        <w:tc>
          <w:tcPr>
            <w:tcW w:w="2745"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 xml:space="preserve">Срок хранения дела </w:t>
            </w:r>
            <w:r w:rsidRPr="00DC21CF">
              <w:rPr>
                <w:sz w:val="26"/>
                <w:szCs w:val="26"/>
              </w:rPr>
              <w:br/>
              <w:t>и № статьи по перечню</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Примечание</w:t>
            </w:r>
          </w:p>
        </w:tc>
      </w:tr>
    </w:tbl>
    <w:p w:rsidR="004401BA" w:rsidRPr="00DC21CF" w:rsidRDefault="004401BA" w:rsidP="004401BA">
      <w:pPr>
        <w:jc w:val="center"/>
        <w:rPr>
          <w:sz w:val="26"/>
          <w:szCs w:val="26"/>
        </w:rPr>
      </w:pPr>
    </w:p>
    <w:tbl>
      <w:tblPr>
        <w:tblW w:w="5000" w:type="pct"/>
        <w:tblInd w:w="-15" w:type="dxa"/>
        <w:tblLayout w:type="fixed"/>
        <w:tblCellMar>
          <w:left w:w="57" w:type="dxa"/>
          <w:right w:w="57" w:type="dxa"/>
        </w:tblCellMar>
        <w:tblLook w:val="0000"/>
      </w:tblPr>
      <w:tblGrid>
        <w:gridCol w:w="1277"/>
        <w:gridCol w:w="2574"/>
        <w:gridCol w:w="1717"/>
        <w:gridCol w:w="2980"/>
        <w:gridCol w:w="1771"/>
      </w:tblGrid>
      <w:tr w:rsidR="004401BA" w:rsidRPr="00DC21CF" w:rsidTr="0008114A">
        <w:tc>
          <w:tcPr>
            <w:tcW w:w="1193"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1</w:t>
            </w:r>
          </w:p>
        </w:tc>
        <w:tc>
          <w:tcPr>
            <w:tcW w:w="240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2</w:t>
            </w:r>
          </w:p>
        </w:tc>
        <w:tc>
          <w:tcPr>
            <w:tcW w:w="160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3</w:t>
            </w:r>
          </w:p>
        </w:tc>
        <w:tc>
          <w:tcPr>
            <w:tcW w:w="2783"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4</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5</w:t>
            </w:r>
          </w:p>
        </w:tc>
      </w:tr>
      <w:tr w:rsidR="004401BA" w:rsidRPr="00DC21CF" w:rsidTr="0008114A">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Название раздела</w:t>
            </w:r>
          </w:p>
        </w:tc>
      </w:tr>
      <w:tr w:rsidR="004401BA" w:rsidRPr="00DC21CF" w:rsidTr="0008114A">
        <w:trPr>
          <w:trHeight w:val="481"/>
        </w:trPr>
        <w:tc>
          <w:tcPr>
            <w:tcW w:w="1193"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jc w:val="both"/>
              <w:rPr>
                <w:sz w:val="26"/>
                <w:szCs w:val="26"/>
              </w:rPr>
            </w:pPr>
          </w:p>
          <w:p w:rsidR="004401BA" w:rsidRPr="00DC21CF" w:rsidRDefault="004401BA" w:rsidP="0008114A">
            <w:pPr>
              <w:ind w:firstLine="709"/>
              <w:jc w:val="both"/>
              <w:rPr>
                <w:sz w:val="26"/>
                <w:szCs w:val="26"/>
              </w:rPr>
            </w:pPr>
          </w:p>
        </w:tc>
        <w:tc>
          <w:tcPr>
            <w:tcW w:w="240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jc w:val="both"/>
              <w:rPr>
                <w:sz w:val="26"/>
                <w:szCs w:val="26"/>
              </w:rPr>
            </w:pPr>
          </w:p>
        </w:tc>
        <w:tc>
          <w:tcPr>
            <w:tcW w:w="160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jc w:val="both"/>
              <w:rPr>
                <w:sz w:val="26"/>
                <w:szCs w:val="26"/>
              </w:rPr>
            </w:pPr>
          </w:p>
        </w:tc>
        <w:tc>
          <w:tcPr>
            <w:tcW w:w="2783"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jc w:val="both"/>
              <w:rPr>
                <w:sz w:val="26"/>
                <w:szCs w:val="26"/>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snapToGrid w:val="0"/>
              <w:ind w:firstLine="709"/>
              <w:jc w:val="both"/>
              <w:rPr>
                <w:sz w:val="26"/>
                <w:szCs w:val="26"/>
              </w:rPr>
            </w:pPr>
          </w:p>
        </w:tc>
      </w:tr>
    </w:tbl>
    <w:p w:rsidR="004401BA" w:rsidRPr="00DC21CF" w:rsidRDefault="004401BA" w:rsidP="004401BA">
      <w:pPr>
        <w:ind w:firstLine="709"/>
        <w:jc w:val="both"/>
        <w:rPr>
          <w:sz w:val="26"/>
          <w:szCs w:val="26"/>
        </w:rPr>
      </w:pPr>
    </w:p>
    <w:p w:rsidR="004401BA" w:rsidRDefault="004401BA" w:rsidP="004401BA">
      <w:pPr>
        <w:ind w:firstLine="709"/>
        <w:jc w:val="both"/>
        <w:rPr>
          <w:sz w:val="26"/>
          <w:szCs w:val="26"/>
        </w:rPr>
      </w:pPr>
    </w:p>
    <w:tbl>
      <w:tblPr>
        <w:tblW w:w="0" w:type="auto"/>
        <w:tblLayout w:type="fixed"/>
        <w:tblLook w:val="0000"/>
      </w:tblPr>
      <w:tblGrid>
        <w:gridCol w:w="4322"/>
        <w:gridCol w:w="2067"/>
        <w:gridCol w:w="3182"/>
      </w:tblGrid>
      <w:tr w:rsidR="00C0522D" w:rsidRPr="00DC21CF" w:rsidTr="003B0F2B">
        <w:tc>
          <w:tcPr>
            <w:tcW w:w="4322" w:type="dxa"/>
            <w:shd w:val="clear" w:color="auto" w:fill="auto"/>
          </w:tcPr>
          <w:p w:rsidR="00C0522D" w:rsidRDefault="00C0522D" w:rsidP="003B0F2B">
            <w:pPr>
              <w:jc w:val="both"/>
              <w:rPr>
                <w:sz w:val="26"/>
                <w:szCs w:val="26"/>
              </w:rPr>
            </w:pPr>
          </w:p>
          <w:p w:rsidR="00C0522D" w:rsidRPr="00DC21CF" w:rsidRDefault="00C0522D" w:rsidP="003B0F2B">
            <w:pPr>
              <w:jc w:val="both"/>
              <w:rPr>
                <w:sz w:val="26"/>
                <w:szCs w:val="26"/>
              </w:rPr>
            </w:pPr>
            <w:r>
              <w:rPr>
                <w:sz w:val="26"/>
                <w:szCs w:val="26"/>
              </w:rPr>
              <w:t xml:space="preserve">Зам. главы </w:t>
            </w:r>
            <w:r w:rsidRPr="00DC21CF">
              <w:rPr>
                <w:sz w:val="26"/>
                <w:szCs w:val="26"/>
              </w:rPr>
              <w:t>Администрации</w:t>
            </w:r>
            <w:r>
              <w:rPr>
                <w:sz w:val="26"/>
                <w:szCs w:val="26"/>
              </w:rPr>
              <w:t xml:space="preserve"> СП</w:t>
            </w:r>
          </w:p>
          <w:p w:rsidR="00C0522D" w:rsidRPr="00DC21CF" w:rsidRDefault="00C0522D" w:rsidP="003B0F2B">
            <w:pPr>
              <w:jc w:val="both"/>
              <w:rPr>
                <w:sz w:val="26"/>
                <w:szCs w:val="26"/>
              </w:rPr>
            </w:pPr>
            <w:r>
              <w:rPr>
                <w:sz w:val="26"/>
                <w:szCs w:val="26"/>
              </w:rPr>
              <w:t xml:space="preserve">«сельсовет </w:t>
            </w:r>
            <w:proofErr w:type="spellStart"/>
            <w:r>
              <w:rPr>
                <w:sz w:val="26"/>
                <w:szCs w:val="26"/>
              </w:rPr>
              <w:t>Гельмецинский</w:t>
            </w:r>
            <w:proofErr w:type="spellEnd"/>
            <w:r>
              <w:rPr>
                <w:sz w:val="26"/>
                <w:szCs w:val="26"/>
              </w:rPr>
              <w:t>»</w:t>
            </w:r>
          </w:p>
        </w:tc>
        <w:tc>
          <w:tcPr>
            <w:tcW w:w="2067" w:type="dxa"/>
            <w:shd w:val="clear" w:color="auto" w:fill="auto"/>
          </w:tcPr>
          <w:p w:rsidR="00C0522D" w:rsidRDefault="00C0522D" w:rsidP="003B0F2B">
            <w:pPr>
              <w:snapToGrid w:val="0"/>
              <w:jc w:val="both"/>
              <w:rPr>
                <w:sz w:val="26"/>
                <w:szCs w:val="26"/>
              </w:rPr>
            </w:pPr>
          </w:p>
          <w:p w:rsidR="00C0522D" w:rsidRPr="00DC21CF" w:rsidRDefault="00C0522D" w:rsidP="003B0F2B">
            <w:pPr>
              <w:snapToGrid w:val="0"/>
              <w:jc w:val="both"/>
              <w:rPr>
                <w:sz w:val="26"/>
                <w:szCs w:val="26"/>
              </w:rPr>
            </w:pPr>
          </w:p>
          <w:p w:rsidR="00C0522D" w:rsidRPr="00DC21CF" w:rsidRDefault="00C0522D" w:rsidP="003B0F2B">
            <w:pPr>
              <w:jc w:val="center"/>
              <w:rPr>
                <w:sz w:val="26"/>
                <w:szCs w:val="26"/>
              </w:rPr>
            </w:pPr>
            <w:r w:rsidRPr="00DC21CF">
              <w:rPr>
                <w:sz w:val="26"/>
                <w:szCs w:val="26"/>
              </w:rPr>
              <w:t>Личная подпись</w:t>
            </w:r>
          </w:p>
        </w:tc>
        <w:tc>
          <w:tcPr>
            <w:tcW w:w="3182" w:type="dxa"/>
            <w:shd w:val="clear" w:color="auto" w:fill="auto"/>
          </w:tcPr>
          <w:p w:rsidR="00C0522D" w:rsidRPr="00DC21CF" w:rsidRDefault="00C0522D" w:rsidP="003B0F2B">
            <w:pPr>
              <w:snapToGrid w:val="0"/>
              <w:jc w:val="both"/>
              <w:rPr>
                <w:sz w:val="26"/>
                <w:szCs w:val="26"/>
              </w:rPr>
            </w:pPr>
          </w:p>
          <w:p w:rsidR="00C0522D" w:rsidRPr="00DC21CF" w:rsidRDefault="00C0522D" w:rsidP="003B0F2B">
            <w:pPr>
              <w:jc w:val="both"/>
              <w:rPr>
                <w:sz w:val="26"/>
                <w:szCs w:val="26"/>
              </w:rPr>
            </w:pPr>
          </w:p>
          <w:p w:rsidR="00C0522D" w:rsidRPr="00DC21CF" w:rsidRDefault="00C0522D" w:rsidP="003B0F2B">
            <w:pPr>
              <w:jc w:val="right"/>
              <w:rPr>
                <w:sz w:val="26"/>
                <w:szCs w:val="26"/>
              </w:rPr>
            </w:pPr>
            <w:r w:rsidRPr="00DC21CF">
              <w:rPr>
                <w:sz w:val="26"/>
                <w:szCs w:val="26"/>
              </w:rPr>
              <w:t>Инициалы, фамилия</w:t>
            </w:r>
          </w:p>
        </w:tc>
      </w:tr>
    </w:tbl>
    <w:p w:rsidR="004401BA" w:rsidRDefault="004401BA" w:rsidP="004401BA">
      <w:pPr>
        <w:ind w:firstLine="709"/>
        <w:rPr>
          <w:sz w:val="26"/>
          <w:szCs w:val="26"/>
        </w:rPr>
      </w:pPr>
    </w:p>
    <w:p w:rsidR="00BC5A19" w:rsidRDefault="00BC5A19" w:rsidP="004401BA">
      <w:pPr>
        <w:ind w:firstLine="709"/>
        <w:rPr>
          <w:sz w:val="26"/>
          <w:szCs w:val="26"/>
        </w:rPr>
      </w:pPr>
    </w:p>
    <w:p w:rsidR="0063647C" w:rsidRPr="00DC21CF" w:rsidRDefault="0063647C" w:rsidP="004401BA">
      <w:pPr>
        <w:ind w:firstLine="709"/>
        <w:rPr>
          <w:sz w:val="26"/>
          <w:szCs w:val="26"/>
        </w:rPr>
      </w:pPr>
    </w:p>
    <w:tbl>
      <w:tblPr>
        <w:tblW w:w="0" w:type="auto"/>
        <w:tblLayout w:type="fixed"/>
        <w:tblLook w:val="0000"/>
      </w:tblPr>
      <w:tblGrid>
        <w:gridCol w:w="4691"/>
        <w:gridCol w:w="555"/>
        <w:gridCol w:w="4609"/>
      </w:tblGrid>
      <w:tr w:rsidR="004401BA" w:rsidRPr="00DC21CF" w:rsidTr="0008114A">
        <w:tc>
          <w:tcPr>
            <w:tcW w:w="4691" w:type="dxa"/>
            <w:shd w:val="clear" w:color="auto" w:fill="auto"/>
          </w:tcPr>
          <w:p w:rsidR="004401BA" w:rsidRPr="00DC21CF" w:rsidRDefault="004401BA" w:rsidP="0008114A">
            <w:pPr>
              <w:jc w:val="center"/>
              <w:rPr>
                <w:sz w:val="26"/>
                <w:szCs w:val="26"/>
              </w:rPr>
            </w:pPr>
            <w:r w:rsidRPr="00DC21CF">
              <w:rPr>
                <w:sz w:val="26"/>
                <w:szCs w:val="26"/>
              </w:rPr>
              <w:t>СОГЛАСОВАНО</w:t>
            </w:r>
          </w:p>
        </w:tc>
        <w:tc>
          <w:tcPr>
            <w:tcW w:w="555" w:type="dxa"/>
            <w:shd w:val="clear" w:color="auto" w:fill="auto"/>
          </w:tcPr>
          <w:p w:rsidR="004401BA" w:rsidRPr="00DC21CF" w:rsidRDefault="004401BA" w:rsidP="0008114A">
            <w:pPr>
              <w:snapToGrid w:val="0"/>
              <w:jc w:val="center"/>
              <w:rPr>
                <w:sz w:val="26"/>
                <w:szCs w:val="26"/>
              </w:rPr>
            </w:pPr>
          </w:p>
        </w:tc>
        <w:tc>
          <w:tcPr>
            <w:tcW w:w="4609" w:type="dxa"/>
            <w:shd w:val="clear" w:color="auto" w:fill="auto"/>
          </w:tcPr>
          <w:p w:rsidR="004401BA" w:rsidRPr="00DC21CF" w:rsidRDefault="004401BA" w:rsidP="0008114A">
            <w:pPr>
              <w:snapToGrid w:val="0"/>
              <w:jc w:val="center"/>
              <w:rPr>
                <w:sz w:val="26"/>
                <w:szCs w:val="26"/>
              </w:rPr>
            </w:pPr>
          </w:p>
        </w:tc>
      </w:tr>
      <w:tr w:rsidR="004401BA" w:rsidRPr="00DC21CF" w:rsidTr="0008114A">
        <w:tc>
          <w:tcPr>
            <w:tcW w:w="4691" w:type="dxa"/>
            <w:shd w:val="clear" w:color="auto" w:fill="auto"/>
          </w:tcPr>
          <w:p w:rsidR="004401BA" w:rsidRPr="00DC21CF" w:rsidRDefault="004401BA" w:rsidP="0008114A">
            <w:pPr>
              <w:jc w:val="center"/>
              <w:rPr>
                <w:sz w:val="26"/>
                <w:szCs w:val="26"/>
              </w:rPr>
            </w:pPr>
            <w:r w:rsidRPr="00DC21CF">
              <w:rPr>
                <w:sz w:val="26"/>
                <w:szCs w:val="26"/>
              </w:rPr>
              <w:t xml:space="preserve">Протокол </w:t>
            </w:r>
            <w:proofErr w:type="gramStart"/>
            <w:r w:rsidRPr="00DC21CF">
              <w:rPr>
                <w:sz w:val="26"/>
                <w:szCs w:val="26"/>
              </w:rPr>
              <w:t>ЭК</w:t>
            </w:r>
            <w:proofErr w:type="gramEnd"/>
            <w:r w:rsidRPr="00DC21CF">
              <w:rPr>
                <w:sz w:val="26"/>
                <w:szCs w:val="26"/>
              </w:rPr>
              <w:t xml:space="preserve"> </w:t>
            </w:r>
          </w:p>
          <w:p w:rsidR="004401BA" w:rsidRPr="00DC21CF" w:rsidRDefault="004401BA" w:rsidP="0008114A">
            <w:pPr>
              <w:jc w:val="center"/>
              <w:rPr>
                <w:sz w:val="26"/>
                <w:szCs w:val="26"/>
              </w:rPr>
            </w:pPr>
          </w:p>
        </w:tc>
        <w:tc>
          <w:tcPr>
            <w:tcW w:w="555" w:type="dxa"/>
            <w:shd w:val="clear" w:color="auto" w:fill="auto"/>
          </w:tcPr>
          <w:p w:rsidR="004401BA" w:rsidRPr="00DC21CF" w:rsidRDefault="004401BA" w:rsidP="0008114A">
            <w:pPr>
              <w:snapToGrid w:val="0"/>
              <w:jc w:val="center"/>
              <w:rPr>
                <w:sz w:val="26"/>
                <w:szCs w:val="26"/>
              </w:rPr>
            </w:pPr>
          </w:p>
        </w:tc>
        <w:tc>
          <w:tcPr>
            <w:tcW w:w="4609" w:type="dxa"/>
            <w:shd w:val="clear" w:color="auto" w:fill="auto"/>
          </w:tcPr>
          <w:p w:rsidR="004401BA" w:rsidRPr="00DC21CF" w:rsidRDefault="004401BA" w:rsidP="0008114A">
            <w:pPr>
              <w:snapToGrid w:val="0"/>
              <w:jc w:val="center"/>
              <w:rPr>
                <w:sz w:val="26"/>
                <w:szCs w:val="26"/>
              </w:rPr>
            </w:pPr>
          </w:p>
        </w:tc>
      </w:tr>
      <w:tr w:rsidR="004401BA" w:rsidRPr="00DC21CF" w:rsidTr="0008114A">
        <w:tc>
          <w:tcPr>
            <w:tcW w:w="4691" w:type="dxa"/>
            <w:shd w:val="clear" w:color="auto" w:fill="auto"/>
          </w:tcPr>
          <w:p w:rsidR="004401BA" w:rsidRPr="00DC21CF" w:rsidRDefault="004401BA" w:rsidP="0008114A">
            <w:pPr>
              <w:jc w:val="center"/>
              <w:rPr>
                <w:sz w:val="26"/>
                <w:szCs w:val="26"/>
              </w:rPr>
            </w:pPr>
            <w:r w:rsidRPr="00DC21CF">
              <w:rPr>
                <w:sz w:val="26"/>
                <w:szCs w:val="26"/>
              </w:rPr>
              <w:t>от « ______ » ___________ № ______</w:t>
            </w:r>
          </w:p>
        </w:tc>
        <w:tc>
          <w:tcPr>
            <w:tcW w:w="555" w:type="dxa"/>
            <w:shd w:val="clear" w:color="auto" w:fill="auto"/>
          </w:tcPr>
          <w:p w:rsidR="004401BA" w:rsidRPr="00DC21CF" w:rsidRDefault="004401BA" w:rsidP="0008114A">
            <w:pPr>
              <w:snapToGrid w:val="0"/>
              <w:jc w:val="center"/>
              <w:rPr>
                <w:sz w:val="26"/>
                <w:szCs w:val="26"/>
              </w:rPr>
            </w:pPr>
          </w:p>
        </w:tc>
        <w:tc>
          <w:tcPr>
            <w:tcW w:w="4609" w:type="dxa"/>
            <w:shd w:val="clear" w:color="auto" w:fill="auto"/>
          </w:tcPr>
          <w:p w:rsidR="004401BA" w:rsidRPr="00DC21CF" w:rsidRDefault="004401BA" w:rsidP="0008114A">
            <w:pPr>
              <w:snapToGrid w:val="0"/>
              <w:jc w:val="center"/>
              <w:rPr>
                <w:sz w:val="26"/>
                <w:szCs w:val="26"/>
              </w:rPr>
            </w:pPr>
          </w:p>
        </w:tc>
      </w:tr>
    </w:tbl>
    <w:p w:rsidR="004401BA" w:rsidRPr="00DC21CF" w:rsidRDefault="004401BA" w:rsidP="004401BA">
      <w:pPr>
        <w:ind w:left="6379"/>
        <w:jc w:val="center"/>
        <w:rPr>
          <w:sz w:val="26"/>
          <w:szCs w:val="26"/>
        </w:rPr>
      </w:pPr>
    </w:p>
    <w:p w:rsidR="004401BA" w:rsidRPr="00DC21CF" w:rsidRDefault="004401BA" w:rsidP="004401BA">
      <w:pPr>
        <w:ind w:left="6379"/>
        <w:jc w:val="center"/>
        <w:rPr>
          <w:sz w:val="26"/>
          <w:szCs w:val="26"/>
        </w:rPr>
      </w:pPr>
    </w:p>
    <w:p w:rsidR="004401BA" w:rsidRPr="00DC21CF" w:rsidRDefault="004401BA" w:rsidP="004401BA">
      <w:pPr>
        <w:ind w:left="6379"/>
        <w:jc w:val="center"/>
        <w:rPr>
          <w:sz w:val="26"/>
          <w:szCs w:val="26"/>
        </w:rPr>
      </w:pPr>
    </w:p>
    <w:p w:rsidR="004401BA" w:rsidRPr="00DC21CF" w:rsidRDefault="004401BA" w:rsidP="004401BA">
      <w:pPr>
        <w:ind w:left="6379"/>
        <w:jc w:val="center"/>
        <w:rPr>
          <w:sz w:val="26"/>
          <w:szCs w:val="26"/>
        </w:rPr>
      </w:pPr>
    </w:p>
    <w:p w:rsidR="0019631C" w:rsidRDefault="0019631C" w:rsidP="004401BA">
      <w:pPr>
        <w:ind w:left="6379"/>
        <w:jc w:val="center"/>
        <w:rPr>
          <w:sz w:val="26"/>
          <w:szCs w:val="26"/>
        </w:rPr>
      </w:pPr>
    </w:p>
    <w:p w:rsidR="0019631C" w:rsidRPr="00DC21CF" w:rsidRDefault="0019631C" w:rsidP="0019631C">
      <w:pPr>
        <w:keepNext/>
        <w:pageBreakBefore/>
        <w:ind w:left="5103"/>
        <w:jc w:val="right"/>
        <w:rPr>
          <w:sz w:val="26"/>
          <w:szCs w:val="26"/>
        </w:rPr>
      </w:pPr>
      <w:r w:rsidRPr="00DC21CF">
        <w:rPr>
          <w:sz w:val="26"/>
          <w:szCs w:val="26"/>
        </w:rPr>
        <w:lastRenderedPageBreak/>
        <w:t>Приложение № </w:t>
      </w:r>
      <w:r w:rsidR="00A75802">
        <w:rPr>
          <w:sz w:val="26"/>
          <w:szCs w:val="26"/>
        </w:rPr>
        <w:t>7</w:t>
      </w:r>
      <w:r w:rsidRPr="00DC21CF">
        <w:rPr>
          <w:sz w:val="26"/>
          <w:szCs w:val="26"/>
        </w:rPr>
        <w:br/>
        <w:t>к Инструкции по делопроизводству в </w:t>
      </w:r>
      <w:r>
        <w:rPr>
          <w:sz w:val="26"/>
          <w:szCs w:val="26"/>
        </w:rPr>
        <w:t>Администрации</w:t>
      </w:r>
    </w:p>
    <w:p w:rsidR="004401BA" w:rsidRPr="00DC21CF" w:rsidRDefault="004401BA" w:rsidP="004401BA">
      <w:pPr>
        <w:ind w:firstLine="709"/>
        <w:jc w:val="both"/>
        <w:rPr>
          <w:sz w:val="26"/>
          <w:szCs w:val="26"/>
        </w:rPr>
      </w:pPr>
    </w:p>
    <w:p w:rsidR="004401BA" w:rsidRPr="00DC21CF" w:rsidRDefault="004401BA" w:rsidP="004401BA">
      <w:pPr>
        <w:ind w:firstLine="709"/>
        <w:jc w:val="both"/>
        <w:rPr>
          <w:sz w:val="26"/>
          <w:szCs w:val="26"/>
        </w:rPr>
      </w:pPr>
    </w:p>
    <w:p w:rsidR="004401BA" w:rsidRPr="00DC21CF" w:rsidRDefault="004401BA" w:rsidP="004401BA">
      <w:pPr>
        <w:ind w:firstLine="709"/>
        <w:jc w:val="both"/>
        <w:rPr>
          <w:sz w:val="26"/>
          <w:szCs w:val="26"/>
        </w:rPr>
      </w:pPr>
    </w:p>
    <w:p w:rsidR="004401BA" w:rsidRPr="00DC21CF" w:rsidRDefault="004401BA" w:rsidP="004401BA">
      <w:pPr>
        <w:jc w:val="center"/>
        <w:rPr>
          <w:sz w:val="26"/>
          <w:szCs w:val="26"/>
        </w:rPr>
      </w:pPr>
      <w:r w:rsidRPr="00DC21CF">
        <w:rPr>
          <w:color w:val="000000"/>
          <w:sz w:val="26"/>
          <w:szCs w:val="26"/>
        </w:rPr>
        <w:t xml:space="preserve">ФОРМА </w:t>
      </w:r>
      <w:r w:rsidRPr="00DC21CF">
        <w:rPr>
          <w:color w:val="000000"/>
          <w:sz w:val="26"/>
          <w:szCs w:val="26"/>
        </w:rPr>
        <w:br/>
        <w:t>обложки дела постоянного и временного (свыше 10 лет) хранения</w:t>
      </w:r>
    </w:p>
    <w:p w:rsidR="004401BA" w:rsidRDefault="004401BA" w:rsidP="004401BA">
      <w:pPr>
        <w:jc w:val="center"/>
        <w:rPr>
          <w:color w:val="000000"/>
          <w:sz w:val="26"/>
          <w:szCs w:val="26"/>
        </w:rPr>
      </w:pPr>
    </w:p>
    <w:p w:rsidR="00172F6D" w:rsidRDefault="00172F6D" w:rsidP="004401BA">
      <w:pPr>
        <w:jc w:val="center"/>
        <w:rPr>
          <w:color w:val="000000"/>
          <w:sz w:val="26"/>
          <w:szCs w:val="26"/>
        </w:rPr>
      </w:pPr>
    </w:p>
    <w:p w:rsidR="00172F6D" w:rsidRDefault="00172F6D" w:rsidP="004401BA">
      <w:pPr>
        <w:jc w:val="center"/>
        <w:rPr>
          <w:color w:val="000000"/>
          <w:sz w:val="26"/>
          <w:szCs w:val="26"/>
        </w:rPr>
      </w:pPr>
    </w:p>
    <w:p w:rsidR="00172F6D" w:rsidRPr="00DC21CF" w:rsidRDefault="00172F6D" w:rsidP="004401BA">
      <w:pPr>
        <w:jc w:val="center"/>
        <w:rPr>
          <w:color w:val="000000"/>
          <w:sz w:val="26"/>
          <w:szCs w:val="26"/>
        </w:rPr>
      </w:pPr>
    </w:p>
    <w:p w:rsidR="004401BA" w:rsidRPr="00DC21CF" w:rsidRDefault="004401BA" w:rsidP="004401BA">
      <w:pPr>
        <w:jc w:val="center"/>
        <w:rPr>
          <w:sz w:val="26"/>
          <w:szCs w:val="26"/>
        </w:rPr>
      </w:pPr>
      <w:r w:rsidRPr="00DC21CF">
        <w:rPr>
          <w:sz w:val="26"/>
          <w:szCs w:val="26"/>
        </w:rPr>
        <w:t>____________________________________________________________________</w:t>
      </w:r>
      <w:r w:rsidRPr="00DC21CF">
        <w:rPr>
          <w:sz w:val="26"/>
          <w:szCs w:val="26"/>
        </w:rPr>
        <w:br/>
        <w:t>__________________________________________________________________</w:t>
      </w:r>
    </w:p>
    <w:p w:rsidR="004401BA" w:rsidRPr="00DC21CF" w:rsidRDefault="004401BA" w:rsidP="004401BA">
      <w:pPr>
        <w:jc w:val="center"/>
        <w:rPr>
          <w:sz w:val="26"/>
          <w:szCs w:val="26"/>
        </w:rPr>
      </w:pPr>
      <w:r w:rsidRPr="00DC21CF">
        <w:rPr>
          <w:sz w:val="26"/>
          <w:szCs w:val="26"/>
        </w:rPr>
        <w:t>(наименование государственного архива)</w:t>
      </w:r>
    </w:p>
    <w:p w:rsidR="004401BA" w:rsidRPr="00DC21CF" w:rsidRDefault="004401BA" w:rsidP="004401BA">
      <w:pPr>
        <w:pBdr>
          <w:top w:val="none" w:sz="0" w:space="0" w:color="000000"/>
          <w:left w:val="none" w:sz="0" w:space="0" w:color="000000"/>
          <w:bottom w:val="single" w:sz="12" w:space="1" w:color="000000"/>
          <w:right w:val="none" w:sz="0" w:space="0" w:color="000000"/>
        </w:pBdr>
        <w:jc w:val="center"/>
        <w:rPr>
          <w:sz w:val="26"/>
          <w:szCs w:val="26"/>
        </w:rPr>
      </w:pPr>
    </w:p>
    <w:p w:rsidR="004401BA" w:rsidRPr="00DC21CF" w:rsidRDefault="004401BA" w:rsidP="004401BA">
      <w:pPr>
        <w:jc w:val="center"/>
        <w:rPr>
          <w:sz w:val="26"/>
          <w:szCs w:val="26"/>
        </w:rPr>
      </w:pPr>
      <w:r w:rsidRPr="00DC21CF">
        <w:rPr>
          <w:sz w:val="26"/>
          <w:szCs w:val="26"/>
        </w:rPr>
        <w:t>(наименование органа местного  самоуправления)</w:t>
      </w:r>
      <w:r w:rsidRPr="00DC21CF">
        <w:rPr>
          <w:sz w:val="26"/>
          <w:szCs w:val="26"/>
        </w:rPr>
        <w:br/>
      </w:r>
      <w:r w:rsidRPr="00DC21CF">
        <w:rPr>
          <w:sz w:val="26"/>
          <w:szCs w:val="26"/>
        </w:rPr>
        <w:br/>
        <w:t>____________________________________________________________________</w:t>
      </w:r>
      <w:r w:rsidRPr="00DC21CF">
        <w:rPr>
          <w:sz w:val="26"/>
          <w:szCs w:val="26"/>
        </w:rPr>
        <w:br/>
        <w:t>(наименование структурного подразделения)</w:t>
      </w:r>
    </w:p>
    <w:p w:rsidR="004401BA" w:rsidRPr="00DC21CF" w:rsidRDefault="004401BA" w:rsidP="004401BA">
      <w:pPr>
        <w:ind w:firstLine="709"/>
        <w:jc w:val="both"/>
        <w:rPr>
          <w:sz w:val="26"/>
          <w:szCs w:val="26"/>
        </w:rPr>
      </w:pPr>
    </w:p>
    <w:p w:rsidR="004401BA" w:rsidRPr="00DC21CF" w:rsidRDefault="004401BA" w:rsidP="004401BA">
      <w:pPr>
        <w:ind w:firstLine="709"/>
        <w:jc w:val="both"/>
        <w:rPr>
          <w:sz w:val="26"/>
          <w:szCs w:val="26"/>
        </w:rPr>
      </w:pPr>
    </w:p>
    <w:p w:rsidR="004401BA" w:rsidRPr="00DC21CF" w:rsidRDefault="004401BA" w:rsidP="004401BA">
      <w:pPr>
        <w:jc w:val="center"/>
        <w:rPr>
          <w:sz w:val="26"/>
          <w:szCs w:val="26"/>
        </w:rPr>
      </w:pPr>
      <w:r w:rsidRPr="00DC21CF">
        <w:rPr>
          <w:sz w:val="26"/>
          <w:szCs w:val="26"/>
        </w:rPr>
        <w:t>ДЕЛО № _________ Том № ________</w:t>
      </w:r>
    </w:p>
    <w:p w:rsidR="004401BA" w:rsidRPr="00DC21CF" w:rsidRDefault="004401BA" w:rsidP="004401BA">
      <w:pPr>
        <w:jc w:val="center"/>
        <w:rPr>
          <w:sz w:val="26"/>
          <w:szCs w:val="26"/>
        </w:rPr>
      </w:pPr>
    </w:p>
    <w:p w:rsidR="004401BA" w:rsidRPr="00DC21CF" w:rsidRDefault="004401BA" w:rsidP="004401BA">
      <w:pPr>
        <w:jc w:val="center"/>
        <w:rPr>
          <w:sz w:val="26"/>
          <w:szCs w:val="26"/>
        </w:rPr>
      </w:pPr>
      <w:r w:rsidRPr="00DC21CF">
        <w:rPr>
          <w:sz w:val="26"/>
          <w:szCs w:val="26"/>
        </w:rPr>
        <w:t>____________________________________________________________________</w:t>
      </w:r>
      <w:r w:rsidRPr="00DC21CF">
        <w:rPr>
          <w:sz w:val="26"/>
          <w:szCs w:val="26"/>
        </w:rPr>
        <w:br/>
        <w:t>(заголовок дела)</w:t>
      </w:r>
    </w:p>
    <w:p w:rsidR="004401BA" w:rsidRPr="00DC21CF" w:rsidRDefault="004401BA" w:rsidP="004401BA">
      <w:pPr>
        <w:jc w:val="center"/>
        <w:rPr>
          <w:sz w:val="26"/>
          <w:szCs w:val="26"/>
        </w:rPr>
      </w:pPr>
    </w:p>
    <w:p w:rsidR="004401BA" w:rsidRPr="00DC21CF" w:rsidRDefault="004401BA" w:rsidP="004401BA">
      <w:pPr>
        <w:jc w:val="center"/>
        <w:rPr>
          <w:sz w:val="26"/>
          <w:szCs w:val="26"/>
        </w:rPr>
      </w:pPr>
    </w:p>
    <w:p w:rsidR="004401BA" w:rsidRPr="00DC21CF" w:rsidRDefault="004401BA" w:rsidP="004401BA">
      <w:pPr>
        <w:jc w:val="center"/>
        <w:rPr>
          <w:sz w:val="26"/>
          <w:szCs w:val="26"/>
        </w:rPr>
      </w:pPr>
      <w:r w:rsidRPr="00DC21CF">
        <w:rPr>
          <w:sz w:val="26"/>
          <w:szCs w:val="26"/>
        </w:rPr>
        <w:t>____________________________________________________________________</w:t>
      </w:r>
      <w:r w:rsidRPr="00DC21CF">
        <w:rPr>
          <w:sz w:val="26"/>
          <w:szCs w:val="26"/>
        </w:rPr>
        <w:br/>
        <w:t>(крайние</w:t>
      </w:r>
      <w:r w:rsidRPr="00DC21CF">
        <w:rPr>
          <w:i/>
          <w:color w:val="FF0000"/>
          <w:sz w:val="26"/>
          <w:szCs w:val="26"/>
        </w:rPr>
        <w:t xml:space="preserve"> </w:t>
      </w:r>
      <w:r w:rsidRPr="00DC21CF">
        <w:rPr>
          <w:sz w:val="26"/>
          <w:szCs w:val="26"/>
        </w:rPr>
        <w:t>даты)</w:t>
      </w:r>
    </w:p>
    <w:p w:rsidR="004401BA" w:rsidRPr="00DC21CF" w:rsidRDefault="004401BA" w:rsidP="004401BA">
      <w:pPr>
        <w:ind w:firstLine="709"/>
        <w:rPr>
          <w:sz w:val="26"/>
          <w:szCs w:val="26"/>
        </w:rPr>
      </w:pPr>
    </w:p>
    <w:p w:rsidR="004401BA" w:rsidRPr="00DC21CF" w:rsidRDefault="004401BA" w:rsidP="004401BA">
      <w:pPr>
        <w:ind w:firstLine="709"/>
        <w:rPr>
          <w:sz w:val="26"/>
          <w:szCs w:val="26"/>
        </w:rPr>
      </w:pPr>
    </w:p>
    <w:tbl>
      <w:tblPr>
        <w:tblW w:w="0" w:type="auto"/>
        <w:tblInd w:w="-15" w:type="dxa"/>
        <w:tblLayout w:type="fixed"/>
        <w:tblLook w:val="0000"/>
      </w:tblPr>
      <w:tblGrid>
        <w:gridCol w:w="3108"/>
        <w:gridCol w:w="2277"/>
        <w:gridCol w:w="4470"/>
      </w:tblGrid>
      <w:tr w:rsidR="004401BA" w:rsidRPr="00DC21CF" w:rsidTr="0008114A">
        <w:tc>
          <w:tcPr>
            <w:tcW w:w="3108"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both"/>
              <w:rPr>
                <w:sz w:val="26"/>
                <w:szCs w:val="26"/>
              </w:rPr>
            </w:pPr>
            <w:r w:rsidRPr="00DC21CF">
              <w:rPr>
                <w:sz w:val="26"/>
                <w:szCs w:val="26"/>
              </w:rPr>
              <w:t>Фонд  № ____________</w:t>
            </w:r>
            <w:r w:rsidRPr="00DC21CF">
              <w:rPr>
                <w:sz w:val="26"/>
                <w:szCs w:val="26"/>
              </w:rPr>
              <w:br/>
              <w:t>Опись № ____________</w:t>
            </w:r>
            <w:r w:rsidRPr="00DC21CF">
              <w:rPr>
                <w:sz w:val="26"/>
                <w:szCs w:val="26"/>
              </w:rPr>
              <w:br/>
              <w:t>Дело   № ____________</w:t>
            </w:r>
          </w:p>
          <w:p w:rsidR="004401BA" w:rsidRPr="00DC21CF" w:rsidRDefault="004401BA" w:rsidP="0008114A">
            <w:pPr>
              <w:jc w:val="both"/>
              <w:rPr>
                <w:sz w:val="26"/>
                <w:szCs w:val="26"/>
              </w:rPr>
            </w:pPr>
          </w:p>
        </w:tc>
        <w:tc>
          <w:tcPr>
            <w:tcW w:w="2277" w:type="dxa"/>
            <w:tcBorders>
              <w:left w:val="single" w:sz="4" w:space="0" w:color="000000"/>
            </w:tcBorders>
            <w:shd w:val="clear" w:color="auto" w:fill="auto"/>
          </w:tcPr>
          <w:p w:rsidR="004401BA" w:rsidRPr="00DC21CF" w:rsidRDefault="004401BA" w:rsidP="0008114A">
            <w:pPr>
              <w:snapToGrid w:val="0"/>
              <w:jc w:val="both"/>
              <w:rPr>
                <w:sz w:val="26"/>
                <w:szCs w:val="26"/>
              </w:rPr>
            </w:pPr>
          </w:p>
        </w:tc>
        <w:tc>
          <w:tcPr>
            <w:tcW w:w="4470" w:type="dxa"/>
            <w:shd w:val="clear" w:color="auto" w:fill="auto"/>
          </w:tcPr>
          <w:p w:rsidR="004401BA" w:rsidRPr="00DC21CF" w:rsidRDefault="004401BA" w:rsidP="0008114A">
            <w:pPr>
              <w:jc w:val="both"/>
              <w:rPr>
                <w:sz w:val="26"/>
                <w:szCs w:val="26"/>
              </w:rPr>
            </w:pPr>
            <w:r w:rsidRPr="00DC21CF">
              <w:rPr>
                <w:sz w:val="26"/>
                <w:szCs w:val="26"/>
              </w:rPr>
              <w:t xml:space="preserve">      на _______ листах _______</w:t>
            </w:r>
            <w:r w:rsidRPr="00DC21CF">
              <w:rPr>
                <w:sz w:val="26"/>
                <w:szCs w:val="26"/>
              </w:rPr>
              <w:br/>
              <w:t xml:space="preserve">   </w:t>
            </w:r>
          </w:p>
          <w:p w:rsidR="004401BA" w:rsidRPr="00DC21CF" w:rsidRDefault="004401BA" w:rsidP="0008114A">
            <w:pPr>
              <w:jc w:val="both"/>
              <w:rPr>
                <w:sz w:val="26"/>
                <w:szCs w:val="26"/>
              </w:rPr>
            </w:pPr>
            <w:r w:rsidRPr="00DC21CF">
              <w:rPr>
                <w:sz w:val="26"/>
                <w:szCs w:val="26"/>
              </w:rPr>
              <w:t xml:space="preserve">  хранит___________________</w:t>
            </w:r>
          </w:p>
        </w:tc>
      </w:tr>
    </w:tbl>
    <w:p w:rsidR="004401BA" w:rsidRPr="00DC21CF" w:rsidRDefault="004401BA" w:rsidP="004401BA">
      <w:pPr>
        <w:ind w:firstLine="709"/>
        <w:rPr>
          <w:sz w:val="26"/>
          <w:szCs w:val="26"/>
        </w:rPr>
      </w:pPr>
    </w:p>
    <w:p w:rsidR="00EE1CA7" w:rsidRPr="00DC21CF" w:rsidRDefault="00EE1CA7" w:rsidP="00EE1CA7">
      <w:pPr>
        <w:keepNext/>
        <w:pageBreakBefore/>
        <w:ind w:left="5103"/>
        <w:jc w:val="right"/>
        <w:rPr>
          <w:sz w:val="26"/>
          <w:szCs w:val="26"/>
        </w:rPr>
      </w:pPr>
      <w:r w:rsidRPr="00DC21CF">
        <w:rPr>
          <w:sz w:val="26"/>
          <w:szCs w:val="26"/>
        </w:rPr>
        <w:lastRenderedPageBreak/>
        <w:t>Приложение № </w:t>
      </w:r>
      <w:r w:rsidR="00A36D6D">
        <w:rPr>
          <w:sz w:val="26"/>
          <w:szCs w:val="26"/>
        </w:rPr>
        <w:t>8</w:t>
      </w:r>
      <w:r w:rsidRPr="00DC21CF">
        <w:rPr>
          <w:sz w:val="26"/>
          <w:szCs w:val="26"/>
        </w:rPr>
        <w:br/>
        <w:t>к Инструкции по делопроизводству в </w:t>
      </w:r>
      <w:r>
        <w:rPr>
          <w:sz w:val="26"/>
          <w:szCs w:val="26"/>
        </w:rPr>
        <w:t>Администрации</w:t>
      </w:r>
    </w:p>
    <w:p w:rsidR="004401BA" w:rsidRPr="00DC21CF" w:rsidRDefault="004401BA" w:rsidP="004401BA">
      <w:pPr>
        <w:ind w:firstLine="709"/>
        <w:rPr>
          <w:sz w:val="26"/>
          <w:szCs w:val="26"/>
        </w:rPr>
      </w:pPr>
    </w:p>
    <w:p w:rsidR="004401BA" w:rsidRPr="00DC21CF" w:rsidRDefault="004401BA" w:rsidP="004401BA">
      <w:pPr>
        <w:ind w:firstLine="709"/>
        <w:rPr>
          <w:sz w:val="26"/>
          <w:szCs w:val="26"/>
        </w:rPr>
      </w:pPr>
    </w:p>
    <w:p w:rsidR="004401BA" w:rsidRPr="00DC21CF" w:rsidRDefault="004401BA" w:rsidP="004401BA">
      <w:pPr>
        <w:ind w:firstLine="709"/>
        <w:rPr>
          <w:sz w:val="26"/>
          <w:szCs w:val="26"/>
        </w:rPr>
      </w:pPr>
    </w:p>
    <w:p w:rsidR="004401BA" w:rsidRPr="00DC21CF" w:rsidRDefault="004401BA" w:rsidP="004401BA">
      <w:pPr>
        <w:jc w:val="center"/>
        <w:rPr>
          <w:sz w:val="26"/>
          <w:szCs w:val="26"/>
        </w:rPr>
      </w:pPr>
      <w:r w:rsidRPr="00DC21CF">
        <w:rPr>
          <w:sz w:val="26"/>
          <w:szCs w:val="26"/>
        </w:rPr>
        <w:t xml:space="preserve">ФОРМА </w:t>
      </w:r>
      <w:r w:rsidRPr="00DC21CF">
        <w:rPr>
          <w:sz w:val="26"/>
          <w:szCs w:val="26"/>
        </w:rPr>
        <w:br/>
        <w:t>листа-заверителя дела</w:t>
      </w:r>
    </w:p>
    <w:p w:rsidR="004401BA" w:rsidRPr="00DC21CF" w:rsidRDefault="004401BA" w:rsidP="004401BA">
      <w:pPr>
        <w:jc w:val="center"/>
        <w:rPr>
          <w:sz w:val="26"/>
          <w:szCs w:val="26"/>
        </w:rPr>
      </w:pPr>
    </w:p>
    <w:p w:rsidR="004401BA" w:rsidRPr="00DC21CF" w:rsidRDefault="004401BA" w:rsidP="004401BA">
      <w:pPr>
        <w:jc w:val="center"/>
        <w:rPr>
          <w:sz w:val="26"/>
          <w:szCs w:val="26"/>
        </w:rPr>
      </w:pPr>
    </w:p>
    <w:p w:rsidR="004401BA" w:rsidRPr="00DC21CF" w:rsidRDefault="004401BA" w:rsidP="004401BA">
      <w:pPr>
        <w:jc w:val="center"/>
        <w:rPr>
          <w:sz w:val="26"/>
          <w:szCs w:val="26"/>
        </w:rPr>
      </w:pPr>
    </w:p>
    <w:p w:rsidR="004401BA" w:rsidRPr="00172F6D" w:rsidRDefault="004401BA" w:rsidP="004401BA">
      <w:pPr>
        <w:jc w:val="center"/>
        <w:rPr>
          <w:b/>
          <w:sz w:val="26"/>
          <w:szCs w:val="26"/>
        </w:rPr>
      </w:pPr>
      <w:r w:rsidRPr="00172F6D">
        <w:rPr>
          <w:b/>
          <w:sz w:val="26"/>
          <w:szCs w:val="26"/>
        </w:rPr>
        <w:t>ЛИСТ-ЗАВЕРИТЕЛЬ дела № _____</w:t>
      </w:r>
    </w:p>
    <w:p w:rsidR="004401BA" w:rsidRPr="00DC21CF" w:rsidRDefault="004401BA" w:rsidP="004401BA">
      <w:pPr>
        <w:ind w:firstLine="720"/>
        <w:jc w:val="both"/>
        <w:rPr>
          <w:sz w:val="26"/>
          <w:szCs w:val="26"/>
        </w:rPr>
      </w:pPr>
    </w:p>
    <w:p w:rsidR="004401BA" w:rsidRPr="00DC21CF" w:rsidRDefault="004401BA" w:rsidP="004401BA">
      <w:pPr>
        <w:ind w:firstLine="720"/>
        <w:jc w:val="both"/>
        <w:rPr>
          <w:sz w:val="26"/>
          <w:szCs w:val="26"/>
        </w:rPr>
      </w:pPr>
    </w:p>
    <w:p w:rsidR="004401BA" w:rsidRPr="00DC21CF" w:rsidRDefault="004401BA" w:rsidP="004401BA">
      <w:pPr>
        <w:ind w:firstLine="720"/>
        <w:jc w:val="both"/>
        <w:rPr>
          <w:sz w:val="26"/>
          <w:szCs w:val="26"/>
        </w:rPr>
      </w:pPr>
    </w:p>
    <w:p w:rsidR="004401BA" w:rsidRPr="00DC21CF" w:rsidRDefault="004401BA" w:rsidP="004401BA">
      <w:pPr>
        <w:ind w:firstLine="720"/>
        <w:jc w:val="both"/>
        <w:rPr>
          <w:sz w:val="26"/>
          <w:szCs w:val="26"/>
        </w:rPr>
      </w:pPr>
      <w:r w:rsidRPr="00DC21CF">
        <w:rPr>
          <w:sz w:val="26"/>
          <w:szCs w:val="26"/>
        </w:rPr>
        <w:t>В дело подшито и пронумеровано ___________________________ листов</w:t>
      </w:r>
      <w:proofErr w:type="gramStart"/>
      <w:r w:rsidRPr="00DC21CF">
        <w:rPr>
          <w:sz w:val="26"/>
          <w:szCs w:val="26"/>
        </w:rPr>
        <w:t>.</w:t>
      </w:r>
      <w:proofErr w:type="gramEnd"/>
      <w:r w:rsidRPr="00DC21CF">
        <w:rPr>
          <w:sz w:val="26"/>
          <w:szCs w:val="26"/>
        </w:rPr>
        <w:br/>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t>(</w:t>
      </w:r>
      <w:proofErr w:type="gramStart"/>
      <w:r w:rsidRPr="00DC21CF">
        <w:rPr>
          <w:sz w:val="26"/>
          <w:szCs w:val="26"/>
        </w:rPr>
        <w:t>ц</w:t>
      </w:r>
      <w:proofErr w:type="gramEnd"/>
      <w:r w:rsidRPr="00DC21CF">
        <w:rPr>
          <w:sz w:val="26"/>
          <w:szCs w:val="26"/>
        </w:rPr>
        <w:t>ифрами и прописью)</w:t>
      </w:r>
      <w:r w:rsidRPr="00DC21CF">
        <w:rPr>
          <w:sz w:val="26"/>
          <w:szCs w:val="26"/>
        </w:rPr>
        <w:tab/>
      </w:r>
    </w:p>
    <w:p w:rsidR="004401BA" w:rsidRPr="00DC21CF" w:rsidRDefault="004401BA" w:rsidP="004401BA">
      <w:pPr>
        <w:ind w:firstLine="720"/>
        <w:jc w:val="both"/>
        <w:rPr>
          <w:sz w:val="26"/>
          <w:szCs w:val="26"/>
        </w:rPr>
      </w:pPr>
      <w:proofErr w:type="gramStart"/>
      <w:r w:rsidRPr="00DC21CF">
        <w:rPr>
          <w:bCs/>
          <w:sz w:val="26"/>
          <w:szCs w:val="26"/>
        </w:rPr>
        <w:t>с</w:t>
      </w:r>
      <w:proofErr w:type="gramEnd"/>
      <w:r w:rsidRPr="00DC21CF">
        <w:rPr>
          <w:bCs/>
          <w:sz w:val="26"/>
          <w:szCs w:val="26"/>
        </w:rPr>
        <w:t xml:space="preserve"> № ________________________ по № _________________________, в том числе:</w:t>
      </w:r>
    </w:p>
    <w:p w:rsidR="004401BA" w:rsidRPr="00DC21CF" w:rsidRDefault="004401BA" w:rsidP="004401BA">
      <w:pPr>
        <w:ind w:firstLine="720"/>
        <w:jc w:val="both"/>
        <w:rPr>
          <w:sz w:val="26"/>
          <w:szCs w:val="26"/>
        </w:rPr>
      </w:pPr>
      <w:r w:rsidRPr="00DC21CF">
        <w:rPr>
          <w:sz w:val="26"/>
          <w:szCs w:val="26"/>
        </w:rPr>
        <w:t xml:space="preserve"> литерные листы ____________________________________________;</w:t>
      </w:r>
      <w:r w:rsidRPr="00DC21CF">
        <w:rPr>
          <w:sz w:val="26"/>
          <w:szCs w:val="26"/>
        </w:rPr>
        <w:br/>
        <w:t xml:space="preserve">           пропущенные номера _________________________________________ </w:t>
      </w:r>
    </w:p>
    <w:p w:rsidR="004401BA" w:rsidRPr="00DC21CF" w:rsidRDefault="004401BA" w:rsidP="004401BA">
      <w:pPr>
        <w:ind w:firstLine="720"/>
        <w:jc w:val="both"/>
        <w:rPr>
          <w:sz w:val="26"/>
          <w:szCs w:val="26"/>
        </w:rPr>
      </w:pPr>
      <w:r w:rsidRPr="00DC21CF">
        <w:rPr>
          <w:sz w:val="26"/>
          <w:szCs w:val="26"/>
        </w:rPr>
        <w:t>+ листов внутренней описи _____________________________________.</w:t>
      </w:r>
    </w:p>
    <w:p w:rsidR="004401BA" w:rsidRPr="00DC21CF" w:rsidRDefault="004401BA" w:rsidP="004401BA">
      <w:pPr>
        <w:ind w:firstLine="720"/>
        <w:jc w:val="both"/>
        <w:rPr>
          <w:sz w:val="26"/>
          <w:szCs w:val="26"/>
        </w:rPr>
      </w:pPr>
    </w:p>
    <w:tbl>
      <w:tblPr>
        <w:tblW w:w="0" w:type="auto"/>
        <w:tblInd w:w="-14" w:type="dxa"/>
        <w:tblLayout w:type="fixed"/>
        <w:tblCellMar>
          <w:top w:w="15" w:type="dxa"/>
          <w:left w:w="15" w:type="dxa"/>
          <w:bottom w:w="15" w:type="dxa"/>
          <w:right w:w="15" w:type="dxa"/>
        </w:tblCellMar>
        <w:tblLook w:val="0000"/>
      </w:tblPr>
      <w:tblGrid>
        <w:gridCol w:w="6245"/>
        <w:gridCol w:w="3595"/>
      </w:tblGrid>
      <w:tr w:rsidR="004401BA" w:rsidRPr="00DC21CF" w:rsidTr="0008114A">
        <w:trPr>
          <w:trHeight w:val="851"/>
        </w:trPr>
        <w:tc>
          <w:tcPr>
            <w:tcW w:w="6245" w:type="dxa"/>
            <w:tcBorders>
              <w:top w:val="single" w:sz="6" w:space="0" w:color="000000"/>
              <w:left w:val="single" w:sz="6" w:space="0" w:color="000000"/>
              <w:bottom w:val="single" w:sz="6" w:space="0" w:color="000000"/>
            </w:tcBorders>
            <w:shd w:val="clear" w:color="auto" w:fill="auto"/>
          </w:tcPr>
          <w:p w:rsidR="004401BA" w:rsidRPr="00DC21CF" w:rsidRDefault="004401BA" w:rsidP="0008114A">
            <w:pPr>
              <w:jc w:val="center"/>
              <w:rPr>
                <w:sz w:val="26"/>
                <w:szCs w:val="26"/>
              </w:rPr>
            </w:pPr>
            <w:r w:rsidRPr="00DC21CF">
              <w:rPr>
                <w:rFonts w:eastAsia="Calibri"/>
                <w:bCs/>
                <w:sz w:val="26"/>
                <w:szCs w:val="26"/>
                <w:lang w:eastAsia="en-US"/>
              </w:rPr>
              <w:t>Особенности физического состояния и формирования дела</w:t>
            </w:r>
          </w:p>
        </w:tc>
        <w:tc>
          <w:tcPr>
            <w:tcW w:w="3595" w:type="dxa"/>
            <w:tcBorders>
              <w:top w:val="single" w:sz="6" w:space="0" w:color="000000"/>
              <w:left w:val="single" w:sz="6" w:space="0" w:color="000000"/>
              <w:bottom w:val="single" w:sz="6" w:space="0" w:color="000000"/>
              <w:right w:val="single" w:sz="6" w:space="0" w:color="000000"/>
            </w:tcBorders>
            <w:shd w:val="clear" w:color="auto" w:fill="auto"/>
          </w:tcPr>
          <w:p w:rsidR="004401BA" w:rsidRPr="00DC21CF" w:rsidRDefault="004401BA" w:rsidP="0008114A">
            <w:pPr>
              <w:jc w:val="center"/>
              <w:rPr>
                <w:sz w:val="26"/>
                <w:szCs w:val="26"/>
              </w:rPr>
            </w:pPr>
            <w:r w:rsidRPr="00DC21CF">
              <w:rPr>
                <w:rFonts w:eastAsia="Calibri"/>
                <w:bCs/>
                <w:sz w:val="26"/>
                <w:szCs w:val="26"/>
                <w:lang w:eastAsia="en-US"/>
              </w:rPr>
              <w:t>Номера</w:t>
            </w:r>
          </w:p>
          <w:p w:rsidR="004401BA" w:rsidRPr="00DC21CF" w:rsidRDefault="004401BA" w:rsidP="0008114A">
            <w:pPr>
              <w:jc w:val="center"/>
              <w:rPr>
                <w:sz w:val="26"/>
                <w:szCs w:val="26"/>
              </w:rPr>
            </w:pPr>
            <w:r w:rsidRPr="00DC21CF">
              <w:rPr>
                <w:rFonts w:eastAsia="Calibri"/>
                <w:bCs/>
                <w:sz w:val="26"/>
                <w:szCs w:val="26"/>
                <w:lang w:eastAsia="en-US"/>
              </w:rPr>
              <w:t>листов</w:t>
            </w:r>
          </w:p>
        </w:tc>
      </w:tr>
      <w:tr w:rsidR="004401BA" w:rsidRPr="00DC21CF" w:rsidTr="0008114A">
        <w:trPr>
          <w:trHeight w:val="425"/>
        </w:trPr>
        <w:tc>
          <w:tcPr>
            <w:tcW w:w="6245" w:type="dxa"/>
            <w:tcBorders>
              <w:left w:val="single" w:sz="6" w:space="0" w:color="000000"/>
              <w:bottom w:val="single" w:sz="6" w:space="0" w:color="000000"/>
            </w:tcBorders>
            <w:shd w:val="clear" w:color="auto" w:fill="auto"/>
          </w:tcPr>
          <w:p w:rsidR="004401BA" w:rsidRPr="00DC21CF" w:rsidRDefault="004401BA" w:rsidP="0008114A">
            <w:pPr>
              <w:jc w:val="center"/>
              <w:rPr>
                <w:sz w:val="26"/>
                <w:szCs w:val="26"/>
              </w:rPr>
            </w:pPr>
            <w:r w:rsidRPr="00DC21CF">
              <w:rPr>
                <w:rFonts w:eastAsia="Calibri"/>
                <w:bCs/>
                <w:sz w:val="26"/>
                <w:szCs w:val="26"/>
                <w:lang w:eastAsia="en-US"/>
              </w:rPr>
              <w:t>1</w:t>
            </w:r>
          </w:p>
        </w:tc>
        <w:tc>
          <w:tcPr>
            <w:tcW w:w="3595" w:type="dxa"/>
            <w:tcBorders>
              <w:left w:val="single" w:sz="6" w:space="0" w:color="000000"/>
              <w:bottom w:val="single" w:sz="6" w:space="0" w:color="000000"/>
              <w:right w:val="single" w:sz="6" w:space="0" w:color="000000"/>
            </w:tcBorders>
            <w:shd w:val="clear" w:color="auto" w:fill="auto"/>
          </w:tcPr>
          <w:p w:rsidR="004401BA" w:rsidRPr="00DC21CF" w:rsidRDefault="004401BA" w:rsidP="0008114A">
            <w:pPr>
              <w:jc w:val="center"/>
              <w:rPr>
                <w:sz w:val="26"/>
                <w:szCs w:val="26"/>
              </w:rPr>
            </w:pPr>
            <w:r w:rsidRPr="00DC21CF">
              <w:rPr>
                <w:rFonts w:eastAsia="Calibri"/>
                <w:bCs/>
                <w:sz w:val="26"/>
                <w:szCs w:val="26"/>
                <w:lang w:eastAsia="en-US"/>
              </w:rPr>
              <w:t>2</w:t>
            </w:r>
          </w:p>
        </w:tc>
      </w:tr>
      <w:tr w:rsidR="004401BA" w:rsidRPr="00DC21CF" w:rsidTr="0008114A">
        <w:trPr>
          <w:trHeight w:val="425"/>
        </w:trPr>
        <w:tc>
          <w:tcPr>
            <w:tcW w:w="6245" w:type="dxa"/>
            <w:tcBorders>
              <w:left w:val="single" w:sz="6" w:space="0" w:color="000000"/>
              <w:bottom w:val="single" w:sz="6" w:space="0" w:color="000000"/>
            </w:tcBorders>
            <w:shd w:val="clear" w:color="auto" w:fill="auto"/>
          </w:tcPr>
          <w:p w:rsidR="004401BA" w:rsidRPr="00DC21CF" w:rsidRDefault="004401BA" w:rsidP="0008114A">
            <w:pPr>
              <w:rPr>
                <w:sz w:val="26"/>
                <w:szCs w:val="26"/>
              </w:rPr>
            </w:pPr>
            <w:r w:rsidRPr="00DC21CF">
              <w:rPr>
                <w:rFonts w:eastAsia="Calibri"/>
                <w:b/>
                <w:bCs/>
                <w:sz w:val="26"/>
                <w:szCs w:val="26"/>
                <w:lang w:eastAsia="en-US"/>
              </w:rPr>
              <w:t> </w:t>
            </w:r>
          </w:p>
        </w:tc>
        <w:tc>
          <w:tcPr>
            <w:tcW w:w="3595" w:type="dxa"/>
            <w:tcBorders>
              <w:left w:val="single" w:sz="6" w:space="0" w:color="000000"/>
              <w:bottom w:val="single" w:sz="6" w:space="0" w:color="000000"/>
              <w:right w:val="single" w:sz="6" w:space="0" w:color="000000"/>
            </w:tcBorders>
            <w:shd w:val="clear" w:color="auto" w:fill="auto"/>
          </w:tcPr>
          <w:p w:rsidR="004401BA" w:rsidRPr="00DC21CF" w:rsidRDefault="004401BA" w:rsidP="0008114A">
            <w:pPr>
              <w:rPr>
                <w:sz w:val="26"/>
                <w:szCs w:val="26"/>
              </w:rPr>
            </w:pPr>
            <w:r w:rsidRPr="00DC21CF">
              <w:rPr>
                <w:rFonts w:eastAsia="Calibri"/>
                <w:b/>
                <w:bCs/>
                <w:sz w:val="26"/>
                <w:szCs w:val="26"/>
                <w:lang w:eastAsia="en-US"/>
              </w:rPr>
              <w:t> </w:t>
            </w:r>
          </w:p>
        </w:tc>
      </w:tr>
    </w:tbl>
    <w:p w:rsidR="004401BA" w:rsidRPr="00DC21CF" w:rsidRDefault="004401BA" w:rsidP="004401BA">
      <w:pPr>
        <w:ind w:firstLine="709"/>
        <w:jc w:val="both"/>
        <w:rPr>
          <w:sz w:val="26"/>
          <w:szCs w:val="26"/>
        </w:rPr>
      </w:pPr>
    </w:p>
    <w:p w:rsidR="004401BA" w:rsidRPr="00DC21CF" w:rsidRDefault="004401BA" w:rsidP="004401BA">
      <w:pPr>
        <w:ind w:firstLine="709"/>
        <w:jc w:val="both"/>
        <w:rPr>
          <w:sz w:val="26"/>
          <w:szCs w:val="26"/>
        </w:rPr>
      </w:pPr>
    </w:p>
    <w:p w:rsidR="004401BA" w:rsidRPr="00DC21CF" w:rsidRDefault="004401BA" w:rsidP="004401BA">
      <w:pPr>
        <w:ind w:firstLine="709"/>
        <w:jc w:val="both"/>
        <w:rPr>
          <w:sz w:val="26"/>
          <w:szCs w:val="26"/>
        </w:rPr>
      </w:pPr>
    </w:p>
    <w:p w:rsidR="004401BA" w:rsidRPr="00DC21CF" w:rsidRDefault="004401BA" w:rsidP="004401BA">
      <w:pPr>
        <w:rPr>
          <w:sz w:val="26"/>
          <w:szCs w:val="26"/>
        </w:rPr>
      </w:pPr>
      <w:r w:rsidRPr="00DC21CF">
        <w:rPr>
          <w:sz w:val="26"/>
          <w:szCs w:val="26"/>
        </w:rPr>
        <w:t>Наименование должности</w:t>
      </w:r>
      <w:r w:rsidRPr="00DC21CF">
        <w:rPr>
          <w:sz w:val="26"/>
          <w:szCs w:val="26"/>
        </w:rPr>
        <w:br/>
        <w:t>лица, составляющего</w:t>
      </w:r>
      <w:r w:rsidRPr="00DC21CF">
        <w:rPr>
          <w:sz w:val="26"/>
          <w:szCs w:val="26"/>
        </w:rPr>
        <w:br/>
      </w:r>
      <w:proofErr w:type="spellStart"/>
      <w:r w:rsidRPr="00DC21CF">
        <w:rPr>
          <w:sz w:val="26"/>
          <w:szCs w:val="26"/>
        </w:rPr>
        <w:t>заверительную</w:t>
      </w:r>
      <w:proofErr w:type="spellEnd"/>
      <w:r w:rsidRPr="00DC21CF">
        <w:rPr>
          <w:sz w:val="26"/>
          <w:szCs w:val="26"/>
        </w:rPr>
        <w:t xml:space="preserve"> надпись</w:t>
      </w:r>
      <w:r w:rsidRPr="00DC21CF">
        <w:rPr>
          <w:sz w:val="26"/>
          <w:szCs w:val="26"/>
        </w:rPr>
        <w:tab/>
        <w:t>Личная подпись</w:t>
      </w:r>
      <w:r w:rsidRPr="00DC21CF">
        <w:rPr>
          <w:sz w:val="26"/>
          <w:szCs w:val="26"/>
        </w:rPr>
        <w:tab/>
      </w:r>
      <w:r w:rsidRPr="00DC21CF">
        <w:rPr>
          <w:sz w:val="26"/>
          <w:szCs w:val="26"/>
        </w:rPr>
        <w:tab/>
        <w:t>Инициалы, фамилия</w:t>
      </w:r>
    </w:p>
    <w:p w:rsidR="00B17EAC" w:rsidRPr="00DC21CF" w:rsidRDefault="00B17EAC" w:rsidP="00B17EAC">
      <w:pPr>
        <w:keepNext/>
        <w:pageBreakBefore/>
        <w:ind w:left="5103"/>
        <w:jc w:val="right"/>
        <w:rPr>
          <w:sz w:val="26"/>
          <w:szCs w:val="26"/>
        </w:rPr>
      </w:pPr>
      <w:r w:rsidRPr="00DC21CF">
        <w:rPr>
          <w:sz w:val="26"/>
          <w:szCs w:val="26"/>
        </w:rPr>
        <w:lastRenderedPageBreak/>
        <w:t>Приложение № </w:t>
      </w:r>
      <w:r w:rsidR="003F5A05">
        <w:rPr>
          <w:sz w:val="26"/>
          <w:szCs w:val="26"/>
        </w:rPr>
        <w:t>9</w:t>
      </w:r>
      <w:r w:rsidRPr="00DC21CF">
        <w:rPr>
          <w:sz w:val="26"/>
          <w:szCs w:val="26"/>
        </w:rPr>
        <w:br/>
        <w:t>к Инструкции по делопроизводству в </w:t>
      </w:r>
      <w:r>
        <w:rPr>
          <w:sz w:val="26"/>
          <w:szCs w:val="26"/>
        </w:rPr>
        <w:t>Администрации</w:t>
      </w:r>
    </w:p>
    <w:p w:rsidR="004401BA" w:rsidRPr="00DC21CF" w:rsidRDefault="004401BA" w:rsidP="004401BA">
      <w:pPr>
        <w:ind w:firstLine="709"/>
        <w:jc w:val="both"/>
        <w:rPr>
          <w:sz w:val="26"/>
          <w:szCs w:val="26"/>
        </w:rPr>
      </w:pPr>
    </w:p>
    <w:p w:rsidR="004401BA" w:rsidRPr="00DC21CF" w:rsidRDefault="004401BA" w:rsidP="004401BA">
      <w:pPr>
        <w:ind w:firstLine="709"/>
        <w:jc w:val="both"/>
        <w:rPr>
          <w:sz w:val="26"/>
          <w:szCs w:val="26"/>
        </w:rPr>
      </w:pPr>
    </w:p>
    <w:p w:rsidR="004401BA" w:rsidRPr="00DC21CF" w:rsidRDefault="004401BA" w:rsidP="004401BA">
      <w:pPr>
        <w:jc w:val="center"/>
        <w:rPr>
          <w:sz w:val="26"/>
          <w:szCs w:val="26"/>
        </w:rPr>
      </w:pPr>
      <w:r w:rsidRPr="00DC21CF">
        <w:rPr>
          <w:sz w:val="26"/>
          <w:szCs w:val="26"/>
        </w:rPr>
        <w:t xml:space="preserve">ФОРМА </w:t>
      </w:r>
      <w:r w:rsidRPr="00DC21CF">
        <w:rPr>
          <w:sz w:val="26"/>
          <w:szCs w:val="26"/>
        </w:rPr>
        <w:br/>
        <w:t>внутренней описи документов дела</w:t>
      </w:r>
    </w:p>
    <w:p w:rsidR="004401BA" w:rsidRPr="00DC21CF" w:rsidRDefault="004401BA" w:rsidP="004401BA">
      <w:pPr>
        <w:ind w:firstLine="709"/>
        <w:rPr>
          <w:sz w:val="26"/>
          <w:szCs w:val="26"/>
        </w:rPr>
      </w:pPr>
    </w:p>
    <w:p w:rsidR="004401BA" w:rsidRPr="00DC21CF" w:rsidRDefault="004401BA" w:rsidP="004401BA">
      <w:pPr>
        <w:ind w:firstLine="709"/>
        <w:rPr>
          <w:sz w:val="26"/>
          <w:szCs w:val="26"/>
        </w:rPr>
      </w:pPr>
    </w:p>
    <w:p w:rsidR="004401BA" w:rsidRPr="00DC21CF" w:rsidRDefault="004401BA" w:rsidP="004401BA">
      <w:pPr>
        <w:ind w:firstLine="709"/>
        <w:rPr>
          <w:sz w:val="26"/>
          <w:szCs w:val="26"/>
        </w:rPr>
      </w:pPr>
    </w:p>
    <w:p w:rsidR="00C8025F" w:rsidRPr="00E534A2" w:rsidRDefault="004401BA" w:rsidP="00536105">
      <w:pPr>
        <w:jc w:val="center"/>
        <w:rPr>
          <w:b/>
          <w:sz w:val="26"/>
          <w:szCs w:val="26"/>
        </w:rPr>
      </w:pPr>
      <w:r w:rsidRPr="00E534A2">
        <w:rPr>
          <w:b/>
          <w:sz w:val="26"/>
          <w:szCs w:val="26"/>
        </w:rPr>
        <w:t>ВНУТРЕННЯЯ ОПИСЬ</w:t>
      </w:r>
      <w:r w:rsidR="00C8025F" w:rsidRPr="00E534A2">
        <w:rPr>
          <w:b/>
          <w:sz w:val="26"/>
          <w:szCs w:val="26"/>
        </w:rPr>
        <w:t xml:space="preserve"> </w:t>
      </w:r>
      <w:r w:rsidRPr="00E534A2">
        <w:rPr>
          <w:b/>
          <w:sz w:val="26"/>
          <w:szCs w:val="26"/>
        </w:rPr>
        <w:t xml:space="preserve">ДОКУМЕНТОВ </w:t>
      </w:r>
    </w:p>
    <w:p w:rsidR="004401BA" w:rsidRPr="00DC21CF" w:rsidRDefault="004401BA" w:rsidP="00536105">
      <w:pPr>
        <w:jc w:val="center"/>
        <w:rPr>
          <w:sz w:val="26"/>
          <w:szCs w:val="26"/>
        </w:rPr>
      </w:pPr>
      <w:r w:rsidRPr="00DC21CF">
        <w:rPr>
          <w:sz w:val="26"/>
          <w:szCs w:val="26"/>
        </w:rPr>
        <w:t>ДЕЛА</w:t>
      </w:r>
      <w:r w:rsidR="00C8025F">
        <w:rPr>
          <w:sz w:val="26"/>
          <w:szCs w:val="26"/>
        </w:rPr>
        <w:t xml:space="preserve"> </w:t>
      </w:r>
      <w:r w:rsidRPr="00DC21CF">
        <w:rPr>
          <w:sz w:val="26"/>
          <w:szCs w:val="26"/>
        </w:rPr>
        <w:t>№ ________________</w:t>
      </w:r>
    </w:p>
    <w:p w:rsidR="004401BA" w:rsidRPr="00DC21CF" w:rsidRDefault="004401BA" w:rsidP="00536105">
      <w:pPr>
        <w:ind w:firstLine="709"/>
        <w:rPr>
          <w:sz w:val="26"/>
          <w:szCs w:val="26"/>
        </w:rPr>
      </w:pPr>
    </w:p>
    <w:p w:rsidR="004401BA" w:rsidRPr="00DC21CF" w:rsidRDefault="004401BA" w:rsidP="004401BA">
      <w:pPr>
        <w:ind w:firstLine="709"/>
        <w:rPr>
          <w:sz w:val="26"/>
          <w:szCs w:val="26"/>
        </w:rPr>
      </w:pPr>
    </w:p>
    <w:tbl>
      <w:tblPr>
        <w:tblW w:w="0" w:type="auto"/>
        <w:tblInd w:w="-15" w:type="dxa"/>
        <w:tblLayout w:type="fixed"/>
        <w:tblLook w:val="0000"/>
      </w:tblPr>
      <w:tblGrid>
        <w:gridCol w:w="594"/>
        <w:gridCol w:w="1739"/>
        <w:gridCol w:w="1803"/>
        <w:gridCol w:w="2400"/>
        <w:gridCol w:w="1620"/>
        <w:gridCol w:w="1729"/>
      </w:tblGrid>
      <w:tr w:rsidR="004401BA" w:rsidRPr="00DC21CF" w:rsidTr="0008114A">
        <w:tc>
          <w:tcPr>
            <w:tcW w:w="59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 xml:space="preserve">№ </w:t>
            </w:r>
            <w:proofErr w:type="spellStart"/>
            <w:proofErr w:type="gramStart"/>
            <w:r w:rsidRPr="00DC21CF">
              <w:rPr>
                <w:sz w:val="26"/>
                <w:szCs w:val="26"/>
              </w:rPr>
              <w:t>п</w:t>
            </w:r>
            <w:proofErr w:type="spellEnd"/>
            <w:proofErr w:type="gramEnd"/>
            <w:r w:rsidRPr="00DC21CF">
              <w:rPr>
                <w:sz w:val="26"/>
                <w:szCs w:val="26"/>
              </w:rPr>
              <w:t>/</w:t>
            </w:r>
            <w:proofErr w:type="spellStart"/>
            <w:r w:rsidRPr="00DC21CF">
              <w:rPr>
                <w:sz w:val="26"/>
                <w:szCs w:val="26"/>
              </w:rPr>
              <w:t>п</w:t>
            </w:r>
            <w:proofErr w:type="spellEnd"/>
          </w:p>
        </w:tc>
        <w:tc>
          <w:tcPr>
            <w:tcW w:w="173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Индекс документа</w:t>
            </w:r>
          </w:p>
        </w:tc>
        <w:tc>
          <w:tcPr>
            <w:tcW w:w="1803"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Дата</w:t>
            </w:r>
            <w:r w:rsidRPr="00DC21CF">
              <w:rPr>
                <w:sz w:val="26"/>
                <w:szCs w:val="26"/>
              </w:rPr>
              <w:br/>
              <w:t>документа</w:t>
            </w:r>
          </w:p>
        </w:tc>
        <w:tc>
          <w:tcPr>
            <w:tcW w:w="240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Заголовок документа</w:t>
            </w:r>
          </w:p>
        </w:tc>
        <w:tc>
          <w:tcPr>
            <w:tcW w:w="162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Номер листов дела</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Примечание</w:t>
            </w:r>
          </w:p>
        </w:tc>
      </w:tr>
    </w:tbl>
    <w:p w:rsidR="004401BA" w:rsidRPr="00DC21CF" w:rsidRDefault="004401BA" w:rsidP="004401BA">
      <w:pPr>
        <w:jc w:val="center"/>
        <w:rPr>
          <w:sz w:val="26"/>
          <w:szCs w:val="26"/>
        </w:rPr>
      </w:pPr>
    </w:p>
    <w:tbl>
      <w:tblPr>
        <w:tblW w:w="0" w:type="auto"/>
        <w:tblInd w:w="-15" w:type="dxa"/>
        <w:tblLayout w:type="fixed"/>
        <w:tblLook w:val="0000"/>
      </w:tblPr>
      <w:tblGrid>
        <w:gridCol w:w="591"/>
        <w:gridCol w:w="1734"/>
        <w:gridCol w:w="1799"/>
        <w:gridCol w:w="2419"/>
        <w:gridCol w:w="1632"/>
        <w:gridCol w:w="1710"/>
      </w:tblGrid>
      <w:tr w:rsidR="004401BA" w:rsidRPr="00DC21CF" w:rsidTr="0008114A">
        <w:tc>
          <w:tcPr>
            <w:tcW w:w="591"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1</w:t>
            </w:r>
          </w:p>
        </w:tc>
        <w:tc>
          <w:tcPr>
            <w:tcW w:w="173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2</w:t>
            </w:r>
          </w:p>
        </w:tc>
        <w:tc>
          <w:tcPr>
            <w:tcW w:w="179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3</w:t>
            </w:r>
          </w:p>
        </w:tc>
        <w:tc>
          <w:tcPr>
            <w:tcW w:w="241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4</w:t>
            </w:r>
          </w:p>
        </w:tc>
        <w:tc>
          <w:tcPr>
            <w:tcW w:w="1632"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6</w:t>
            </w:r>
          </w:p>
        </w:tc>
      </w:tr>
      <w:tr w:rsidR="004401BA" w:rsidRPr="00DC21CF" w:rsidTr="0008114A">
        <w:tc>
          <w:tcPr>
            <w:tcW w:w="591"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p w:rsidR="004401BA" w:rsidRPr="00DC21CF" w:rsidRDefault="004401BA" w:rsidP="0008114A">
            <w:pPr>
              <w:rPr>
                <w:sz w:val="26"/>
                <w:szCs w:val="26"/>
              </w:rPr>
            </w:pPr>
          </w:p>
        </w:tc>
        <w:tc>
          <w:tcPr>
            <w:tcW w:w="173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79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241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632"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snapToGrid w:val="0"/>
              <w:rPr>
                <w:sz w:val="26"/>
                <w:szCs w:val="26"/>
              </w:rPr>
            </w:pPr>
          </w:p>
        </w:tc>
      </w:tr>
    </w:tbl>
    <w:p w:rsidR="004401BA" w:rsidRPr="00DC21CF" w:rsidRDefault="004401BA" w:rsidP="004401BA">
      <w:pPr>
        <w:ind w:firstLine="709"/>
        <w:rPr>
          <w:sz w:val="26"/>
          <w:szCs w:val="26"/>
        </w:rPr>
      </w:pPr>
    </w:p>
    <w:p w:rsidR="004401BA" w:rsidRPr="00DC21CF" w:rsidRDefault="004401BA" w:rsidP="004401BA">
      <w:pPr>
        <w:ind w:firstLine="709"/>
        <w:jc w:val="both"/>
        <w:rPr>
          <w:sz w:val="26"/>
          <w:szCs w:val="26"/>
        </w:rPr>
      </w:pPr>
    </w:p>
    <w:p w:rsidR="004401BA" w:rsidRPr="00DC21CF" w:rsidRDefault="004401BA" w:rsidP="004401BA">
      <w:pPr>
        <w:ind w:firstLine="709"/>
        <w:jc w:val="both"/>
        <w:rPr>
          <w:sz w:val="26"/>
          <w:szCs w:val="26"/>
        </w:rPr>
      </w:pPr>
      <w:r w:rsidRPr="00DC21CF">
        <w:rPr>
          <w:sz w:val="26"/>
          <w:szCs w:val="26"/>
        </w:rPr>
        <w:t>ИТОГО ______________________________________________ документов</w:t>
      </w:r>
      <w:proofErr w:type="gramStart"/>
      <w:r w:rsidRPr="00DC21CF">
        <w:rPr>
          <w:sz w:val="26"/>
          <w:szCs w:val="26"/>
        </w:rPr>
        <w:t>.</w:t>
      </w:r>
      <w:proofErr w:type="gramEnd"/>
      <w:r w:rsidRPr="00DC21CF">
        <w:rPr>
          <w:sz w:val="26"/>
          <w:szCs w:val="26"/>
        </w:rPr>
        <w:br/>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t>(</w:t>
      </w:r>
      <w:proofErr w:type="gramStart"/>
      <w:r w:rsidRPr="00DC21CF">
        <w:rPr>
          <w:sz w:val="26"/>
          <w:szCs w:val="26"/>
        </w:rPr>
        <w:t>ц</w:t>
      </w:r>
      <w:proofErr w:type="gramEnd"/>
      <w:r w:rsidRPr="00DC21CF">
        <w:rPr>
          <w:sz w:val="26"/>
          <w:szCs w:val="26"/>
        </w:rPr>
        <w:t>ифрами и прописью)</w:t>
      </w:r>
    </w:p>
    <w:p w:rsidR="004401BA" w:rsidRPr="00DC21CF" w:rsidRDefault="004401BA" w:rsidP="004401BA">
      <w:pPr>
        <w:ind w:left="708" w:firstLine="12"/>
        <w:jc w:val="both"/>
        <w:rPr>
          <w:sz w:val="26"/>
          <w:szCs w:val="26"/>
        </w:rPr>
      </w:pPr>
    </w:p>
    <w:p w:rsidR="004401BA" w:rsidRPr="00DC21CF" w:rsidRDefault="004401BA" w:rsidP="004401BA">
      <w:pPr>
        <w:ind w:left="708" w:firstLine="12"/>
        <w:jc w:val="both"/>
        <w:rPr>
          <w:sz w:val="26"/>
          <w:szCs w:val="26"/>
        </w:rPr>
      </w:pPr>
      <w:r w:rsidRPr="00DC21CF">
        <w:rPr>
          <w:sz w:val="26"/>
          <w:szCs w:val="26"/>
        </w:rPr>
        <w:t>Количество листов внутренней описи ________________________ листов</w:t>
      </w:r>
      <w:proofErr w:type="gramStart"/>
      <w:r w:rsidRPr="00DC21CF">
        <w:rPr>
          <w:sz w:val="26"/>
          <w:szCs w:val="26"/>
        </w:rPr>
        <w:t>.</w:t>
      </w:r>
      <w:proofErr w:type="gramEnd"/>
      <w:r w:rsidRPr="00DC21CF">
        <w:rPr>
          <w:sz w:val="26"/>
          <w:szCs w:val="26"/>
        </w:rPr>
        <w:br/>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t xml:space="preserve">   (</w:t>
      </w:r>
      <w:proofErr w:type="gramStart"/>
      <w:r w:rsidRPr="00DC21CF">
        <w:rPr>
          <w:sz w:val="26"/>
          <w:szCs w:val="26"/>
        </w:rPr>
        <w:t>ц</w:t>
      </w:r>
      <w:proofErr w:type="gramEnd"/>
      <w:r w:rsidRPr="00DC21CF">
        <w:rPr>
          <w:sz w:val="26"/>
          <w:szCs w:val="26"/>
        </w:rPr>
        <w:t>ифрами и прописью)</w:t>
      </w:r>
    </w:p>
    <w:p w:rsidR="004401BA" w:rsidRPr="00DC21CF" w:rsidRDefault="004401BA" w:rsidP="004401BA">
      <w:pPr>
        <w:ind w:left="708" w:firstLine="12"/>
        <w:jc w:val="both"/>
        <w:rPr>
          <w:sz w:val="26"/>
          <w:szCs w:val="26"/>
        </w:rPr>
      </w:pPr>
    </w:p>
    <w:p w:rsidR="004401BA" w:rsidRPr="00DC21CF" w:rsidRDefault="004401BA" w:rsidP="004401BA">
      <w:pPr>
        <w:ind w:firstLine="709"/>
        <w:jc w:val="both"/>
        <w:rPr>
          <w:sz w:val="26"/>
          <w:szCs w:val="26"/>
        </w:rPr>
      </w:pPr>
    </w:p>
    <w:p w:rsidR="004401BA" w:rsidRPr="00DC21CF" w:rsidRDefault="004401BA" w:rsidP="004401BA">
      <w:pPr>
        <w:ind w:firstLine="709"/>
        <w:jc w:val="both"/>
        <w:rPr>
          <w:sz w:val="26"/>
          <w:szCs w:val="26"/>
        </w:rPr>
      </w:pPr>
    </w:p>
    <w:p w:rsidR="004401BA" w:rsidRPr="00DC21CF" w:rsidRDefault="004401BA" w:rsidP="004401BA">
      <w:pPr>
        <w:rPr>
          <w:sz w:val="26"/>
          <w:szCs w:val="26"/>
        </w:rPr>
      </w:pPr>
      <w:r w:rsidRPr="00DC21CF">
        <w:rPr>
          <w:sz w:val="26"/>
          <w:szCs w:val="26"/>
        </w:rPr>
        <w:t>Наименование должности</w:t>
      </w:r>
      <w:r w:rsidRPr="00DC21CF">
        <w:rPr>
          <w:sz w:val="26"/>
          <w:szCs w:val="26"/>
        </w:rPr>
        <w:br/>
        <w:t>лица, составившего</w:t>
      </w:r>
      <w:r w:rsidRPr="00DC21CF">
        <w:rPr>
          <w:sz w:val="26"/>
          <w:szCs w:val="26"/>
        </w:rPr>
        <w:br/>
        <w:t>внутреннюю опись</w:t>
      </w:r>
      <w:r w:rsidRPr="00DC21CF">
        <w:rPr>
          <w:sz w:val="26"/>
          <w:szCs w:val="26"/>
        </w:rPr>
        <w:tab/>
      </w:r>
      <w:r w:rsidRPr="00DC21CF">
        <w:rPr>
          <w:sz w:val="26"/>
          <w:szCs w:val="26"/>
        </w:rPr>
        <w:tab/>
      </w:r>
      <w:r w:rsidRPr="00DC21CF">
        <w:rPr>
          <w:sz w:val="26"/>
          <w:szCs w:val="26"/>
        </w:rPr>
        <w:tab/>
        <w:t>Личная подпись</w:t>
      </w:r>
      <w:r w:rsidRPr="00DC21CF">
        <w:rPr>
          <w:sz w:val="26"/>
          <w:szCs w:val="26"/>
        </w:rPr>
        <w:tab/>
      </w:r>
      <w:r w:rsidRPr="00DC21CF">
        <w:rPr>
          <w:sz w:val="26"/>
          <w:szCs w:val="26"/>
        </w:rPr>
        <w:tab/>
        <w:t>Инициалы, фамилия</w:t>
      </w:r>
    </w:p>
    <w:p w:rsidR="004401BA" w:rsidRPr="00DC21CF" w:rsidRDefault="004401BA" w:rsidP="004401BA">
      <w:pPr>
        <w:ind w:firstLine="709"/>
        <w:rPr>
          <w:sz w:val="26"/>
          <w:szCs w:val="26"/>
        </w:rPr>
      </w:pPr>
    </w:p>
    <w:p w:rsidR="004401BA" w:rsidRPr="00DC21CF" w:rsidRDefault="004401BA" w:rsidP="004401BA">
      <w:pPr>
        <w:jc w:val="both"/>
        <w:rPr>
          <w:sz w:val="26"/>
          <w:szCs w:val="26"/>
        </w:rPr>
      </w:pPr>
      <w:r w:rsidRPr="00DC21CF">
        <w:rPr>
          <w:sz w:val="26"/>
          <w:szCs w:val="26"/>
        </w:rPr>
        <w:t>Дата</w:t>
      </w:r>
    </w:p>
    <w:p w:rsidR="007533AB" w:rsidRPr="00DC21CF" w:rsidRDefault="007533AB" w:rsidP="007533AB">
      <w:pPr>
        <w:keepNext/>
        <w:pageBreakBefore/>
        <w:ind w:left="5103"/>
        <w:jc w:val="right"/>
        <w:rPr>
          <w:sz w:val="26"/>
          <w:szCs w:val="26"/>
        </w:rPr>
      </w:pPr>
      <w:r w:rsidRPr="00DC21CF">
        <w:rPr>
          <w:sz w:val="26"/>
          <w:szCs w:val="26"/>
        </w:rPr>
        <w:lastRenderedPageBreak/>
        <w:t>Приложение № </w:t>
      </w:r>
      <w:r>
        <w:rPr>
          <w:sz w:val="26"/>
          <w:szCs w:val="26"/>
        </w:rPr>
        <w:t>1</w:t>
      </w:r>
      <w:r w:rsidR="005C4994">
        <w:rPr>
          <w:sz w:val="26"/>
          <w:szCs w:val="26"/>
        </w:rPr>
        <w:t>0</w:t>
      </w:r>
      <w:r w:rsidRPr="00DC21CF">
        <w:rPr>
          <w:sz w:val="26"/>
          <w:szCs w:val="26"/>
        </w:rPr>
        <w:br/>
        <w:t>к Инструкции по делопроизводству в </w:t>
      </w:r>
      <w:r>
        <w:rPr>
          <w:sz w:val="26"/>
          <w:szCs w:val="26"/>
        </w:rPr>
        <w:t>Администрации</w:t>
      </w:r>
    </w:p>
    <w:p w:rsidR="007533AB" w:rsidRDefault="007533AB" w:rsidP="004401BA">
      <w:pPr>
        <w:jc w:val="center"/>
        <w:rPr>
          <w:sz w:val="26"/>
          <w:szCs w:val="26"/>
        </w:rPr>
      </w:pPr>
    </w:p>
    <w:p w:rsidR="007533AB" w:rsidRDefault="007533AB" w:rsidP="004401BA">
      <w:pPr>
        <w:jc w:val="center"/>
        <w:rPr>
          <w:sz w:val="26"/>
          <w:szCs w:val="26"/>
        </w:rPr>
      </w:pPr>
    </w:p>
    <w:p w:rsidR="007533AB" w:rsidRDefault="007533AB" w:rsidP="004401BA">
      <w:pPr>
        <w:jc w:val="center"/>
        <w:rPr>
          <w:sz w:val="26"/>
          <w:szCs w:val="26"/>
        </w:rPr>
      </w:pPr>
    </w:p>
    <w:p w:rsidR="004401BA" w:rsidRPr="00DC21CF" w:rsidRDefault="004401BA" w:rsidP="004401BA">
      <w:pPr>
        <w:jc w:val="center"/>
        <w:rPr>
          <w:sz w:val="26"/>
          <w:szCs w:val="26"/>
        </w:rPr>
      </w:pPr>
      <w:r w:rsidRPr="00DC21CF">
        <w:rPr>
          <w:sz w:val="26"/>
          <w:szCs w:val="26"/>
        </w:rPr>
        <w:t xml:space="preserve">ФОРМА </w:t>
      </w:r>
      <w:r w:rsidRPr="00DC21CF">
        <w:rPr>
          <w:sz w:val="26"/>
          <w:szCs w:val="26"/>
        </w:rPr>
        <w:br/>
        <w:t>описи дел постоянного, временного (свыше 10 лет) хранения</w:t>
      </w:r>
    </w:p>
    <w:p w:rsidR="004401BA" w:rsidRPr="00DC21CF" w:rsidRDefault="004401BA" w:rsidP="004401BA">
      <w:pPr>
        <w:ind w:left="5600" w:firstLine="709"/>
        <w:jc w:val="both"/>
        <w:rPr>
          <w:sz w:val="26"/>
          <w:szCs w:val="26"/>
        </w:rPr>
      </w:pPr>
    </w:p>
    <w:p w:rsidR="004401BA" w:rsidRPr="008143F8" w:rsidRDefault="004401BA" w:rsidP="008143F8">
      <w:pPr>
        <w:tabs>
          <w:tab w:val="left" w:pos="5400"/>
        </w:tabs>
        <w:ind w:left="5103"/>
        <w:jc w:val="right"/>
      </w:pPr>
      <w:r w:rsidRPr="008143F8">
        <w:t>УТВЕРЖДАЮ</w:t>
      </w:r>
      <w:r w:rsidRPr="008143F8">
        <w:br/>
        <w:t>Глава Администрации</w:t>
      </w:r>
      <w:r w:rsidR="0008615D" w:rsidRPr="008143F8">
        <w:t xml:space="preserve"> СП</w:t>
      </w:r>
    </w:p>
    <w:p w:rsidR="008143F8" w:rsidRPr="008143F8" w:rsidRDefault="008143F8" w:rsidP="008143F8">
      <w:pPr>
        <w:tabs>
          <w:tab w:val="left" w:pos="5400"/>
        </w:tabs>
        <w:ind w:left="5103"/>
        <w:jc w:val="right"/>
      </w:pPr>
      <w:r w:rsidRPr="008143F8">
        <w:t xml:space="preserve">«сельсовет </w:t>
      </w:r>
      <w:r w:rsidR="00513325">
        <w:t>Стальский</w:t>
      </w:r>
      <w:r w:rsidRPr="008143F8">
        <w:t>»</w:t>
      </w:r>
    </w:p>
    <w:p w:rsidR="004401BA" w:rsidRPr="008143F8" w:rsidRDefault="008143F8" w:rsidP="008143F8">
      <w:pPr>
        <w:ind w:left="5103"/>
        <w:jc w:val="right"/>
      </w:pPr>
      <w:r>
        <w:t>_</w:t>
      </w:r>
      <w:r w:rsidR="004401BA" w:rsidRPr="008143F8">
        <w:t xml:space="preserve">_________    </w:t>
      </w:r>
      <w:r>
        <w:t>_</w:t>
      </w:r>
      <w:r w:rsidR="004401BA" w:rsidRPr="008143F8">
        <w:t>__________________</w:t>
      </w:r>
    </w:p>
    <w:p w:rsidR="004401BA" w:rsidRPr="008143F8" w:rsidRDefault="008143F8" w:rsidP="008143F8">
      <w:pPr>
        <w:ind w:left="5103"/>
        <w:jc w:val="right"/>
      </w:pPr>
      <w:r>
        <w:t xml:space="preserve">               </w:t>
      </w:r>
      <w:r w:rsidR="004401BA" w:rsidRPr="008143F8">
        <w:t xml:space="preserve">(подпись) </w:t>
      </w:r>
      <w:r w:rsidR="004401BA" w:rsidRPr="008143F8">
        <w:tab/>
        <w:t xml:space="preserve">     (инициалы, фамилия)</w:t>
      </w:r>
    </w:p>
    <w:p w:rsidR="004401BA" w:rsidRPr="00DC21CF" w:rsidRDefault="004401BA" w:rsidP="008143F8">
      <w:pPr>
        <w:ind w:left="5103"/>
        <w:jc w:val="right"/>
        <w:rPr>
          <w:sz w:val="26"/>
          <w:szCs w:val="26"/>
        </w:rPr>
      </w:pPr>
      <w:r w:rsidRPr="008143F8">
        <w:t>«______» ___________ 20___ г</w:t>
      </w:r>
      <w:r w:rsidRPr="00DC21CF">
        <w:rPr>
          <w:sz w:val="26"/>
          <w:szCs w:val="26"/>
        </w:rPr>
        <w:t>.</w:t>
      </w:r>
    </w:p>
    <w:tbl>
      <w:tblPr>
        <w:tblW w:w="0" w:type="auto"/>
        <w:tblLayout w:type="fixed"/>
        <w:tblLook w:val="0000"/>
      </w:tblPr>
      <w:tblGrid>
        <w:gridCol w:w="3794"/>
      </w:tblGrid>
      <w:tr w:rsidR="004401BA" w:rsidRPr="00DC21CF" w:rsidTr="0008114A">
        <w:tc>
          <w:tcPr>
            <w:tcW w:w="3794" w:type="dxa"/>
            <w:shd w:val="clear" w:color="auto" w:fill="auto"/>
          </w:tcPr>
          <w:p w:rsidR="004401BA" w:rsidRPr="00DC21CF" w:rsidRDefault="004401BA" w:rsidP="0008114A">
            <w:pPr>
              <w:jc w:val="both"/>
              <w:rPr>
                <w:sz w:val="26"/>
                <w:szCs w:val="26"/>
              </w:rPr>
            </w:pPr>
            <w:r w:rsidRPr="00DC21CF">
              <w:rPr>
                <w:sz w:val="26"/>
                <w:szCs w:val="26"/>
              </w:rPr>
              <w:t>Фонд  № _______________</w:t>
            </w:r>
            <w:r w:rsidRPr="00DC21CF">
              <w:rPr>
                <w:sz w:val="26"/>
                <w:szCs w:val="26"/>
              </w:rPr>
              <w:br/>
              <w:t>Опись № _______________</w:t>
            </w:r>
            <w:r w:rsidRPr="00DC21CF">
              <w:rPr>
                <w:sz w:val="26"/>
                <w:szCs w:val="26"/>
              </w:rPr>
              <w:br/>
              <w:t>дел постоянного хранения</w:t>
            </w:r>
          </w:p>
          <w:p w:rsidR="004401BA" w:rsidRPr="00DC21CF" w:rsidRDefault="004401BA" w:rsidP="0008114A">
            <w:pPr>
              <w:jc w:val="both"/>
              <w:rPr>
                <w:sz w:val="26"/>
                <w:szCs w:val="26"/>
              </w:rPr>
            </w:pPr>
            <w:r w:rsidRPr="00DC21CF">
              <w:rPr>
                <w:sz w:val="26"/>
                <w:szCs w:val="26"/>
              </w:rPr>
              <w:t>за ___________ год ________</w:t>
            </w:r>
          </w:p>
        </w:tc>
      </w:tr>
    </w:tbl>
    <w:p w:rsidR="004401BA" w:rsidRPr="00DC21CF" w:rsidRDefault="004401BA" w:rsidP="004401BA">
      <w:pPr>
        <w:ind w:firstLine="709"/>
        <w:rPr>
          <w:sz w:val="26"/>
          <w:szCs w:val="26"/>
        </w:rPr>
      </w:pPr>
    </w:p>
    <w:tbl>
      <w:tblPr>
        <w:tblW w:w="0" w:type="auto"/>
        <w:tblInd w:w="-15" w:type="dxa"/>
        <w:tblLayout w:type="fixed"/>
        <w:tblLook w:val="0000"/>
      </w:tblPr>
      <w:tblGrid>
        <w:gridCol w:w="594"/>
        <w:gridCol w:w="1215"/>
        <w:gridCol w:w="1843"/>
        <w:gridCol w:w="1985"/>
        <w:gridCol w:w="2126"/>
        <w:gridCol w:w="2017"/>
      </w:tblGrid>
      <w:tr w:rsidR="004401BA" w:rsidRPr="00DC21CF" w:rsidTr="0008114A">
        <w:tc>
          <w:tcPr>
            <w:tcW w:w="59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 xml:space="preserve">№ </w:t>
            </w:r>
            <w:proofErr w:type="spellStart"/>
            <w:proofErr w:type="gramStart"/>
            <w:r w:rsidRPr="00DC21CF">
              <w:rPr>
                <w:sz w:val="26"/>
                <w:szCs w:val="26"/>
              </w:rPr>
              <w:t>п</w:t>
            </w:r>
            <w:proofErr w:type="spellEnd"/>
            <w:proofErr w:type="gramEnd"/>
            <w:r w:rsidRPr="00DC21CF">
              <w:rPr>
                <w:sz w:val="26"/>
                <w:szCs w:val="26"/>
              </w:rPr>
              <w:t>/</w:t>
            </w:r>
            <w:proofErr w:type="spellStart"/>
            <w:r w:rsidRPr="00DC21CF">
              <w:rPr>
                <w:sz w:val="26"/>
                <w:szCs w:val="26"/>
              </w:rPr>
              <w:t>п</w:t>
            </w:r>
            <w:proofErr w:type="spellEnd"/>
          </w:p>
        </w:tc>
        <w:tc>
          <w:tcPr>
            <w:tcW w:w="1215"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Индекс</w:t>
            </w:r>
            <w:r w:rsidRPr="00DC21CF">
              <w:rPr>
                <w:sz w:val="26"/>
                <w:szCs w:val="26"/>
              </w:rPr>
              <w:br/>
              <w:t>дела</w:t>
            </w:r>
          </w:p>
        </w:tc>
        <w:tc>
          <w:tcPr>
            <w:tcW w:w="1843"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Заголовок дела</w:t>
            </w:r>
          </w:p>
        </w:tc>
        <w:tc>
          <w:tcPr>
            <w:tcW w:w="1985"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Крайние даты</w:t>
            </w:r>
          </w:p>
        </w:tc>
        <w:tc>
          <w:tcPr>
            <w:tcW w:w="2126"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 xml:space="preserve">Количество листов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Приме</w:t>
            </w:r>
            <w:r w:rsidRPr="00DC21CF">
              <w:rPr>
                <w:sz w:val="26"/>
                <w:szCs w:val="26"/>
              </w:rPr>
              <w:softHyphen/>
              <w:t>чание</w:t>
            </w:r>
          </w:p>
        </w:tc>
      </w:tr>
    </w:tbl>
    <w:p w:rsidR="004401BA" w:rsidRPr="00DC21CF" w:rsidRDefault="004401BA" w:rsidP="004401BA">
      <w:pPr>
        <w:jc w:val="center"/>
        <w:rPr>
          <w:sz w:val="26"/>
          <w:szCs w:val="26"/>
        </w:rPr>
      </w:pPr>
    </w:p>
    <w:tbl>
      <w:tblPr>
        <w:tblW w:w="0" w:type="auto"/>
        <w:tblInd w:w="-15" w:type="dxa"/>
        <w:tblLayout w:type="fixed"/>
        <w:tblLook w:val="0000"/>
      </w:tblPr>
      <w:tblGrid>
        <w:gridCol w:w="590"/>
        <w:gridCol w:w="1219"/>
        <w:gridCol w:w="1843"/>
        <w:gridCol w:w="1985"/>
        <w:gridCol w:w="2126"/>
        <w:gridCol w:w="2014"/>
      </w:tblGrid>
      <w:tr w:rsidR="004401BA" w:rsidRPr="00DC21CF" w:rsidTr="0008114A">
        <w:tc>
          <w:tcPr>
            <w:tcW w:w="59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1</w:t>
            </w:r>
          </w:p>
        </w:tc>
        <w:tc>
          <w:tcPr>
            <w:tcW w:w="121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2</w:t>
            </w:r>
          </w:p>
        </w:tc>
        <w:tc>
          <w:tcPr>
            <w:tcW w:w="1843"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3</w:t>
            </w:r>
          </w:p>
        </w:tc>
        <w:tc>
          <w:tcPr>
            <w:tcW w:w="1985"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4</w:t>
            </w:r>
          </w:p>
        </w:tc>
        <w:tc>
          <w:tcPr>
            <w:tcW w:w="2126"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5</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6</w:t>
            </w:r>
          </w:p>
        </w:tc>
      </w:tr>
      <w:tr w:rsidR="004401BA" w:rsidRPr="00DC21CF" w:rsidTr="0008114A">
        <w:tc>
          <w:tcPr>
            <w:tcW w:w="59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21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985"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2126"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snapToGrid w:val="0"/>
              <w:rPr>
                <w:sz w:val="26"/>
                <w:szCs w:val="26"/>
              </w:rPr>
            </w:pPr>
          </w:p>
        </w:tc>
      </w:tr>
      <w:tr w:rsidR="004401BA" w:rsidRPr="00DC21CF" w:rsidTr="0008114A">
        <w:tc>
          <w:tcPr>
            <w:tcW w:w="59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21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843"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985"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2126"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snapToGrid w:val="0"/>
              <w:rPr>
                <w:sz w:val="26"/>
                <w:szCs w:val="26"/>
              </w:rPr>
            </w:pPr>
          </w:p>
        </w:tc>
      </w:tr>
    </w:tbl>
    <w:p w:rsidR="004401BA" w:rsidRPr="00DC21CF" w:rsidRDefault="004401BA" w:rsidP="004401BA">
      <w:pPr>
        <w:ind w:firstLine="709"/>
        <w:rPr>
          <w:sz w:val="26"/>
          <w:szCs w:val="26"/>
        </w:rPr>
      </w:pPr>
    </w:p>
    <w:p w:rsidR="004401BA" w:rsidRPr="00DC21CF" w:rsidRDefault="004401BA" w:rsidP="004401BA">
      <w:pPr>
        <w:ind w:firstLine="720"/>
        <w:jc w:val="both"/>
        <w:rPr>
          <w:sz w:val="26"/>
          <w:szCs w:val="26"/>
        </w:rPr>
      </w:pPr>
      <w:r w:rsidRPr="00DC21CF">
        <w:rPr>
          <w:sz w:val="26"/>
          <w:szCs w:val="26"/>
        </w:rPr>
        <w:t>В данный раздел описи внесено _______________ дел ________</w:t>
      </w:r>
      <w:r w:rsidRPr="00DC21CF">
        <w:rPr>
          <w:sz w:val="26"/>
          <w:szCs w:val="26"/>
        </w:rPr>
        <w:br/>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t xml:space="preserve">   (цифрами и прописью)</w:t>
      </w:r>
      <w:r w:rsidRPr="00DC21CF">
        <w:rPr>
          <w:sz w:val="26"/>
          <w:szCs w:val="26"/>
        </w:rPr>
        <w:tab/>
      </w:r>
      <w:r w:rsidRPr="00DC21CF">
        <w:rPr>
          <w:sz w:val="26"/>
          <w:szCs w:val="26"/>
        </w:rPr>
        <w:br/>
      </w:r>
      <w:proofErr w:type="gramStart"/>
      <w:r w:rsidRPr="00DC21CF">
        <w:rPr>
          <w:sz w:val="26"/>
          <w:szCs w:val="26"/>
        </w:rPr>
        <w:t>с</w:t>
      </w:r>
      <w:proofErr w:type="gramEnd"/>
      <w:r w:rsidRPr="00DC21CF">
        <w:rPr>
          <w:sz w:val="26"/>
          <w:szCs w:val="26"/>
        </w:rPr>
        <w:t xml:space="preserve"> № __________ </w:t>
      </w:r>
      <w:proofErr w:type="gramStart"/>
      <w:r w:rsidRPr="00DC21CF">
        <w:rPr>
          <w:sz w:val="26"/>
          <w:szCs w:val="26"/>
        </w:rPr>
        <w:t>по</w:t>
      </w:r>
      <w:proofErr w:type="gramEnd"/>
      <w:r w:rsidRPr="00DC21CF">
        <w:rPr>
          <w:sz w:val="26"/>
          <w:szCs w:val="26"/>
        </w:rPr>
        <w:t xml:space="preserve"> № ______________________________________________,</w:t>
      </w:r>
      <w:r w:rsidRPr="00DC21CF">
        <w:rPr>
          <w:sz w:val="26"/>
          <w:szCs w:val="26"/>
        </w:rPr>
        <w:br/>
        <w:t>литерные номера: __________________ пропущенные номера: ____________.</w:t>
      </w:r>
    </w:p>
    <w:p w:rsidR="008143F8" w:rsidRDefault="004401BA" w:rsidP="004401BA">
      <w:pPr>
        <w:ind w:left="708" w:firstLine="12"/>
        <w:jc w:val="both"/>
        <w:rPr>
          <w:sz w:val="26"/>
          <w:szCs w:val="26"/>
        </w:rPr>
      </w:pPr>
      <w:r w:rsidRPr="00DC21CF">
        <w:rPr>
          <w:sz w:val="26"/>
          <w:szCs w:val="26"/>
        </w:rPr>
        <w:t>Опись составил ______________________________________________</w:t>
      </w:r>
      <w:r w:rsidRPr="00DC21CF">
        <w:rPr>
          <w:sz w:val="26"/>
          <w:szCs w:val="26"/>
        </w:rPr>
        <w:br/>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t>(должность, фамилия, инициалы)</w:t>
      </w:r>
    </w:p>
    <w:p w:rsidR="008143F8" w:rsidRDefault="008143F8" w:rsidP="004401BA">
      <w:pPr>
        <w:ind w:left="708" w:firstLine="12"/>
        <w:jc w:val="both"/>
        <w:rPr>
          <w:sz w:val="26"/>
          <w:szCs w:val="26"/>
        </w:rPr>
      </w:pPr>
    </w:p>
    <w:p w:rsidR="004401BA" w:rsidRPr="00DC21CF" w:rsidRDefault="004401BA" w:rsidP="004401BA">
      <w:pPr>
        <w:ind w:left="708" w:firstLine="12"/>
        <w:jc w:val="both"/>
        <w:rPr>
          <w:sz w:val="26"/>
          <w:szCs w:val="26"/>
        </w:rPr>
      </w:pPr>
    </w:p>
    <w:p w:rsidR="004401BA" w:rsidRPr="00DC21CF" w:rsidRDefault="008143F8" w:rsidP="004401BA">
      <w:pPr>
        <w:ind w:firstLine="12"/>
        <w:rPr>
          <w:sz w:val="26"/>
          <w:szCs w:val="26"/>
        </w:rPr>
      </w:pPr>
      <w:r w:rsidRPr="00DC21CF">
        <w:rPr>
          <w:sz w:val="26"/>
          <w:szCs w:val="26"/>
        </w:rPr>
        <w:t>(лицо, ответственное за архив)</w:t>
      </w:r>
      <w:r>
        <w:rPr>
          <w:sz w:val="26"/>
          <w:szCs w:val="26"/>
        </w:rPr>
        <w:t xml:space="preserve">     </w:t>
      </w:r>
      <w:r w:rsidR="004401BA" w:rsidRPr="00DC21CF">
        <w:rPr>
          <w:sz w:val="26"/>
          <w:szCs w:val="26"/>
        </w:rPr>
        <w:t>Личная подпись</w:t>
      </w:r>
      <w:r w:rsidR="004401BA" w:rsidRPr="00DC21CF">
        <w:rPr>
          <w:sz w:val="26"/>
          <w:szCs w:val="26"/>
        </w:rPr>
        <w:tab/>
        <w:t xml:space="preserve">             Инициалы, фамилия </w:t>
      </w:r>
    </w:p>
    <w:p w:rsidR="004401BA" w:rsidRPr="00DC21CF" w:rsidRDefault="004401BA" w:rsidP="004401BA">
      <w:pPr>
        <w:ind w:firstLine="12"/>
        <w:rPr>
          <w:sz w:val="26"/>
          <w:szCs w:val="26"/>
        </w:rPr>
      </w:pPr>
    </w:p>
    <w:p w:rsidR="004401BA" w:rsidRPr="00DC21CF" w:rsidRDefault="004401BA" w:rsidP="004401BA">
      <w:pPr>
        <w:ind w:firstLine="709"/>
        <w:rPr>
          <w:sz w:val="26"/>
          <w:szCs w:val="26"/>
        </w:rPr>
      </w:pPr>
    </w:p>
    <w:p w:rsidR="004401BA" w:rsidRPr="00DC21CF" w:rsidRDefault="004401BA" w:rsidP="004401BA">
      <w:pPr>
        <w:ind w:firstLine="709"/>
        <w:rPr>
          <w:sz w:val="26"/>
          <w:szCs w:val="26"/>
        </w:rPr>
      </w:pPr>
      <w:r w:rsidRPr="00DC21CF">
        <w:rPr>
          <w:sz w:val="26"/>
          <w:szCs w:val="26"/>
        </w:rPr>
        <w:t>Дата</w:t>
      </w:r>
    </w:p>
    <w:p w:rsidR="004401BA" w:rsidRPr="00DC21CF" w:rsidRDefault="004401BA" w:rsidP="004401BA">
      <w:pPr>
        <w:ind w:firstLine="709"/>
        <w:rPr>
          <w:sz w:val="26"/>
          <w:szCs w:val="26"/>
        </w:rPr>
      </w:pPr>
    </w:p>
    <w:tbl>
      <w:tblPr>
        <w:tblW w:w="0" w:type="auto"/>
        <w:tblLayout w:type="fixed"/>
        <w:tblLook w:val="0000"/>
      </w:tblPr>
      <w:tblGrid>
        <w:gridCol w:w="4675"/>
        <w:gridCol w:w="553"/>
        <w:gridCol w:w="4627"/>
      </w:tblGrid>
      <w:tr w:rsidR="004401BA" w:rsidRPr="00DC21CF" w:rsidTr="0008114A">
        <w:tc>
          <w:tcPr>
            <w:tcW w:w="4675" w:type="dxa"/>
            <w:shd w:val="clear" w:color="auto" w:fill="auto"/>
          </w:tcPr>
          <w:p w:rsidR="004401BA" w:rsidRPr="00DC21CF" w:rsidRDefault="004401BA" w:rsidP="0008114A">
            <w:pPr>
              <w:jc w:val="center"/>
              <w:rPr>
                <w:sz w:val="26"/>
                <w:szCs w:val="26"/>
              </w:rPr>
            </w:pPr>
            <w:r w:rsidRPr="00DC21CF">
              <w:rPr>
                <w:sz w:val="26"/>
                <w:szCs w:val="26"/>
              </w:rPr>
              <w:t>СОГЛАСОВАНО</w:t>
            </w:r>
          </w:p>
        </w:tc>
        <w:tc>
          <w:tcPr>
            <w:tcW w:w="553" w:type="dxa"/>
            <w:shd w:val="clear" w:color="auto" w:fill="auto"/>
          </w:tcPr>
          <w:p w:rsidR="004401BA" w:rsidRPr="00DC21CF" w:rsidRDefault="004401BA" w:rsidP="0008114A">
            <w:pPr>
              <w:snapToGrid w:val="0"/>
              <w:jc w:val="center"/>
              <w:rPr>
                <w:sz w:val="26"/>
                <w:szCs w:val="26"/>
              </w:rPr>
            </w:pPr>
          </w:p>
        </w:tc>
        <w:tc>
          <w:tcPr>
            <w:tcW w:w="4627" w:type="dxa"/>
            <w:shd w:val="clear" w:color="auto" w:fill="auto"/>
          </w:tcPr>
          <w:p w:rsidR="004401BA" w:rsidRPr="00DC21CF" w:rsidRDefault="004401BA" w:rsidP="0008114A">
            <w:pPr>
              <w:jc w:val="center"/>
              <w:rPr>
                <w:sz w:val="26"/>
                <w:szCs w:val="26"/>
              </w:rPr>
            </w:pPr>
            <w:r w:rsidRPr="00DC21CF">
              <w:rPr>
                <w:sz w:val="26"/>
                <w:szCs w:val="26"/>
              </w:rPr>
              <w:t>СОГЛАСОВАНО</w:t>
            </w:r>
          </w:p>
        </w:tc>
      </w:tr>
      <w:tr w:rsidR="004401BA" w:rsidRPr="00DC21CF" w:rsidTr="0008114A">
        <w:tc>
          <w:tcPr>
            <w:tcW w:w="4675" w:type="dxa"/>
            <w:shd w:val="clear" w:color="auto" w:fill="auto"/>
          </w:tcPr>
          <w:p w:rsidR="004401BA" w:rsidRPr="00DC21CF" w:rsidRDefault="004401BA" w:rsidP="0008114A">
            <w:pPr>
              <w:jc w:val="center"/>
              <w:rPr>
                <w:sz w:val="26"/>
                <w:szCs w:val="26"/>
              </w:rPr>
            </w:pPr>
            <w:r w:rsidRPr="00DC21CF">
              <w:rPr>
                <w:sz w:val="26"/>
                <w:szCs w:val="26"/>
              </w:rPr>
              <w:t xml:space="preserve">Протокол </w:t>
            </w:r>
            <w:proofErr w:type="gramStart"/>
            <w:r w:rsidRPr="00DC21CF">
              <w:rPr>
                <w:sz w:val="26"/>
                <w:szCs w:val="26"/>
              </w:rPr>
              <w:t>ЭК</w:t>
            </w:r>
            <w:proofErr w:type="gramEnd"/>
            <w:r w:rsidRPr="00DC21CF">
              <w:rPr>
                <w:sz w:val="26"/>
                <w:szCs w:val="26"/>
              </w:rPr>
              <w:t xml:space="preserve"> </w:t>
            </w:r>
            <w:r w:rsidR="004E71E1">
              <w:rPr>
                <w:sz w:val="26"/>
                <w:szCs w:val="26"/>
              </w:rPr>
              <w:t>Администрации</w:t>
            </w:r>
          </w:p>
        </w:tc>
        <w:tc>
          <w:tcPr>
            <w:tcW w:w="553" w:type="dxa"/>
            <w:shd w:val="clear" w:color="auto" w:fill="auto"/>
          </w:tcPr>
          <w:p w:rsidR="004401BA" w:rsidRPr="00DC21CF" w:rsidRDefault="004401BA" w:rsidP="0008114A">
            <w:pPr>
              <w:snapToGrid w:val="0"/>
              <w:jc w:val="center"/>
              <w:rPr>
                <w:sz w:val="26"/>
                <w:szCs w:val="26"/>
              </w:rPr>
            </w:pPr>
          </w:p>
        </w:tc>
        <w:tc>
          <w:tcPr>
            <w:tcW w:w="4627" w:type="dxa"/>
            <w:shd w:val="clear" w:color="auto" w:fill="auto"/>
          </w:tcPr>
          <w:p w:rsidR="004401BA" w:rsidRPr="00D524B1" w:rsidRDefault="004401BA" w:rsidP="0008114A">
            <w:pPr>
              <w:jc w:val="center"/>
              <w:rPr>
                <w:b/>
                <w:sz w:val="26"/>
                <w:szCs w:val="26"/>
              </w:rPr>
            </w:pPr>
            <w:r w:rsidRPr="00D524B1">
              <w:rPr>
                <w:b/>
                <w:sz w:val="26"/>
                <w:szCs w:val="26"/>
              </w:rPr>
              <w:t>Протокол ЭПК комитета</w:t>
            </w:r>
          </w:p>
          <w:p w:rsidR="004401BA" w:rsidRDefault="004401BA" w:rsidP="0008114A">
            <w:pPr>
              <w:jc w:val="center"/>
              <w:rPr>
                <w:b/>
                <w:sz w:val="26"/>
                <w:szCs w:val="26"/>
              </w:rPr>
            </w:pPr>
            <w:r w:rsidRPr="00D524B1">
              <w:rPr>
                <w:b/>
                <w:sz w:val="26"/>
                <w:szCs w:val="26"/>
              </w:rPr>
              <w:t xml:space="preserve">по управлению архивным делом </w:t>
            </w:r>
            <w:r w:rsidR="0074413E" w:rsidRPr="00D524B1">
              <w:rPr>
                <w:b/>
                <w:sz w:val="26"/>
                <w:szCs w:val="26"/>
              </w:rPr>
              <w:t>Республики Дагестан</w:t>
            </w:r>
          </w:p>
          <w:p w:rsidR="004648A6" w:rsidRDefault="004648A6" w:rsidP="0008114A">
            <w:pPr>
              <w:jc w:val="center"/>
              <w:rPr>
                <w:b/>
                <w:sz w:val="26"/>
                <w:szCs w:val="26"/>
              </w:rPr>
            </w:pPr>
          </w:p>
          <w:p w:rsidR="004648A6" w:rsidRPr="00DC21CF" w:rsidRDefault="004648A6" w:rsidP="0008114A">
            <w:pPr>
              <w:jc w:val="center"/>
              <w:rPr>
                <w:sz w:val="26"/>
                <w:szCs w:val="26"/>
              </w:rPr>
            </w:pPr>
          </w:p>
        </w:tc>
      </w:tr>
      <w:tr w:rsidR="004401BA" w:rsidRPr="00DC21CF" w:rsidTr="0008114A">
        <w:tc>
          <w:tcPr>
            <w:tcW w:w="4675" w:type="dxa"/>
            <w:shd w:val="clear" w:color="auto" w:fill="auto"/>
          </w:tcPr>
          <w:p w:rsidR="004401BA" w:rsidRPr="00DC21CF" w:rsidRDefault="004401BA" w:rsidP="0008114A">
            <w:pPr>
              <w:jc w:val="center"/>
              <w:rPr>
                <w:sz w:val="26"/>
                <w:szCs w:val="26"/>
              </w:rPr>
            </w:pPr>
            <w:r w:rsidRPr="00DC21CF">
              <w:rPr>
                <w:sz w:val="26"/>
                <w:szCs w:val="26"/>
              </w:rPr>
              <w:t>от « ______ » ___________ № ______</w:t>
            </w:r>
          </w:p>
        </w:tc>
        <w:tc>
          <w:tcPr>
            <w:tcW w:w="553" w:type="dxa"/>
            <w:shd w:val="clear" w:color="auto" w:fill="auto"/>
          </w:tcPr>
          <w:p w:rsidR="004401BA" w:rsidRPr="00DC21CF" w:rsidRDefault="004401BA" w:rsidP="0008114A">
            <w:pPr>
              <w:snapToGrid w:val="0"/>
              <w:jc w:val="center"/>
              <w:rPr>
                <w:sz w:val="26"/>
                <w:szCs w:val="26"/>
              </w:rPr>
            </w:pPr>
          </w:p>
        </w:tc>
        <w:tc>
          <w:tcPr>
            <w:tcW w:w="4627" w:type="dxa"/>
            <w:shd w:val="clear" w:color="auto" w:fill="auto"/>
          </w:tcPr>
          <w:p w:rsidR="004401BA" w:rsidRPr="00DC21CF" w:rsidRDefault="004401BA" w:rsidP="0008114A">
            <w:pPr>
              <w:jc w:val="center"/>
              <w:rPr>
                <w:sz w:val="26"/>
                <w:szCs w:val="26"/>
              </w:rPr>
            </w:pPr>
            <w:r w:rsidRPr="00DC21CF">
              <w:rPr>
                <w:sz w:val="26"/>
                <w:szCs w:val="26"/>
              </w:rPr>
              <w:t>от « ______ » ___________ № ______</w:t>
            </w:r>
          </w:p>
        </w:tc>
      </w:tr>
    </w:tbl>
    <w:p w:rsidR="00562C07" w:rsidRPr="00DC21CF" w:rsidRDefault="00562C07" w:rsidP="00562C07">
      <w:pPr>
        <w:keepNext/>
        <w:pageBreakBefore/>
        <w:ind w:left="5103"/>
        <w:jc w:val="right"/>
        <w:rPr>
          <w:sz w:val="26"/>
          <w:szCs w:val="26"/>
        </w:rPr>
      </w:pPr>
      <w:r w:rsidRPr="00DC21CF">
        <w:rPr>
          <w:sz w:val="26"/>
          <w:szCs w:val="26"/>
        </w:rPr>
        <w:lastRenderedPageBreak/>
        <w:t>Приложение № </w:t>
      </w:r>
      <w:r>
        <w:rPr>
          <w:sz w:val="26"/>
          <w:szCs w:val="26"/>
        </w:rPr>
        <w:t>1</w:t>
      </w:r>
      <w:r w:rsidR="00995A95">
        <w:rPr>
          <w:sz w:val="26"/>
          <w:szCs w:val="26"/>
        </w:rPr>
        <w:t>1</w:t>
      </w:r>
      <w:r w:rsidRPr="00DC21CF">
        <w:rPr>
          <w:sz w:val="26"/>
          <w:szCs w:val="26"/>
        </w:rPr>
        <w:br/>
        <w:t>к Инструкции по делопроизводству в </w:t>
      </w:r>
      <w:r>
        <w:rPr>
          <w:sz w:val="26"/>
          <w:szCs w:val="26"/>
        </w:rPr>
        <w:t>Администрации</w:t>
      </w:r>
    </w:p>
    <w:p w:rsidR="00562C07" w:rsidRDefault="00562C07" w:rsidP="004401BA">
      <w:pPr>
        <w:jc w:val="center"/>
        <w:rPr>
          <w:sz w:val="26"/>
          <w:szCs w:val="26"/>
        </w:rPr>
      </w:pPr>
    </w:p>
    <w:p w:rsidR="00562C07" w:rsidRDefault="00562C07" w:rsidP="004401BA">
      <w:pPr>
        <w:jc w:val="center"/>
        <w:rPr>
          <w:sz w:val="26"/>
          <w:szCs w:val="26"/>
        </w:rPr>
      </w:pPr>
    </w:p>
    <w:p w:rsidR="00562C07" w:rsidRDefault="00562C07" w:rsidP="004401BA">
      <w:pPr>
        <w:jc w:val="center"/>
        <w:rPr>
          <w:sz w:val="26"/>
          <w:szCs w:val="26"/>
        </w:rPr>
      </w:pPr>
    </w:p>
    <w:p w:rsidR="004401BA" w:rsidRPr="00DC21CF" w:rsidRDefault="004401BA" w:rsidP="004401BA">
      <w:pPr>
        <w:jc w:val="center"/>
        <w:rPr>
          <w:sz w:val="26"/>
          <w:szCs w:val="26"/>
        </w:rPr>
      </w:pPr>
      <w:r w:rsidRPr="00DC21CF">
        <w:rPr>
          <w:sz w:val="26"/>
          <w:szCs w:val="26"/>
        </w:rPr>
        <w:t xml:space="preserve">ФОРМА </w:t>
      </w:r>
      <w:r w:rsidRPr="00DC21CF">
        <w:rPr>
          <w:sz w:val="26"/>
          <w:szCs w:val="26"/>
        </w:rPr>
        <w:br/>
        <w:t>описи дел по личному составу</w:t>
      </w:r>
    </w:p>
    <w:p w:rsidR="004401BA" w:rsidRPr="00DC21CF" w:rsidRDefault="004401BA" w:rsidP="004401BA">
      <w:pPr>
        <w:ind w:left="5600" w:firstLine="709"/>
        <w:jc w:val="both"/>
        <w:rPr>
          <w:sz w:val="26"/>
          <w:szCs w:val="26"/>
        </w:rPr>
      </w:pPr>
    </w:p>
    <w:p w:rsidR="004401BA" w:rsidRPr="00CF2A96" w:rsidRDefault="004401BA" w:rsidP="00281BB0">
      <w:pPr>
        <w:tabs>
          <w:tab w:val="left" w:pos="5400"/>
        </w:tabs>
        <w:ind w:left="5103"/>
        <w:jc w:val="right"/>
        <w:rPr>
          <w:szCs w:val="26"/>
        </w:rPr>
      </w:pPr>
      <w:r w:rsidRPr="00CF2A96">
        <w:rPr>
          <w:szCs w:val="26"/>
        </w:rPr>
        <w:t>УТВЕРЖДАЮ</w:t>
      </w:r>
      <w:r w:rsidRPr="00CF2A96">
        <w:rPr>
          <w:szCs w:val="26"/>
        </w:rPr>
        <w:br/>
        <w:t>Глава Администрации</w:t>
      </w:r>
      <w:r w:rsidR="00281BB0" w:rsidRPr="00CF2A96">
        <w:rPr>
          <w:szCs w:val="26"/>
        </w:rPr>
        <w:t xml:space="preserve"> СП</w:t>
      </w:r>
    </w:p>
    <w:p w:rsidR="00281BB0" w:rsidRPr="00CF2A96" w:rsidRDefault="00281BB0" w:rsidP="00281BB0">
      <w:pPr>
        <w:tabs>
          <w:tab w:val="left" w:pos="5400"/>
        </w:tabs>
        <w:ind w:left="5103"/>
        <w:jc w:val="right"/>
        <w:rPr>
          <w:szCs w:val="26"/>
        </w:rPr>
      </w:pPr>
      <w:r w:rsidRPr="00CF2A96">
        <w:rPr>
          <w:szCs w:val="26"/>
        </w:rPr>
        <w:t xml:space="preserve">«сельсовет </w:t>
      </w:r>
      <w:r w:rsidR="00F61E80">
        <w:rPr>
          <w:szCs w:val="26"/>
        </w:rPr>
        <w:t xml:space="preserve"> «Стальский</w:t>
      </w:r>
      <w:r w:rsidRPr="00CF2A96">
        <w:rPr>
          <w:szCs w:val="26"/>
        </w:rPr>
        <w:t>»</w:t>
      </w:r>
    </w:p>
    <w:p w:rsidR="004401BA" w:rsidRPr="00CF2A96" w:rsidRDefault="00CF2A96" w:rsidP="00CF2A96">
      <w:pPr>
        <w:ind w:left="5811"/>
        <w:jc w:val="center"/>
        <w:rPr>
          <w:szCs w:val="26"/>
        </w:rPr>
      </w:pPr>
      <w:r w:rsidRPr="00CF2A96">
        <w:rPr>
          <w:szCs w:val="26"/>
        </w:rPr>
        <w:t xml:space="preserve">     __</w:t>
      </w:r>
      <w:r w:rsidR="004401BA" w:rsidRPr="00CF2A96">
        <w:rPr>
          <w:szCs w:val="26"/>
        </w:rPr>
        <w:t>_________    __________________</w:t>
      </w:r>
    </w:p>
    <w:p w:rsidR="004401BA" w:rsidRPr="00CF2A96" w:rsidRDefault="004401BA" w:rsidP="00281BB0">
      <w:pPr>
        <w:ind w:left="5103"/>
        <w:jc w:val="right"/>
        <w:rPr>
          <w:szCs w:val="26"/>
        </w:rPr>
      </w:pPr>
      <w:r w:rsidRPr="00CF2A96">
        <w:rPr>
          <w:szCs w:val="26"/>
        </w:rPr>
        <w:t xml:space="preserve">(подпись) </w:t>
      </w:r>
      <w:r w:rsidRPr="00CF2A96">
        <w:rPr>
          <w:szCs w:val="26"/>
        </w:rPr>
        <w:tab/>
        <w:t xml:space="preserve">     (инициалы, фамилия)</w:t>
      </w:r>
    </w:p>
    <w:p w:rsidR="004401BA" w:rsidRPr="00CF2A96" w:rsidRDefault="004401BA" w:rsidP="00281BB0">
      <w:pPr>
        <w:ind w:left="5103"/>
        <w:jc w:val="right"/>
        <w:rPr>
          <w:szCs w:val="26"/>
        </w:rPr>
      </w:pPr>
      <w:r w:rsidRPr="00CF2A96">
        <w:rPr>
          <w:szCs w:val="26"/>
        </w:rPr>
        <w:t>«______» ___________ 20___ г.</w:t>
      </w:r>
    </w:p>
    <w:tbl>
      <w:tblPr>
        <w:tblW w:w="0" w:type="auto"/>
        <w:tblLayout w:type="fixed"/>
        <w:tblLook w:val="0000"/>
      </w:tblPr>
      <w:tblGrid>
        <w:gridCol w:w="3794"/>
      </w:tblGrid>
      <w:tr w:rsidR="004401BA" w:rsidRPr="00DC21CF" w:rsidTr="0008114A">
        <w:tc>
          <w:tcPr>
            <w:tcW w:w="3794" w:type="dxa"/>
            <w:shd w:val="clear" w:color="auto" w:fill="auto"/>
          </w:tcPr>
          <w:p w:rsidR="004401BA" w:rsidRPr="00DC21CF" w:rsidRDefault="004401BA" w:rsidP="0008114A">
            <w:pPr>
              <w:jc w:val="both"/>
              <w:rPr>
                <w:sz w:val="26"/>
                <w:szCs w:val="26"/>
              </w:rPr>
            </w:pPr>
            <w:r w:rsidRPr="00DC21CF">
              <w:rPr>
                <w:sz w:val="26"/>
                <w:szCs w:val="26"/>
              </w:rPr>
              <w:t>Фонд  № _______________</w:t>
            </w:r>
            <w:r w:rsidRPr="00DC21CF">
              <w:rPr>
                <w:sz w:val="26"/>
                <w:szCs w:val="26"/>
              </w:rPr>
              <w:br/>
              <w:t>Опись № _______________</w:t>
            </w:r>
            <w:r w:rsidRPr="00DC21CF">
              <w:rPr>
                <w:sz w:val="26"/>
                <w:szCs w:val="26"/>
              </w:rPr>
              <w:br/>
              <w:t xml:space="preserve">дел по личному составу </w:t>
            </w:r>
          </w:p>
          <w:p w:rsidR="004401BA" w:rsidRPr="00DC21CF" w:rsidRDefault="004401BA" w:rsidP="0008114A">
            <w:pPr>
              <w:jc w:val="both"/>
              <w:rPr>
                <w:sz w:val="26"/>
                <w:szCs w:val="26"/>
              </w:rPr>
            </w:pPr>
            <w:r w:rsidRPr="00DC21CF">
              <w:rPr>
                <w:sz w:val="26"/>
                <w:szCs w:val="26"/>
              </w:rPr>
              <w:t>за ___________ год</w:t>
            </w:r>
          </w:p>
        </w:tc>
      </w:tr>
    </w:tbl>
    <w:p w:rsidR="004401BA" w:rsidRPr="00DC21CF" w:rsidRDefault="004401BA" w:rsidP="004401BA">
      <w:pPr>
        <w:ind w:firstLine="709"/>
        <w:rPr>
          <w:sz w:val="26"/>
          <w:szCs w:val="26"/>
        </w:rPr>
      </w:pPr>
    </w:p>
    <w:tbl>
      <w:tblPr>
        <w:tblW w:w="0" w:type="auto"/>
        <w:tblInd w:w="-15" w:type="dxa"/>
        <w:tblLayout w:type="fixed"/>
        <w:tblLook w:val="0000"/>
      </w:tblPr>
      <w:tblGrid>
        <w:gridCol w:w="668"/>
        <w:gridCol w:w="1260"/>
        <w:gridCol w:w="1866"/>
        <w:gridCol w:w="1354"/>
        <w:gridCol w:w="1400"/>
        <w:gridCol w:w="1680"/>
        <w:gridCol w:w="1769"/>
      </w:tblGrid>
      <w:tr w:rsidR="004401BA" w:rsidRPr="00DC21CF" w:rsidTr="0008114A">
        <w:tc>
          <w:tcPr>
            <w:tcW w:w="668"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 xml:space="preserve">№ </w:t>
            </w:r>
            <w:proofErr w:type="spellStart"/>
            <w:proofErr w:type="gramStart"/>
            <w:r w:rsidRPr="00DC21CF">
              <w:rPr>
                <w:sz w:val="26"/>
                <w:szCs w:val="26"/>
              </w:rPr>
              <w:t>п</w:t>
            </w:r>
            <w:proofErr w:type="spellEnd"/>
            <w:proofErr w:type="gramEnd"/>
            <w:r w:rsidRPr="00DC21CF">
              <w:rPr>
                <w:sz w:val="26"/>
                <w:szCs w:val="26"/>
              </w:rPr>
              <w:t>/</w:t>
            </w:r>
            <w:proofErr w:type="spellStart"/>
            <w:r w:rsidRPr="00DC21CF">
              <w:rPr>
                <w:sz w:val="26"/>
                <w:szCs w:val="26"/>
              </w:rPr>
              <w:t>п</w:t>
            </w:r>
            <w:proofErr w:type="spellEnd"/>
          </w:p>
        </w:tc>
        <w:tc>
          <w:tcPr>
            <w:tcW w:w="126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Индекс</w:t>
            </w:r>
            <w:r w:rsidRPr="00DC21CF">
              <w:rPr>
                <w:sz w:val="26"/>
                <w:szCs w:val="26"/>
              </w:rPr>
              <w:br/>
              <w:t>дела</w:t>
            </w:r>
          </w:p>
        </w:tc>
        <w:tc>
          <w:tcPr>
            <w:tcW w:w="1866"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Заголовок дела</w:t>
            </w:r>
          </w:p>
        </w:tc>
        <w:tc>
          <w:tcPr>
            <w:tcW w:w="135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Крайние даты</w:t>
            </w:r>
          </w:p>
        </w:tc>
        <w:tc>
          <w:tcPr>
            <w:tcW w:w="140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 xml:space="preserve">Срок хранения </w:t>
            </w:r>
          </w:p>
        </w:tc>
        <w:tc>
          <w:tcPr>
            <w:tcW w:w="168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 xml:space="preserve">Количество листов </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Примечание</w:t>
            </w:r>
          </w:p>
        </w:tc>
      </w:tr>
    </w:tbl>
    <w:p w:rsidR="004401BA" w:rsidRPr="00DC21CF" w:rsidRDefault="004401BA" w:rsidP="004401BA">
      <w:pPr>
        <w:rPr>
          <w:sz w:val="26"/>
          <w:szCs w:val="26"/>
        </w:rPr>
      </w:pPr>
    </w:p>
    <w:tbl>
      <w:tblPr>
        <w:tblW w:w="0" w:type="auto"/>
        <w:tblInd w:w="-15" w:type="dxa"/>
        <w:tblLayout w:type="fixed"/>
        <w:tblLook w:val="0000"/>
      </w:tblPr>
      <w:tblGrid>
        <w:gridCol w:w="668"/>
        <w:gridCol w:w="1260"/>
        <w:gridCol w:w="1866"/>
        <w:gridCol w:w="1354"/>
        <w:gridCol w:w="1400"/>
        <w:gridCol w:w="1680"/>
        <w:gridCol w:w="1769"/>
      </w:tblGrid>
      <w:tr w:rsidR="004401BA" w:rsidRPr="00DC21CF" w:rsidTr="0008114A">
        <w:tc>
          <w:tcPr>
            <w:tcW w:w="668"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1</w:t>
            </w:r>
          </w:p>
        </w:tc>
        <w:tc>
          <w:tcPr>
            <w:tcW w:w="126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2</w:t>
            </w:r>
          </w:p>
        </w:tc>
        <w:tc>
          <w:tcPr>
            <w:tcW w:w="1866"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3</w:t>
            </w:r>
          </w:p>
        </w:tc>
        <w:tc>
          <w:tcPr>
            <w:tcW w:w="135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4</w:t>
            </w:r>
          </w:p>
        </w:tc>
        <w:tc>
          <w:tcPr>
            <w:tcW w:w="140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5</w:t>
            </w:r>
          </w:p>
        </w:tc>
        <w:tc>
          <w:tcPr>
            <w:tcW w:w="168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7</w:t>
            </w:r>
          </w:p>
        </w:tc>
      </w:tr>
      <w:tr w:rsidR="004401BA" w:rsidRPr="00DC21CF" w:rsidTr="0008114A">
        <w:tc>
          <w:tcPr>
            <w:tcW w:w="668"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26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866"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35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40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68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rPr>
                <w:sz w:val="26"/>
                <w:szCs w:val="26"/>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snapToGrid w:val="0"/>
              <w:rPr>
                <w:sz w:val="26"/>
                <w:szCs w:val="26"/>
              </w:rPr>
            </w:pPr>
          </w:p>
        </w:tc>
      </w:tr>
    </w:tbl>
    <w:p w:rsidR="004401BA" w:rsidRPr="00DC21CF" w:rsidRDefault="004401BA" w:rsidP="004401BA">
      <w:pPr>
        <w:ind w:firstLine="709"/>
        <w:rPr>
          <w:sz w:val="26"/>
          <w:szCs w:val="26"/>
        </w:rPr>
      </w:pPr>
    </w:p>
    <w:p w:rsidR="004401BA" w:rsidRPr="00DC21CF" w:rsidRDefault="004401BA" w:rsidP="004401BA">
      <w:pPr>
        <w:ind w:firstLine="720"/>
        <w:jc w:val="both"/>
        <w:rPr>
          <w:sz w:val="26"/>
          <w:szCs w:val="26"/>
        </w:rPr>
      </w:pPr>
      <w:r w:rsidRPr="00DC21CF">
        <w:rPr>
          <w:sz w:val="26"/>
          <w:szCs w:val="26"/>
        </w:rPr>
        <w:t>В данный раздел описи внесено ______________________ дел ________</w:t>
      </w:r>
      <w:r w:rsidRPr="00DC21CF">
        <w:rPr>
          <w:sz w:val="26"/>
          <w:szCs w:val="26"/>
        </w:rPr>
        <w:br/>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t>(цифрами и прописью)</w:t>
      </w:r>
      <w:r w:rsidRPr="00DC21CF">
        <w:rPr>
          <w:sz w:val="26"/>
          <w:szCs w:val="26"/>
        </w:rPr>
        <w:tab/>
      </w:r>
      <w:r w:rsidRPr="00DC21CF">
        <w:rPr>
          <w:sz w:val="26"/>
          <w:szCs w:val="26"/>
        </w:rPr>
        <w:br/>
      </w:r>
      <w:proofErr w:type="gramStart"/>
      <w:r w:rsidRPr="00DC21CF">
        <w:rPr>
          <w:sz w:val="26"/>
          <w:szCs w:val="26"/>
        </w:rPr>
        <w:t>с</w:t>
      </w:r>
      <w:proofErr w:type="gramEnd"/>
      <w:r w:rsidRPr="00DC21CF">
        <w:rPr>
          <w:sz w:val="26"/>
          <w:szCs w:val="26"/>
        </w:rPr>
        <w:t xml:space="preserve"> № __________ </w:t>
      </w:r>
      <w:proofErr w:type="gramStart"/>
      <w:r w:rsidRPr="00DC21CF">
        <w:rPr>
          <w:sz w:val="26"/>
          <w:szCs w:val="26"/>
        </w:rPr>
        <w:t>по</w:t>
      </w:r>
      <w:proofErr w:type="gramEnd"/>
      <w:r w:rsidRPr="00DC21CF">
        <w:rPr>
          <w:sz w:val="26"/>
          <w:szCs w:val="26"/>
        </w:rPr>
        <w:t xml:space="preserve"> № ______________________________________________,</w:t>
      </w:r>
      <w:r w:rsidRPr="00DC21CF">
        <w:rPr>
          <w:sz w:val="26"/>
          <w:szCs w:val="26"/>
        </w:rPr>
        <w:br/>
        <w:t>литерные номера: __________________ пропущенные номера: ____________.</w:t>
      </w:r>
    </w:p>
    <w:p w:rsidR="00767EB3" w:rsidRDefault="004401BA" w:rsidP="004401BA">
      <w:pPr>
        <w:ind w:left="708" w:firstLine="12"/>
        <w:jc w:val="both"/>
        <w:rPr>
          <w:sz w:val="26"/>
          <w:szCs w:val="26"/>
        </w:rPr>
      </w:pPr>
      <w:r w:rsidRPr="00DC21CF">
        <w:rPr>
          <w:sz w:val="26"/>
          <w:szCs w:val="26"/>
        </w:rPr>
        <w:t>Опись составил ______________________________________________</w:t>
      </w:r>
      <w:r w:rsidRPr="00DC21CF">
        <w:rPr>
          <w:sz w:val="26"/>
          <w:szCs w:val="26"/>
        </w:rPr>
        <w:br/>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t>(должность, фамилия, инициалы)</w:t>
      </w:r>
    </w:p>
    <w:p w:rsidR="00767EB3" w:rsidRDefault="00767EB3" w:rsidP="004401BA">
      <w:pPr>
        <w:ind w:left="708" w:firstLine="12"/>
        <w:jc w:val="both"/>
        <w:rPr>
          <w:sz w:val="26"/>
          <w:szCs w:val="26"/>
        </w:rPr>
      </w:pPr>
    </w:p>
    <w:p w:rsidR="004401BA" w:rsidRPr="00DC21CF" w:rsidRDefault="004401BA" w:rsidP="004401BA">
      <w:pPr>
        <w:ind w:left="708" w:firstLine="12"/>
        <w:jc w:val="both"/>
        <w:rPr>
          <w:sz w:val="26"/>
          <w:szCs w:val="26"/>
        </w:rPr>
      </w:pPr>
      <w:r w:rsidRPr="00DC21CF">
        <w:rPr>
          <w:sz w:val="26"/>
          <w:szCs w:val="26"/>
        </w:rPr>
        <w:tab/>
      </w:r>
    </w:p>
    <w:p w:rsidR="004401BA" w:rsidRPr="00DC21CF" w:rsidRDefault="004401BA" w:rsidP="004401BA">
      <w:pPr>
        <w:ind w:firstLine="12"/>
        <w:rPr>
          <w:sz w:val="26"/>
          <w:szCs w:val="26"/>
        </w:rPr>
      </w:pPr>
    </w:p>
    <w:p w:rsidR="00767EB3" w:rsidRPr="00DC21CF" w:rsidRDefault="00767EB3" w:rsidP="00767EB3">
      <w:pPr>
        <w:ind w:firstLine="12"/>
        <w:rPr>
          <w:sz w:val="26"/>
          <w:szCs w:val="26"/>
        </w:rPr>
      </w:pPr>
      <w:r w:rsidRPr="00DC21CF">
        <w:rPr>
          <w:sz w:val="26"/>
          <w:szCs w:val="26"/>
        </w:rPr>
        <w:t>(лицо, ответственное за архив)</w:t>
      </w:r>
      <w:r>
        <w:rPr>
          <w:sz w:val="26"/>
          <w:szCs w:val="26"/>
        </w:rPr>
        <w:t xml:space="preserve">     </w:t>
      </w:r>
      <w:r w:rsidRPr="00DC21CF">
        <w:rPr>
          <w:sz w:val="26"/>
          <w:szCs w:val="26"/>
        </w:rPr>
        <w:t>Личная подпись</w:t>
      </w:r>
      <w:r w:rsidRPr="00DC21CF">
        <w:rPr>
          <w:sz w:val="26"/>
          <w:szCs w:val="26"/>
        </w:rPr>
        <w:tab/>
        <w:t xml:space="preserve">             Инициалы, фамилия </w:t>
      </w:r>
    </w:p>
    <w:p w:rsidR="004401BA" w:rsidRPr="00DC21CF" w:rsidRDefault="004401BA" w:rsidP="004401BA">
      <w:pPr>
        <w:ind w:firstLine="709"/>
        <w:rPr>
          <w:sz w:val="26"/>
          <w:szCs w:val="26"/>
        </w:rPr>
      </w:pPr>
    </w:p>
    <w:p w:rsidR="004401BA" w:rsidRPr="00DC21CF" w:rsidRDefault="004401BA" w:rsidP="004401BA">
      <w:pPr>
        <w:ind w:firstLine="709"/>
        <w:rPr>
          <w:sz w:val="26"/>
          <w:szCs w:val="26"/>
        </w:rPr>
      </w:pPr>
    </w:p>
    <w:p w:rsidR="004401BA" w:rsidRPr="00DC21CF" w:rsidRDefault="004401BA" w:rsidP="004401BA">
      <w:pPr>
        <w:ind w:firstLine="709"/>
        <w:rPr>
          <w:sz w:val="26"/>
          <w:szCs w:val="26"/>
        </w:rPr>
      </w:pPr>
    </w:p>
    <w:tbl>
      <w:tblPr>
        <w:tblW w:w="0" w:type="auto"/>
        <w:tblLayout w:type="fixed"/>
        <w:tblLook w:val="0000"/>
      </w:tblPr>
      <w:tblGrid>
        <w:gridCol w:w="4675"/>
        <w:gridCol w:w="553"/>
        <w:gridCol w:w="4627"/>
      </w:tblGrid>
      <w:tr w:rsidR="004401BA" w:rsidRPr="00DC21CF" w:rsidTr="0008114A">
        <w:tc>
          <w:tcPr>
            <w:tcW w:w="4675" w:type="dxa"/>
            <w:shd w:val="clear" w:color="auto" w:fill="auto"/>
          </w:tcPr>
          <w:p w:rsidR="004401BA" w:rsidRPr="00DC21CF" w:rsidRDefault="004401BA" w:rsidP="0008114A">
            <w:pPr>
              <w:jc w:val="center"/>
              <w:rPr>
                <w:sz w:val="26"/>
                <w:szCs w:val="26"/>
              </w:rPr>
            </w:pPr>
            <w:r w:rsidRPr="00DC21CF">
              <w:rPr>
                <w:sz w:val="26"/>
                <w:szCs w:val="26"/>
              </w:rPr>
              <w:t>СОГЛАСОВАНО</w:t>
            </w:r>
          </w:p>
        </w:tc>
        <w:tc>
          <w:tcPr>
            <w:tcW w:w="553" w:type="dxa"/>
            <w:shd w:val="clear" w:color="auto" w:fill="auto"/>
          </w:tcPr>
          <w:p w:rsidR="004401BA" w:rsidRPr="00DC21CF" w:rsidRDefault="004401BA" w:rsidP="0008114A">
            <w:pPr>
              <w:snapToGrid w:val="0"/>
              <w:jc w:val="center"/>
              <w:rPr>
                <w:sz w:val="26"/>
                <w:szCs w:val="26"/>
              </w:rPr>
            </w:pPr>
          </w:p>
        </w:tc>
        <w:tc>
          <w:tcPr>
            <w:tcW w:w="4627" w:type="dxa"/>
            <w:shd w:val="clear" w:color="auto" w:fill="auto"/>
          </w:tcPr>
          <w:p w:rsidR="004401BA" w:rsidRPr="00DC21CF" w:rsidRDefault="004401BA" w:rsidP="0008114A">
            <w:pPr>
              <w:jc w:val="center"/>
              <w:rPr>
                <w:sz w:val="26"/>
                <w:szCs w:val="26"/>
              </w:rPr>
            </w:pPr>
            <w:r w:rsidRPr="00DC21CF">
              <w:rPr>
                <w:sz w:val="26"/>
                <w:szCs w:val="26"/>
              </w:rPr>
              <w:t>СОГЛАСОВАНО</w:t>
            </w:r>
          </w:p>
        </w:tc>
      </w:tr>
      <w:tr w:rsidR="004401BA" w:rsidRPr="00DC21CF" w:rsidTr="0008114A">
        <w:tc>
          <w:tcPr>
            <w:tcW w:w="4675" w:type="dxa"/>
            <w:shd w:val="clear" w:color="auto" w:fill="auto"/>
          </w:tcPr>
          <w:p w:rsidR="004401BA" w:rsidRPr="00DC21CF" w:rsidRDefault="004401BA" w:rsidP="0008114A">
            <w:pPr>
              <w:jc w:val="center"/>
              <w:rPr>
                <w:sz w:val="26"/>
                <w:szCs w:val="26"/>
              </w:rPr>
            </w:pPr>
            <w:r w:rsidRPr="00DC21CF">
              <w:rPr>
                <w:sz w:val="26"/>
                <w:szCs w:val="26"/>
              </w:rPr>
              <w:t xml:space="preserve">Протокол </w:t>
            </w:r>
            <w:proofErr w:type="gramStart"/>
            <w:r w:rsidRPr="00DC21CF">
              <w:rPr>
                <w:sz w:val="26"/>
                <w:szCs w:val="26"/>
              </w:rPr>
              <w:t>ЭК</w:t>
            </w:r>
            <w:proofErr w:type="gramEnd"/>
            <w:r w:rsidRPr="00DC21CF">
              <w:rPr>
                <w:sz w:val="26"/>
                <w:szCs w:val="26"/>
              </w:rPr>
              <w:t xml:space="preserve"> </w:t>
            </w:r>
            <w:r w:rsidR="004E71E1">
              <w:rPr>
                <w:sz w:val="26"/>
                <w:szCs w:val="26"/>
              </w:rPr>
              <w:t>Администрации</w:t>
            </w:r>
          </w:p>
        </w:tc>
        <w:tc>
          <w:tcPr>
            <w:tcW w:w="553" w:type="dxa"/>
            <w:shd w:val="clear" w:color="auto" w:fill="auto"/>
          </w:tcPr>
          <w:p w:rsidR="004401BA" w:rsidRPr="00DC21CF" w:rsidRDefault="004401BA" w:rsidP="0008114A">
            <w:pPr>
              <w:snapToGrid w:val="0"/>
              <w:jc w:val="center"/>
              <w:rPr>
                <w:sz w:val="26"/>
                <w:szCs w:val="26"/>
              </w:rPr>
            </w:pPr>
          </w:p>
        </w:tc>
        <w:tc>
          <w:tcPr>
            <w:tcW w:w="4627" w:type="dxa"/>
            <w:shd w:val="clear" w:color="auto" w:fill="auto"/>
          </w:tcPr>
          <w:p w:rsidR="004401BA" w:rsidRPr="00DC21CF" w:rsidRDefault="004401BA" w:rsidP="0008114A">
            <w:pPr>
              <w:jc w:val="center"/>
              <w:rPr>
                <w:sz w:val="26"/>
                <w:szCs w:val="26"/>
              </w:rPr>
            </w:pPr>
            <w:r w:rsidRPr="00DC21CF">
              <w:rPr>
                <w:sz w:val="26"/>
                <w:szCs w:val="26"/>
              </w:rPr>
              <w:t>Протокол ЭПК комитета</w:t>
            </w:r>
          </w:p>
          <w:p w:rsidR="004401BA" w:rsidRPr="00DC21CF" w:rsidRDefault="004401BA" w:rsidP="0008114A">
            <w:pPr>
              <w:jc w:val="center"/>
              <w:rPr>
                <w:sz w:val="26"/>
                <w:szCs w:val="26"/>
              </w:rPr>
            </w:pPr>
            <w:r w:rsidRPr="00DC21CF">
              <w:rPr>
                <w:sz w:val="26"/>
                <w:szCs w:val="26"/>
              </w:rPr>
              <w:t xml:space="preserve">по управлению архивным делом </w:t>
            </w:r>
            <w:r w:rsidR="0074413E">
              <w:rPr>
                <w:sz w:val="26"/>
                <w:szCs w:val="26"/>
              </w:rPr>
              <w:t>Республики Дагестан</w:t>
            </w:r>
          </w:p>
        </w:tc>
      </w:tr>
      <w:tr w:rsidR="004401BA" w:rsidRPr="00DC21CF" w:rsidTr="0008114A">
        <w:tc>
          <w:tcPr>
            <w:tcW w:w="4675" w:type="dxa"/>
            <w:shd w:val="clear" w:color="auto" w:fill="auto"/>
          </w:tcPr>
          <w:p w:rsidR="004401BA" w:rsidRPr="00DC21CF" w:rsidRDefault="004401BA" w:rsidP="0008114A">
            <w:pPr>
              <w:jc w:val="center"/>
              <w:rPr>
                <w:sz w:val="26"/>
                <w:szCs w:val="26"/>
              </w:rPr>
            </w:pPr>
            <w:r w:rsidRPr="00DC21CF">
              <w:rPr>
                <w:sz w:val="26"/>
                <w:szCs w:val="26"/>
              </w:rPr>
              <w:t>от « ______ » ___________ № ______</w:t>
            </w:r>
          </w:p>
        </w:tc>
        <w:tc>
          <w:tcPr>
            <w:tcW w:w="553" w:type="dxa"/>
            <w:shd w:val="clear" w:color="auto" w:fill="auto"/>
          </w:tcPr>
          <w:p w:rsidR="004401BA" w:rsidRPr="00DC21CF" w:rsidRDefault="004401BA" w:rsidP="0008114A">
            <w:pPr>
              <w:snapToGrid w:val="0"/>
              <w:jc w:val="center"/>
              <w:rPr>
                <w:sz w:val="26"/>
                <w:szCs w:val="26"/>
              </w:rPr>
            </w:pPr>
          </w:p>
        </w:tc>
        <w:tc>
          <w:tcPr>
            <w:tcW w:w="4627" w:type="dxa"/>
            <w:shd w:val="clear" w:color="auto" w:fill="auto"/>
          </w:tcPr>
          <w:p w:rsidR="004401BA" w:rsidRPr="00DC21CF" w:rsidRDefault="004401BA" w:rsidP="0008114A">
            <w:pPr>
              <w:jc w:val="center"/>
              <w:rPr>
                <w:sz w:val="26"/>
                <w:szCs w:val="26"/>
              </w:rPr>
            </w:pPr>
            <w:r w:rsidRPr="00DC21CF">
              <w:rPr>
                <w:sz w:val="26"/>
                <w:szCs w:val="26"/>
              </w:rPr>
              <w:t>от « ______ » ___________ № ______</w:t>
            </w:r>
          </w:p>
        </w:tc>
      </w:tr>
    </w:tbl>
    <w:p w:rsidR="008079B9" w:rsidRPr="00DC21CF" w:rsidRDefault="008079B9" w:rsidP="008079B9">
      <w:pPr>
        <w:keepNext/>
        <w:pageBreakBefore/>
        <w:ind w:left="5103"/>
        <w:jc w:val="right"/>
        <w:rPr>
          <w:sz w:val="26"/>
          <w:szCs w:val="26"/>
        </w:rPr>
      </w:pPr>
      <w:r w:rsidRPr="00DC21CF">
        <w:rPr>
          <w:sz w:val="26"/>
          <w:szCs w:val="26"/>
        </w:rPr>
        <w:lastRenderedPageBreak/>
        <w:t>Приложение № </w:t>
      </w:r>
      <w:r>
        <w:rPr>
          <w:sz w:val="26"/>
          <w:szCs w:val="26"/>
        </w:rPr>
        <w:t>1</w:t>
      </w:r>
      <w:r w:rsidR="00995A95">
        <w:rPr>
          <w:sz w:val="26"/>
          <w:szCs w:val="26"/>
        </w:rPr>
        <w:t>2</w:t>
      </w:r>
      <w:r w:rsidRPr="00DC21CF">
        <w:rPr>
          <w:sz w:val="26"/>
          <w:szCs w:val="26"/>
        </w:rPr>
        <w:br/>
        <w:t>к Инструкции по делопроизводству в </w:t>
      </w:r>
      <w:r>
        <w:rPr>
          <w:sz w:val="26"/>
          <w:szCs w:val="26"/>
        </w:rPr>
        <w:t>Администрации</w:t>
      </w:r>
    </w:p>
    <w:p w:rsidR="008079B9" w:rsidRDefault="008079B9" w:rsidP="004401BA">
      <w:pPr>
        <w:jc w:val="center"/>
        <w:rPr>
          <w:sz w:val="26"/>
          <w:szCs w:val="26"/>
        </w:rPr>
      </w:pPr>
    </w:p>
    <w:p w:rsidR="008079B9" w:rsidRPr="00B5725A" w:rsidRDefault="008079B9" w:rsidP="004401BA">
      <w:pPr>
        <w:jc w:val="center"/>
        <w:rPr>
          <w:b/>
          <w:sz w:val="26"/>
          <w:szCs w:val="26"/>
        </w:rPr>
      </w:pPr>
    </w:p>
    <w:p w:rsidR="004401BA" w:rsidRPr="00B5725A" w:rsidRDefault="004401BA" w:rsidP="004401BA">
      <w:pPr>
        <w:jc w:val="center"/>
        <w:rPr>
          <w:b/>
          <w:sz w:val="26"/>
          <w:szCs w:val="26"/>
        </w:rPr>
      </w:pPr>
      <w:r w:rsidRPr="00B5725A">
        <w:rPr>
          <w:b/>
          <w:sz w:val="26"/>
          <w:szCs w:val="26"/>
        </w:rPr>
        <w:t>ФОРМА АКТА</w:t>
      </w:r>
    </w:p>
    <w:p w:rsidR="008079B9" w:rsidRPr="00CF2A96" w:rsidRDefault="008079B9" w:rsidP="008079B9">
      <w:pPr>
        <w:tabs>
          <w:tab w:val="left" w:pos="5400"/>
        </w:tabs>
        <w:ind w:left="5103"/>
        <w:jc w:val="right"/>
        <w:rPr>
          <w:szCs w:val="26"/>
        </w:rPr>
      </w:pPr>
      <w:r w:rsidRPr="00CF2A96">
        <w:rPr>
          <w:szCs w:val="26"/>
        </w:rPr>
        <w:t>УТВЕРЖДАЮ</w:t>
      </w:r>
      <w:r w:rsidRPr="00CF2A96">
        <w:rPr>
          <w:szCs w:val="26"/>
        </w:rPr>
        <w:br/>
        <w:t>Глава Администрации СП</w:t>
      </w:r>
    </w:p>
    <w:p w:rsidR="008079B9" w:rsidRPr="00CF2A96" w:rsidRDefault="006C318E" w:rsidP="008079B9">
      <w:pPr>
        <w:tabs>
          <w:tab w:val="left" w:pos="5400"/>
        </w:tabs>
        <w:ind w:left="5103"/>
        <w:jc w:val="right"/>
        <w:rPr>
          <w:szCs w:val="26"/>
        </w:rPr>
      </w:pPr>
      <w:r>
        <w:rPr>
          <w:szCs w:val="26"/>
        </w:rPr>
        <w:t xml:space="preserve">«сельсовет </w:t>
      </w:r>
      <w:r w:rsidR="00B5725A">
        <w:rPr>
          <w:szCs w:val="26"/>
        </w:rPr>
        <w:t>»Стальский</w:t>
      </w:r>
      <w:r w:rsidR="008079B9" w:rsidRPr="00CF2A96">
        <w:rPr>
          <w:szCs w:val="26"/>
        </w:rPr>
        <w:t>»</w:t>
      </w:r>
    </w:p>
    <w:p w:rsidR="008079B9" w:rsidRPr="00CF2A96" w:rsidRDefault="008079B9" w:rsidP="008079B9">
      <w:pPr>
        <w:ind w:left="5811"/>
        <w:jc w:val="center"/>
        <w:rPr>
          <w:szCs w:val="26"/>
        </w:rPr>
      </w:pPr>
      <w:r w:rsidRPr="00CF2A96">
        <w:rPr>
          <w:szCs w:val="26"/>
        </w:rPr>
        <w:t xml:space="preserve">     ___________    __________________</w:t>
      </w:r>
    </w:p>
    <w:p w:rsidR="008079B9" w:rsidRPr="00CF2A96" w:rsidRDefault="008079B9" w:rsidP="008079B9">
      <w:pPr>
        <w:ind w:left="5103"/>
        <w:jc w:val="right"/>
        <w:rPr>
          <w:szCs w:val="26"/>
        </w:rPr>
      </w:pPr>
      <w:r w:rsidRPr="00CF2A96">
        <w:rPr>
          <w:szCs w:val="26"/>
        </w:rPr>
        <w:t xml:space="preserve">(подпись) </w:t>
      </w:r>
      <w:r w:rsidRPr="00CF2A96">
        <w:rPr>
          <w:szCs w:val="26"/>
        </w:rPr>
        <w:tab/>
        <w:t xml:space="preserve">     (инициалы, фамилия)</w:t>
      </w:r>
    </w:p>
    <w:p w:rsidR="008079B9" w:rsidRPr="00CF2A96" w:rsidRDefault="008079B9" w:rsidP="008079B9">
      <w:pPr>
        <w:ind w:left="5103"/>
        <w:jc w:val="right"/>
        <w:rPr>
          <w:szCs w:val="26"/>
        </w:rPr>
      </w:pPr>
      <w:r w:rsidRPr="00CF2A96">
        <w:rPr>
          <w:szCs w:val="26"/>
        </w:rPr>
        <w:t>«____» ___________ 20___ г.</w:t>
      </w:r>
    </w:p>
    <w:p w:rsidR="008079B9" w:rsidRPr="00DC21CF" w:rsidRDefault="008079B9" w:rsidP="008079B9">
      <w:pPr>
        <w:jc w:val="right"/>
        <w:rPr>
          <w:sz w:val="26"/>
          <w:szCs w:val="26"/>
        </w:rPr>
      </w:pPr>
    </w:p>
    <w:tbl>
      <w:tblPr>
        <w:tblW w:w="0" w:type="auto"/>
        <w:tblLayout w:type="fixed"/>
        <w:tblLook w:val="0000"/>
      </w:tblPr>
      <w:tblGrid>
        <w:gridCol w:w="3468"/>
      </w:tblGrid>
      <w:tr w:rsidR="004401BA" w:rsidRPr="00DC21CF" w:rsidTr="0008114A">
        <w:tc>
          <w:tcPr>
            <w:tcW w:w="3468" w:type="dxa"/>
            <w:shd w:val="clear" w:color="auto" w:fill="auto"/>
          </w:tcPr>
          <w:p w:rsidR="004401BA" w:rsidRPr="00F82DC0" w:rsidRDefault="004401BA" w:rsidP="00323071">
            <w:pPr>
              <w:jc w:val="center"/>
              <w:rPr>
                <w:b/>
                <w:sz w:val="26"/>
                <w:szCs w:val="26"/>
              </w:rPr>
            </w:pPr>
            <w:r w:rsidRPr="00F82DC0">
              <w:rPr>
                <w:b/>
                <w:sz w:val="26"/>
                <w:szCs w:val="26"/>
              </w:rPr>
              <w:t>АКТ</w:t>
            </w:r>
          </w:p>
          <w:p w:rsidR="004401BA" w:rsidRPr="00DC21CF" w:rsidRDefault="004401BA" w:rsidP="0008114A">
            <w:pPr>
              <w:jc w:val="center"/>
              <w:rPr>
                <w:sz w:val="26"/>
                <w:szCs w:val="26"/>
              </w:rPr>
            </w:pPr>
            <w:r w:rsidRPr="00DC21CF">
              <w:rPr>
                <w:sz w:val="26"/>
                <w:szCs w:val="26"/>
              </w:rPr>
              <w:t>________ № ____________</w:t>
            </w:r>
            <w:r w:rsidRPr="00DC21CF">
              <w:rPr>
                <w:sz w:val="26"/>
                <w:szCs w:val="26"/>
              </w:rPr>
              <w:br/>
              <w:t>______________________</w:t>
            </w:r>
            <w:r w:rsidRPr="00DC21CF">
              <w:rPr>
                <w:sz w:val="26"/>
                <w:szCs w:val="26"/>
              </w:rPr>
              <w:br/>
              <w:t>(место составления)</w:t>
            </w:r>
          </w:p>
          <w:p w:rsidR="004401BA" w:rsidRPr="00DC21CF" w:rsidRDefault="004401BA" w:rsidP="0008114A">
            <w:pPr>
              <w:jc w:val="center"/>
              <w:rPr>
                <w:sz w:val="26"/>
                <w:szCs w:val="26"/>
              </w:rPr>
            </w:pPr>
            <w:r w:rsidRPr="00DC21CF">
              <w:rPr>
                <w:sz w:val="26"/>
                <w:szCs w:val="26"/>
              </w:rPr>
              <w:t>о выделении документов, не подлежащих хранению,</w:t>
            </w:r>
          </w:p>
        </w:tc>
      </w:tr>
    </w:tbl>
    <w:p w:rsidR="004401BA" w:rsidRPr="00DC21CF" w:rsidRDefault="004401BA" w:rsidP="004401BA">
      <w:pPr>
        <w:rPr>
          <w:sz w:val="26"/>
          <w:szCs w:val="26"/>
        </w:rPr>
      </w:pPr>
      <w:r w:rsidRPr="00DC21CF">
        <w:rPr>
          <w:sz w:val="26"/>
          <w:szCs w:val="26"/>
        </w:rPr>
        <w:t>на основании ________________________________________________________</w:t>
      </w:r>
      <w:r w:rsidRPr="00DC21CF">
        <w:rPr>
          <w:sz w:val="26"/>
          <w:szCs w:val="26"/>
        </w:rPr>
        <w:tab/>
      </w:r>
      <w:r w:rsidRPr="00DC21CF">
        <w:rPr>
          <w:sz w:val="26"/>
          <w:szCs w:val="26"/>
        </w:rPr>
        <w:tab/>
      </w:r>
      <w:r w:rsidRPr="00DC21CF">
        <w:rPr>
          <w:sz w:val="26"/>
          <w:szCs w:val="26"/>
        </w:rPr>
        <w:tab/>
      </w:r>
      <w:r w:rsidRPr="00DC21CF">
        <w:rPr>
          <w:sz w:val="26"/>
          <w:szCs w:val="26"/>
        </w:rPr>
        <w:tab/>
        <w:t>(название и выходные данные перечня документов)</w:t>
      </w:r>
      <w:r w:rsidRPr="00DC21CF">
        <w:rPr>
          <w:sz w:val="26"/>
          <w:szCs w:val="26"/>
        </w:rPr>
        <w:tab/>
      </w:r>
      <w:r w:rsidRPr="00DC21CF">
        <w:rPr>
          <w:sz w:val="26"/>
          <w:szCs w:val="26"/>
        </w:rPr>
        <w:br/>
        <w:t>_________________________________________________________________</w:t>
      </w:r>
    </w:p>
    <w:p w:rsidR="004401BA" w:rsidRPr="00DC21CF" w:rsidRDefault="004401BA" w:rsidP="004401BA">
      <w:pPr>
        <w:jc w:val="center"/>
        <w:rPr>
          <w:sz w:val="26"/>
          <w:szCs w:val="26"/>
        </w:rPr>
      </w:pPr>
      <w:r w:rsidRPr="00DC21CF">
        <w:rPr>
          <w:sz w:val="26"/>
          <w:szCs w:val="26"/>
        </w:rPr>
        <w:t>(с указанием сроков их хранения)</w:t>
      </w:r>
    </w:p>
    <w:p w:rsidR="004401BA" w:rsidRPr="00DC21CF" w:rsidRDefault="004401BA" w:rsidP="004401BA">
      <w:pPr>
        <w:jc w:val="both"/>
        <w:rPr>
          <w:sz w:val="26"/>
          <w:szCs w:val="26"/>
        </w:rPr>
      </w:pPr>
      <w:r w:rsidRPr="00DC21CF">
        <w:rPr>
          <w:sz w:val="26"/>
          <w:szCs w:val="26"/>
        </w:rPr>
        <w:t>отобраны к уничтожению как не имеющие научно-исторической ценности и утратившие практическое значение документы фонда № ________________</w:t>
      </w:r>
    </w:p>
    <w:p w:rsidR="004401BA" w:rsidRPr="00DC21CF" w:rsidRDefault="004401BA" w:rsidP="004401BA">
      <w:pPr>
        <w:ind w:left="6480" w:firstLine="720"/>
        <w:rPr>
          <w:sz w:val="26"/>
          <w:szCs w:val="26"/>
        </w:rPr>
      </w:pPr>
      <w:r w:rsidRPr="00DC21CF">
        <w:rPr>
          <w:sz w:val="26"/>
          <w:szCs w:val="26"/>
        </w:rPr>
        <w:t>(название фонда)</w:t>
      </w:r>
    </w:p>
    <w:p w:rsidR="004401BA" w:rsidRPr="00DC21CF" w:rsidRDefault="004401BA" w:rsidP="004401BA">
      <w:pPr>
        <w:ind w:firstLine="709"/>
        <w:rPr>
          <w:sz w:val="26"/>
          <w:szCs w:val="26"/>
        </w:rPr>
      </w:pPr>
    </w:p>
    <w:tbl>
      <w:tblPr>
        <w:tblW w:w="0" w:type="auto"/>
        <w:tblInd w:w="82" w:type="dxa"/>
        <w:tblLayout w:type="fixed"/>
        <w:tblLook w:val="0000"/>
      </w:tblPr>
      <w:tblGrid>
        <w:gridCol w:w="571"/>
        <w:gridCol w:w="1539"/>
        <w:gridCol w:w="878"/>
        <w:gridCol w:w="1134"/>
        <w:gridCol w:w="1134"/>
        <w:gridCol w:w="1559"/>
        <w:gridCol w:w="1560"/>
        <w:gridCol w:w="1589"/>
      </w:tblGrid>
      <w:tr w:rsidR="004401BA" w:rsidRPr="00DC21CF" w:rsidTr="0008114A">
        <w:trPr>
          <w:cantSplit/>
        </w:trPr>
        <w:tc>
          <w:tcPr>
            <w:tcW w:w="571" w:type="dxa"/>
            <w:tcBorders>
              <w:top w:val="single" w:sz="4" w:space="0" w:color="000000"/>
              <w:left w:val="single" w:sz="4" w:space="0" w:color="000000"/>
              <w:bottom w:val="single" w:sz="4" w:space="0" w:color="000000"/>
            </w:tcBorders>
            <w:shd w:val="clear" w:color="auto" w:fill="auto"/>
          </w:tcPr>
          <w:p w:rsidR="004401BA" w:rsidRPr="00FF4680" w:rsidRDefault="004401BA" w:rsidP="0008114A">
            <w:pPr>
              <w:jc w:val="center"/>
              <w:rPr>
                <w:szCs w:val="26"/>
              </w:rPr>
            </w:pPr>
            <w:r w:rsidRPr="00FF4680">
              <w:rPr>
                <w:szCs w:val="26"/>
              </w:rPr>
              <w:t xml:space="preserve">№ </w:t>
            </w:r>
            <w:proofErr w:type="spellStart"/>
            <w:proofErr w:type="gramStart"/>
            <w:r w:rsidRPr="00FF4680">
              <w:rPr>
                <w:szCs w:val="26"/>
              </w:rPr>
              <w:t>п</w:t>
            </w:r>
            <w:proofErr w:type="spellEnd"/>
            <w:proofErr w:type="gramEnd"/>
            <w:r w:rsidRPr="00FF4680">
              <w:rPr>
                <w:szCs w:val="26"/>
              </w:rPr>
              <w:t>/</w:t>
            </w:r>
            <w:proofErr w:type="spellStart"/>
            <w:r w:rsidRPr="00FF4680">
              <w:rPr>
                <w:szCs w:val="26"/>
              </w:rPr>
              <w:t>п</w:t>
            </w:r>
            <w:proofErr w:type="spellEnd"/>
          </w:p>
        </w:tc>
        <w:tc>
          <w:tcPr>
            <w:tcW w:w="1539" w:type="dxa"/>
            <w:tcBorders>
              <w:top w:val="single" w:sz="4" w:space="0" w:color="000000"/>
              <w:left w:val="single" w:sz="4" w:space="0" w:color="000000"/>
              <w:bottom w:val="single" w:sz="4" w:space="0" w:color="000000"/>
            </w:tcBorders>
            <w:shd w:val="clear" w:color="auto" w:fill="auto"/>
          </w:tcPr>
          <w:p w:rsidR="004401BA" w:rsidRPr="00FF4680" w:rsidRDefault="004401BA" w:rsidP="0008114A">
            <w:pPr>
              <w:jc w:val="center"/>
              <w:rPr>
                <w:szCs w:val="26"/>
              </w:rPr>
            </w:pPr>
            <w:r w:rsidRPr="00FF4680">
              <w:rPr>
                <w:szCs w:val="26"/>
              </w:rPr>
              <w:t>Заголовок дела (групповой заголовок документов)</w:t>
            </w:r>
          </w:p>
        </w:tc>
        <w:tc>
          <w:tcPr>
            <w:tcW w:w="878" w:type="dxa"/>
            <w:tcBorders>
              <w:top w:val="single" w:sz="4" w:space="0" w:color="000000"/>
              <w:left w:val="single" w:sz="4" w:space="0" w:color="000000"/>
              <w:bottom w:val="single" w:sz="4" w:space="0" w:color="000000"/>
            </w:tcBorders>
            <w:shd w:val="clear" w:color="auto" w:fill="auto"/>
          </w:tcPr>
          <w:p w:rsidR="004401BA" w:rsidRPr="00FF4680" w:rsidRDefault="004401BA" w:rsidP="0008114A">
            <w:pPr>
              <w:jc w:val="center"/>
              <w:rPr>
                <w:szCs w:val="26"/>
              </w:rPr>
            </w:pPr>
            <w:r w:rsidRPr="00FF4680">
              <w:rPr>
                <w:szCs w:val="26"/>
              </w:rPr>
              <w:t>Годы</w:t>
            </w:r>
          </w:p>
          <w:p w:rsidR="004401BA" w:rsidRPr="00FF4680" w:rsidRDefault="004401BA" w:rsidP="0008114A">
            <w:pPr>
              <w:jc w:val="center"/>
              <w:rPr>
                <w:szCs w:val="26"/>
              </w:rPr>
            </w:pPr>
          </w:p>
        </w:tc>
        <w:tc>
          <w:tcPr>
            <w:tcW w:w="1134" w:type="dxa"/>
            <w:tcBorders>
              <w:top w:val="single" w:sz="4" w:space="0" w:color="000000"/>
              <w:left w:val="single" w:sz="4" w:space="0" w:color="000000"/>
              <w:bottom w:val="single" w:sz="4" w:space="0" w:color="000000"/>
            </w:tcBorders>
            <w:shd w:val="clear" w:color="auto" w:fill="auto"/>
          </w:tcPr>
          <w:p w:rsidR="004401BA" w:rsidRPr="00FF4680" w:rsidRDefault="004401BA" w:rsidP="0008114A">
            <w:pPr>
              <w:jc w:val="center"/>
              <w:rPr>
                <w:szCs w:val="26"/>
              </w:rPr>
            </w:pPr>
            <w:r w:rsidRPr="00FF4680">
              <w:rPr>
                <w:szCs w:val="26"/>
              </w:rPr>
              <w:t>Номер описи</w:t>
            </w:r>
          </w:p>
        </w:tc>
        <w:tc>
          <w:tcPr>
            <w:tcW w:w="1134" w:type="dxa"/>
            <w:tcBorders>
              <w:top w:val="single" w:sz="4" w:space="0" w:color="000000"/>
              <w:left w:val="single" w:sz="4" w:space="0" w:color="000000"/>
              <w:bottom w:val="single" w:sz="4" w:space="0" w:color="000000"/>
            </w:tcBorders>
            <w:shd w:val="clear" w:color="auto" w:fill="auto"/>
          </w:tcPr>
          <w:p w:rsidR="004401BA" w:rsidRPr="00FF4680" w:rsidRDefault="004401BA" w:rsidP="0008114A">
            <w:pPr>
              <w:jc w:val="center"/>
              <w:rPr>
                <w:szCs w:val="26"/>
              </w:rPr>
            </w:pPr>
            <w:r w:rsidRPr="00FF4680">
              <w:rPr>
                <w:szCs w:val="26"/>
              </w:rPr>
              <w:t>Номер ед.хр. по описи</w:t>
            </w:r>
          </w:p>
        </w:tc>
        <w:tc>
          <w:tcPr>
            <w:tcW w:w="1559" w:type="dxa"/>
            <w:tcBorders>
              <w:top w:val="single" w:sz="4" w:space="0" w:color="000000"/>
              <w:left w:val="single" w:sz="4" w:space="0" w:color="000000"/>
              <w:bottom w:val="single" w:sz="4" w:space="0" w:color="000000"/>
            </w:tcBorders>
            <w:shd w:val="clear" w:color="auto" w:fill="auto"/>
          </w:tcPr>
          <w:p w:rsidR="004401BA" w:rsidRPr="00FF4680" w:rsidRDefault="004401BA" w:rsidP="0008114A">
            <w:pPr>
              <w:jc w:val="center"/>
              <w:rPr>
                <w:szCs w:val="26"/>
              </w:rPr>
            </w:pPr>
            <w:r w:rsidRPr="00FF4680">
              <w:rPr>
                <w:szCs w:val="26"/>
              </w:rPr>
              <w:t>Количество ед.хр.</w:t>
            </w:r>
          </w:p>
        </w:tc>
        <w:tc>
          <w:tcPr>
            <w:tcW w:w="1560" w:type="dxa"/>
            <w:tcBorders>
              <w:top w:val="single" w:sz="4" w:space="0" w:color="000000"/>
              <w:left w:val="single" w:sz="4" w:space="0" w:color="000000"/>
              <w:bottom w:val="single" w:sz="4" w:space="0" w:color="000000"/>
            </w:tcBorders>
            <w:shd w:val="clear" w:color="auto" w:fill="auto"/>
          </w:tcPr>
          <w:p w:rsidR="004401BA" w:rsidRPr="00FF4680" w:rsidRDefault="004401BA" w:rsidP="0008114A">
            <w:pPr>
              <w:jc w:val="center"/>
              <w:rPr>
                <w:szCs w:val="26"/>
              </w:rPr>
            </w:pPr>
            <w:r w:rsidRPr="00FF4680">
              <w:rPr>
                <w:szCs w:val="26"/>
              </w:rPr>
              <w:t>Срок хранения и номера статей по перечню</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401BA" w:rsidRPr="00FF4680" w:rsidRDefault="004401BA" w:rsidP="0008114A">
            <w:pPr>
              <w:jc w:val="center"/>
              <w:rPr>
                <w:szCs w:val="26"/>
              </w:rPr>
            </w:pPr>
            <w:r w:rsidRPr="00FF4680">
              <w:rPr>
                <w:szCs w:val="26"/>
              </w:rPr>
              <w:t>Примечание</w:t>
            </w:r>
          </w:p>
        </w:tc>
      </w:tr>
    </w:tbl>
    <w:p w:rsidR="004401BA" w:rsidRPr="00DC21CF" w:rsidRDefault="004401BA" w:rsidP="004401BA">
      <w:pPr>
        <w:rPr>
          <w:sz w:val="26"/>
          <w:szCs w:val="26"/>
        </w:rPr>
      </w:pPr>
    </w:p>
    <w:tbl>
      <w:tblPr>
        <w:tblW w:w="0" w:type="auto"/>
        <w:tblInd w:w="82" w:type="dxa"/>
        <w:tblLayout w:type="fixed"/>
        <w:tblLook w:val="0000"/>
      </w:tblPr>
      <w:tblGrid>
        <w:gridCol w:w="571"/>
        <w:gridCol w:w="1539"/>
        <w:gridCol w:w="878"/>
        <w:gridCol w:w="1134"/>
        <w:gridCol w:w="1134"/>
        <w:gridCol w:w="1559"/>
        <w:gridCol w:w="1560"/>
        <w:gridCol w:w="1589"/>
      </w:tblGrid>
      <w:tr w:rsidR="004401BA" w:rsidRPr="00DC21CF" w:rsidTr="0008114A">
        <w:trPr>
          <w:cantSplit/>
        </w:trPr>
        <w:tc>
          <w:tcPr>
            <w:tcW w:w="571"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1</w:t>
            </w:r>
          </w:p>
        </w:tc>
        <w:tc>
          <w:tcPr>
            <w:tcW w:w="153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2</w:t>
            </w:r>
          </w:p>
        </w:tc>
        <w:tc>
          <w:tcPr>
            <w:tcW w:w="878"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3</w:t>
            </w:r>
          </w:p>
        </w:tc>
        <w:tc>
          <w:tcPr>
            <w:tcW w:w="155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4</w:t>
            </w:r>
          </w:p>
        </w:tc>
        <w:tc>
          <w:tcPr>
            <w:tcW w:w="156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jc w:val="center"/>
              <w:rPr>
                <w:sz w:val="26"/>
                <w:szCs w:val="26"/>
              </w:rPr>
            </w:pPr>
            <w:r w:rsidRPr="00DC21CF">
              <w:rPr>
                <w:sz w:val="26"/>
                <w:szCs w:val="26"/>
              </w:rPr>
              <w:t>5</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jc w:val="center"/>
              <w:rPr>
                <w:sz w:val="26"/>
                <w:szCs w:val="26"/>
              </w:rPr>
            </w:pPr>
            <w:r w:rsidRPr="00DC21CF">
              <w:rPr>
                <w:sz w:val="26"/>
                <w:szCs w:val="26"/>
              </w:rPr>
              <w:t>6</w:t>
            </w:r>
          </w:p>
        </w:tc>
      </w:tr>
      <w:tr w:rsidR="004401BA" w:rsidRPr="00DC21CF" w:rsidTr="0008114A">
        <w:trPr>
          <w:cantSplit/>
        </w:trPr>
        <w:tc>
          <w:tcPr>
            <w:tcW w:w="571"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53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878"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13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13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55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56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snapToGrid w:val="0"/>
              <w:ind w:firstLine="709"/>
              <w:rPr>
                <w:sz w:val="26"/>
                <w:szCs w:val="26"/>
                <w:highlight w:val="yellow"/>
              </w:rPr>
            </w:pPr>
          </w:p>
        </w:tc>
      </w:tr>
      <w:tr w:rsidR="004401BA" w:rsidRPr="00DC21CF" w:rsidTr="0008114A">
        <w:trPr>
          <w:cantSplit/>
        </w:trPr>
        <w:tc>
          <w:tcPr>
            <w:tcW w:w="571"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53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878"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13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134"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559"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560" w:type="dxa"/>
            <w:tcBorders>
              <w:top w:val="single" w:sz="4" w:space="0" w:color="000000"/>
              <w:left w:val="single" w:sz="4" w:space="0" w:color="000000"/>
              <w:bottom w:val="single" w:sz="4" w:space="0" w:color="000000"/>
            </w:tcBorders>
            <w:shd w:val="clear" w:color="auto" w:fill="auto"/>
          </w:tcPr>
          <w:p w:rsidR="004401BA" w:rsidRPr="00DC21CF" w:rsidRDefault="004401BA" w:rsidP="0008114A">
            <w:pPr>
              <w:snapToGrid w:val="0"/>
              <w:ind w:firstLine="709"/>
              <w:rPr>
                <w:sz w:val="26"/>
                <w:szCs w:val="26"/>
                <w:highlight w:val="yellow"/>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4401BA" w:rsidRPr="00DC21CF" w:rsidRDefault="004401BA" w:rsidP="0008114A">
            <w:pPr>
              <w:snapToGrid w:val="0"/>
              <w:ind w:firstLine="709"/>
              <w:rPr>
                <w:sz w:val="26"/>
                <w:szCs w:val="26"/>
                <w:highlight w:val="yellow"/>
              </w:rPr>
            </w:pPr>
          </w:p>
        </w:tc>
      </w:tr>
    </w:tbl>
    <w:p w:rsidR="004401BA" w:rsidRPr="00DC21CF" w:rsidRDefault="004401BA" w:rsidP="004401BA">
      <w:pPr>
        <w:ind w:firstLine="720"/>
        <w:jc w:val="both"/>
        <w:rPr>
          <w:sz w:val="26"/>
          <w:szCs w:val="26"/>
        </w:rPr>
      </w:pPr>
      <w:r w:rsidRPr="00DC21CF">
        <w:rPr>
          <w:sz w:val="26"/>
          <w:szCs w:val="26"/>
        </w:rPr>
        <w:t>Итого _______________________________ дел за _________________.</w:t>
      </w:r>
      <w:r w:rsidRPr="00DC21CF">
        <w:rPr>
          <w:sz w:val="26"/>
          <w:szCs w:val="26"/>
        </w:rPr>
        <w:br/>
        <w:t>Описи дел постоянного хранения за ___________________ годы утверждены, а по _____________________________________________________________</w:t>
      </w:r>
      <w:r w:rsidRPr="00DC21CF">
        <w:rPr>
          <w:sz w:val="26"/>
          <w:szCs w:val="26"/>
        </w:rPr>
        <w:br/>
        <w:t xml:space="preserve">личному составу согласованы с ЭПК </w:t>
      </w:r>
      <w:r w:rsidR="00FF4680">
        <w:rPr>
          <w:sz w:val="26"/>
          <w:szCs w:val="26"/>
        </w:rPr>
        <w:t>муниципального</w:t>
      </w:r>
      <w:r w:rsidRPr="00DC21CF">
        <w:rPr>
          <w:sz w:val="26"/>
          <w:szCs w:val="26"/>
        </w:rPr>
        <w:t xml:space="preserve"> архива Администрации </w:t>
      </w:r>
      <w:r w:rsidR="00B5725A">
        <w:rPr>
          <w:sz w:val="26"/>
          <w:szCs w:val="26"/>
        </w:rPr>
        <w:t>Кизилюртовский»</w:t>
      </w:r>
      <w:r w:rsidR="00C60176">
        <w:rPr>
          <w:sz w:val="26"/>
          <w:szCs w:val="26"/>
        </w:rPr>
        <w:t xml:space="preserve"> района</w:t>
      </w:r>
      <w:r w:rsidR="00FF4680">
        <w:rPr>
          <w:sz w:val="26"/>
          <w:szCs w:val="26"/>
        </w:rPr>
        <w:t xml:space="preserve"> </w:t>
      </w:r>
      <w:r w:rsidRPr="00DC21CF">
        <w:rPr>
          <w:sz w:val="26"/>
          <w:szCs w:val="26"/>
        </w:rPr>
        <w:t>(протокол от « _____ » __________ 20__ г. № ___) _______________.</w:t>
      </w:r>
    </w:p>
    <w:p w:rsidR="00FF4680" w:rsidRDefault="00FF4680" w:rsidP="004401BA">
      <w:pPr>
        <w:rPr>
          <w:sz w:val="26"/>
          <w:szCs w:val="26"/>
        </w:rPr>
      </w:pPr>
    </w:p>
    <w:p w:rsidR="00F876C3" w:rsidRDefault="00F876C3" w:rsidP="004401BA">
      <w:pPr>
        <w:rPr>
          <w:sz w:val="26"/>
          <w:szCs w:val="26"/>
        </w:rPr>
      </w:pPr>
      <w:r w:rsidRPr="00DC21CF">
        <w:rPr>
          <w:sz w:val="26"/>
          <w:szCs w:val="26"/>
        </w:rPr>
        <w:t>(лицо, ответственное за архив)</w:t>
      </w:r>
      <w:r>
        <w:rPr>
          <w:sz w:val="26"/>
          <w:szCs w:val="26"/>
        </w:rPr>
        <w:t xml:space="preserve">     </w:t>
      </w:r>
      <w:r w:rsidRPr="00DC21CF">
        <w:rPr>
          <w:sz w:val="26"/>
          <w:szCs w:val="26"/>
        </w:rPr>
        <w:t>Личная подпись</w:t>
      </w:r>
      <w:r w:rsidRPr="00DC21CF">
        <w:rPr>
          <w:sz w:val="26"/>
          <w:szCs w:val="26"/>
        </w:rPr>
        <w:tab/>
        <w:t xml:space="preserve">             Инициалы, фамилия </w:t>
      </w:r>
    </w:p>
    <w:p w:rsidR="00F876C3" w:rsidRDefault="00F876C3" w:rsidP="004401BA">
      <w:pPr>
        <w:rPr>
          <w:sz w:val="26"/>
          <w:szCs w:val="26"/>
        </w:rPr>
      </w:pPr>
    </w:p>
    <w:p w:rsidR="004401BA" w:rsidRPr="00DC21CF" w:rsidRDefault="004401BA" w:rsidP="004401BA">
      <w:pPr>
        <w:rPr>
          <w:sz w:val="26"/>
          <w:szCs w:val="26"/>
        </w:rPr>
      </w:pPr>
      <w:r w:rsidRPr="00DC21CF">
        <w:rPr>
          <w:sz w:val="26"/>
          <w:szCs w:val="26"/>
        </w:rPr>
        <w:t>Дата</w:t>
      </w:r>
    </w:p>
    <w:p w:rsidR="004401BA" w:rsidRPr="00DC21CF" w:rsidRDefault="004401BA" w:rsidP="004401BA">
      <w:pPr>
        <w:ind w:firstLine="709"/>
        <w:rPr>
          <w:sz w:val="26"/>
          <w:szCs w:val="26"/>
        </w:rPr>
      </w:pPr>
    </w:p>
    <w:tbl>
      <w:tblPr>
        <w:tblW w:w="0" w:type="auto"/>
        <w:tblLayout w:type="fixed"/>
        <w:tblLook w:val="0000"/>
      </w:tblPr>
      <w:tblGrid>
        <w:gridCol w:w="4685"/>
        <w:gridCol w:w="555"/>
        <w:gridCol w:w="4615"/>
      </w:tblGrid>
      <w:tr w:rsidR="004401BA" w:rsidRPr="00DC21CF" w:rsidTr="0008114A">
        <w:tc>
          <w:tcPr>
            <w:tcW w:w="4685" w:type="dxa"/>
            <w:shd w:val="clear" w:color="auto" w:fill="auto"/>
          </w:tcPr>
          <w:p w:rsidR="004401BA" w:rsidRPr="00DC21CF" w:rsidRDefault="004401BA" w:rsidP="0008114A">
            <w:pPr>
              <w:rPr>
                <w:sz w:val="26"/>
                <w:szCs w:val="26"/>
              </w:rPr>
            </w:pPr>
            <w:r w:rsidRPr="00DC21CF">
              <w:rPr>
                <w:sz w:val="26"/>
                <w:szCs w:val="26"/>
              </w:rPr>
              <w:t>ОДОБРЕНО</w:t>
            </w:r>
          </w:p>
        </w:tc>
        <w:tc>
          <w:tcPr>
            <w:tcW w:w="555" w:type="dxa"/>
            <w:shd w:val="clear" w:color="auto" w:fill="auto"/>
          </w:tcPr>
          <w:p w:rsidR="004401BA" w:rsidRPr="00DC21CF" w:rsidRDefault="004401BA" w:rsidP="0008114A">
            <w:pPr>
              <w:snapToGrid w:val="0"/>
              <w:ind w:firstLine="709"/>
              <w:jc w:val="both"/>
              <w:rPr>
                <w:sz w:val="26"/>
                <w:szCs w:val="26"/>
              </w:rPr>
            </w:pPr>
          </w:p>
        </w:tc>
        <w:tc>
          <w:tcPr>
            <w:tcW w:w="4615" w:type="dxa"/>
            <w:shd w:val="clear" w:color="auto" w:fill="auto"/>
          </w:tcPr>
          <w:p w:rsidR="004401BA" w:rsidRPr="00DC21CF" w:rsidRDefault="004401BA" w:rsidP="0008114A">
            <w:pPr>
              <w:snapToGrid w:val="0"/>
              <w:ind w:firstLine="709"/>
              <w:jc w:val="both"/>
              <w:rPr>
                <w:sz w:val="26"/>
                <w:szCs w:val="26"/>
              </w:rPr>
            </w:pPr>
          </w:p>
        </w:tc>
      </w:tr>
      <w:tr w:rsidR="004401BA" w:rsidRPr="00DC21CF" w:rsidTr="0008114A">
        <w:trPr>
          <w:cantSplit/>
        </w:trPr>
        <w:tc>
          <w:tcPr>
            <w:tcW w:w="9855" w:type="dxa"/>
            <w:gridSpan w:val="3"/>
            <w:shd w:val="clear" w:color="auto" w:fill="auto"/>
          </w:tcPr>
          <w:p w:rsidR="004401BA" w:rsidRPr="00DC21CF" w:rsidRDefault="004401BA" w:rsidP="00323071">
            <w:pPr>
              <w:rPr>
                <w:sz w:val="26"/>
                <w:szCs w:val="26"/>
              </w:rPr>
            </w:pPr>
            <w:r w:rsidRPr="00DC21CF">
              <w:rPr>
                <w:sz w:val="26"/>
                <w:szCs w:val="26"/>
              </w:rPr>
              <w:t xml:space="preserve">Протокол </w:t>
            </w:r>
            <w:proofErr w:type="gramStart"/>
            <w:r w:rsidRPr="00DC21CF">
              <w:rPr>
                <w:sz w:val="26"/>
                <w:szCs w:val="26"/>
              </w:rPr>
              <w:t>ЭК</w:t>
            </w:r>
            <w:proofErr w:type="gramEnd"/>
            <w:r w:rsidRPr="00DC21CF">
              <w:rPr>
                <w:sz w:val="26"/>
                <w:szCs w:val="26"/>
              </w:rPr>
              <w:t xml:space="preserve"> Администрации </w:t>
            </w:r>
            <w:r w:rsidR="00B5725A">
              <w:rPr>
                <w:sz w:val="26"/>
                <w:szCs w:val="26"/>
              </w:rPr>
              <w:t>СП «сельсовет Стальский</w:t>
            </w:r>
            <w:r w:rsidR="00323071">
              <w:rPr>
                <w:sz w:val="26"/>
                <w:szCs w:val="26"/>
              </w:rPr>
              <w:t>»</w:t>
            </w:r>
          </w:p>
        </w:tc>
      </w:tr>
      <w:tr w:rsidR="004401BA" w:rsidRPr="00DC21CF" w:rsidTr="0008114A">
        <w:tc>
          <w:tcPr>
            <w:tcW w:w="4685" w:type="dxa"/>
            <w:shd w:val="clear" w:color="auto" w:fill="auto"/>
          </w:tcPr>
          <w:p w:rsidR="004401BA" w:rsidRPr="00DC21CF" w:rsidRDefault="004401BA" w:rsidP="0008114A">
            <w:pPr>
              <w:jc w:val="both"/>
              <w:rPr>
                <w:sz w:val="26"/>
                <w:szCs w:val="26"/>
              </w:rPr>
            </w:pPr>
            <w:r w:rsidRPr="00DC21CF">
              <w:rPr>
                <w:sz w:val="26"/>
                <w:szCs w:val="26"/>
              </w:rPr>
              <w:t>от « ______ » ___________ № _____</w:t>
            </w:r>
          </w:p>
        </w:tc>
        <w:tc>
          <w:tcPr>
            <w:tcW w:w="555" w:type="dxa"/>
            <w:shd w:val="clear" w:color="auto" w:fill="auto"/>
          </w:tcPr>
          <w:p w:rsidR="004401BA" w:rsidRPr="00DC21CF" w:rsidRDefault="004401BA" w:rsidP="0008114A">
            <w:pPr>
              <w:snapToGrid w:val="0"/>
              <w:ind w:firstLine="709"/>
              <w:jc w:val="both"/>
              <w:rPr>
                <w:sz w:val="26"/>
                <w:szCs w:val="26"/>
              </w:rPr>
            </w:pPr>
          </w:p>
        </w:tc>
        <w:tc>
          <w:tcPr>
            <w:tcW w:w="4615" w:type="dxa"/>
            <w:shd w:val="clear" w:color="auto" w:fill="auto"/>
          </w:tcPr>
          <w:p w:rsidR="004401BA" w:rsidRPr="00DC21CF" w:rsidRDefault="004401BA" w:rsidP="0008114A">
            <w:pPr>
              <w:snapToGrid w:val="0"/>
              <w:ind w:firstLine="709"/>
              <w:jc w:val="both"/>
              <w:rPr>
                <w:sz w:val="26"/>
                <w:szCs w:val="26"/>
              </w:rPr>
            </w:pPr>
          </w:p>
        </w:tc>
      </w:tr>
    </w:tbl>
    <w:p w:rsidR="004401BA" w:rsidRPr="00DC21CF" w:rsidRDefault="004401BA" w:rsidP="004401BA">
      <w:pPr>
        <w:jc w:val="both"/>
        <w:rPr>
          <w:sz w:val="26"/>
          <w:szCs w:val="26"/>
        </w:rPr>
      </w:pPr>
      <w:r w:rsidRPr="00DC21CF">
        <w:rPr>
          <w:sz w:val="26"/>
          <w:szCs w:val="26"/>
        </w:rPr>
        <w:t>Документы в количестве ____________________________________ ед. хр.:</w:t>
      </w:r>
      <w:r w:rsidRPr="00DC21CF">
        <w:rPr>
          <w:sz w:val="26"/>
          <w:szCs w:val="26"/>
        </w:rPr>
        <w:br/>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r>
      <w:r w:rsidRPr="00DC21CF">
        <w:rPr>
          <w:sz w:val="26"/>
          <w:szCs w:val="26"/>
        </w:rPr>
        <w:tab/>
        <w:t>(цифрами и прописью)</w:t>
      </w:r>
      <w:r w:rsidRPr="00DC21CF">
        <w:rPr>
          <w:sz w:val="26"/>
          <w:szCs w:val="26"/>
        </w:rPr>
        <w:tab/>
      </w:r>
      <w:r w:rsidRPr="00DC21CF">
        <w:rPr>
          <w:sz w:val="26"/>
          <w:szCs w:val="26"/>
        </w:rPr>
        <w:br/>
        <w:t xml:space="preserve">- на бумажном носителе весом _____________________________ </w:t>
      </w:r>
      <w:proofErr w:type="gramStart"/>
      <w:r w:rsidRPr="00DC21CF">
        <w:rPr>
          <w:sz w:val="26"/>
          <w:szCs w:val="26"/>
        </w:rPr>
        <w:t>кг</w:t>
      </w:r>
      <w:proofErr w:type="gramEnd"/>
      <w:r w:rsidRPr="00DC21CF">
        <w:rPr>
          <w:sz w:val="26"/>
          <w:szCs w:val="26"/>
        </w:rPr>
        <w:t xml:space="preserve"> сданы на уничтожение;</w:t>
      </w:r>
    </w:p>
    <w:p w:rsidR="004401BA" w:rsidRPr="00DC21CF" w:rsidRDefault="004401BA" w:rsidP="004401BA">
      <w:pPr>
        <w:rPr>
          <w:sz w:val="26"/>
          <w:szCs w:val="26"/>
        </w:rPr>
      </w:pPr>
      <w:r w:rsidRPr="00DC21CF">
        <w:rPr>
          <w:sz w:val="26"/>
          <w:szCs w:val="26"/>
        </w:rPr>
        <w:lastRenderedPageBreak/>
        <w:t xml:space="preserve">- на электронном носителе </w:t>
      </w:r>
      <w:proofErr w:type="gramStart"/>
      <w:r w:rsidRPr="00DC21CF">
        <w:rPr>
          <w:sz w:val="26"/>
          <w:szCs w:val="26"/>
        </w:rPr>
        <w:t>сданы</w:t>
      </w:r>
      <w:proofErr w:type="gramEnd"/>
      <w:r w:rsidRPr="00DC21CF">
        <w:rPr>
          <w:sz w:val="26"/>
          <w:szCs w:val="26"/>
        </w:rPr>
        <w:t xml:space="preserve"> на уничтожение _____________________.</w:t>
      </w:r>
    </w:p>
    <w:p w:rsidR="004401BA" w:rsidRPr="00DC21CF" w:rsidRDefault="004401BA" w:rsidP="004401BA">
      <w:pPr>
        <w:rPr>
          <w:sz w:val="26"/>
          <w:szCs w:val="26"/>
        </w:rPr>
      </w:pPr>
      <w:r w:rsidRPr="00DC21CF">
        <w:rPr>
          <w:sz w:val="26"/>
          <w:szCs w:val="26"/>
        </w:rPr>
        <w:t xml:space="preserve">                                                                                               (способ уничтожения)</w:t>
      </w:r>
    </w:p>
    <w:p w:rsidR="004401BA" w:rsidRPr="00DC21CF" w:rsidRDefault="004401BA" w:rsidP="004401BA">
      <w:pPr>
        <w:rPr>
          <w:sz w:val="26"/>
          <w:szCs w:val="26"/>
        </w:rPr>
      </w:pPr>
      <w:r w:rsidRPr="00DC21CF">
        <w:rPr>
          <w:sz w:val="26"/>
          <w:szCs w:val="26"/>
        </w:rPr>
        <w:t xml:space="preserve">   </w:t>
      </w:r>
    </w:p>
    <w:p w:rsidR="004401BA" w:rsidRPr="00DC21CF" w:rsidRDefault="004401BA" w:rsidP="004401BA">
      <w:pPr>
        <w:rPr>
          <w:sz w:val="26"/>
          <w:szCs w:val="26"/>
        </w:rPr>
      </w:pPr>
      <w:r w:rsidRPr="00DC21CF">
        <w:rPr>
          <w:sz w:val="26"/>
          <w:szCs w:val="26"/>
        </w:rPr>
        <w:t xml:space="preserve">Наименование должности работника, </w:t>
      </w:r>
    </w:p>
    <w:p w:rsidR="004401BA" w:rsidRPr="00DC21CF" w:rsidRDefault="004401BA" w:rsidP="004401BA">
      <w:pPr>
        <w:rPr>
          <w:sz w:val="26"/>
          <w:szCs w:val="26"/>
        </w:rPr>
      </w:pPr>
      <w:proofErr w:type="gramStart"/>
      <w:r w:rsidRPr="00DC21CF">
        <w:rPr>
          <w:sz w:val="26"/>
          <w:szCs w:val="26"/>
        </w:rPr>
        <w:t>сдавшего</w:t>
      </w:r>
      <w:proofErr w:type="gramEnd"/>
      <w:r w:rsidRPr="00DC21CF">
        <w:rPr>
          <w:sz w:val="26"/>
          <w:szCs w:val="26"/>
        </w:rPr>
        <w:t xml:space="preserve"> документы  </w:t>
      </w:r>
      <w:r w:rsidRPr="00DC21CF">
        <w:rPr>
          <w:sz w:val="26"/>
          <w:szCs w:val="26"/>
        </w:rPr>
        <w:tab/>
        <w:t xml:space="preserve">                                 Подпись</w:t>
      </w:r>
      <w:r w:rsidRPr="00DC21CF">
        <w:rPr>
          <w:sz w:val="26"/>
          <w:szCs w:val="26"/>
        </w:rPr>
        <w:tab/>
        <w:t xml:space="preserve">                 И.О. Фамилия</w:t>
      </w:r>
    </w:p>
    <w:p w:rsidR="004401BA" w:rsidRPr="00DC21CF" w:rsidRDefault="004401BA" w:rsidP="004401BA">
      <w:pPr>
        <w:rPr>
          <w:sz w:val="26"/>
          <w:szCs w:val="26"/>
        </w:rPr>
      </w:pPr>
    </w:p>
    <w:p w:rsidR="004401BA" w:rsidRPr="00DC21CF" w:rsidRDefault="004401BA" w:rsidP="004401BA">
      <w:pPr>
        <w:rPr>
          <w:sz w:val="26"/>
          <w:szCs w:val="26"/>
        </w:rPr>
      </w:pPr>
      <w:r w:rsidRPr="00DC21CF">
        <w:rPr>
          <w:sz w:val="26"/>
          <w:szCs w:val="26"/>
        </w:rPr>
        <w:t>Дата</w:t>
      </w:r>
    </w:p>
    <w:p w:rsidR="004401BA" w:rsidRPr="00DC21CF" w:rsidRDefault="004401BA" w:rsidP="004401BA">
      <w:pPr>
        <w:ind w:firstLine="709"/>
        <w:rPr>
          <w:sz w:val="26"/>
          <w:szCs w:val="26"/>
        </w:rPr>
      </w:pPr>
      <w:r w:rsidRPr="00DC21CF">
        <w:rPr>
          <w:sz w:val="26"/>
          <w:szCs w:val="26"/>
        </w:rPr>
        <w:t xml:space="preserve"> </w:t>
      </w:r>
    </w:p>
    <w:p w:rsidR="004401BA" w:rsidRPr="00DC21CF" w:rsidRDefault="004401BA" w:rsidP="004401BA">
      <w:pPr>
        <w:rPr>
          <w:sz w:val="26"/>
          <w:szCs w:val="26"/>
        </w:rPr>
      </w:pPr>
    </w:p>
    <w:p w:rsidR="004401BA" w:rsidRPr="00DC21CF" w:rsidRDefault="004401BA" w:rsidP="004401BA">
      <w:pPr>
        <w:rPr>
          <w:sz w:val="26"/>
          <w:szCs w:val="26"/>
        </w:rPr>
      </w:pPr>
      <w:r w:rsidRPr="00DC21CF">
        <w:rPr>
          <w:sz w:val="26"/>
          <w:szCs w:val="26"/>
        </w:rPr>
        <w:t xml:space="preserve">Изменения в учетные данные внесены  </w:t>
      </w:r>
    </w:p>
    <w:p w:rsidR="004401BA" w:rsidRPr="00DC21CF" w:rsidRDefault="004401BA" w:rsidP="004401BA">
      <w:pPr>
        <w:rPr>
          <w:sz w:val="26"/>
          <w:szCs w:val="26"/>
        </w:rPr>
      </w:pPr>
    </w:p>
    <w:p w:rsidR="004401BA" w:rsidRPr="00DC21CF" w:rsidRDefault="004401BA" w:rsidP="004401BA">
      <w:pPr>
        <w:rPr>
          <w:sz w:val="26"/>
          <w:szCs w:val="26"/>
        </w:rPr>
      </w:pPr>
      <w:r w:rsidRPr="00DC21CF">
        <w:rPr>
          <w:sz w:val="26"/>
          <w:szCs w:val="26"/>
        </w:rPr>
        <w:t xml:space="preserve">Наименование должности работника </w:t>
      </w:r>
    </w:p>
    <w:p w:rsidR="004401BA" w:rsidRPr="00DC21CF" w:rsidRDefault="004401BA" w:rsidP="004401BA">
      <w:pPr>
        <w:rPr>
          <w:sz w:val="26"/>
          <w:szCs w:val="26"/>
        </w:rPr>
      </w:pPr>
      <w:r w:rsidRPr="00DC21CF">
        <w:rPr>
          <w:sz w:val="26"/>
          <w:szCs w:val="26"/>
        </w:rPr>
        <w:t xml:space="preserve">архива,  внесшего изменения </w:t>
      </w:r>
    </w:p>
    <w:p w:rsidR="004401BA" w:rsidRPr="00DC21CF" w:rsidRDefault="004401BA" w:rsidP="004401BA">
      <w:pPr>
        <w:rPr>
          <w:sz w:val="26"/>
          <w:szCs w:val="26"/>
        </w:rPr>
      </w:pPr>
      <w:r w:rsidRPr="00DC21CF">
        <w:rPr>
          <w:sz w:val="26"/>
          <w:szCs w:val="26"/>
        </w:rPr>
        <w:t>в учетные документы                                      Подпись                  И.О. Фамилия</w:t>
      </w:r>
    </w:p>
    <w:p w:rsidR="004401BA" w:rsidRPr="00DC21CF" w:rsidRDefault="004401BA" w:rsidP="004401BA">
      <w:pPr>
        <w:widowControl w:val="0"/>
        <w:jc w:val="both"/>
        <w:rPr>
          <w:sz w:val="26"/>
          <w:szCs w:val="26"/>
        </w:rPr>
      </w:pPr>
    </w:p>
    <w:p w:rsidR="004401BA" w:rsidRDefault="004401BA"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4401BA">
      <w:pPr>
        <w:pStyle w:val="af1"/>
        <w:jc w:val="left"/>
        <w:rPr>
          <w:sz w:val="26"/>
          <w:szCs w:val="26"/>
        </w:rPr>
      </w:pPr>
    </w:p>
    <w:p w:rsidR="00D03977" w:rsidRDefault="00D03977" w:rsidP="00D03977">
      <w:pPr>
        <w:pStyle w:val="af1"/>
        <w:jc w:val="both"/>
        <w:rPr>
          <w:sz w:val="26"/>
          <w:szCs w:val="26"/>
        </w:rPr>
      </w:pPr>
      <w:r>
        <w:rPr>
          <w:sz w:val="26"/>
          <w:szCs w:val="26"/>
        </w:rPr>
        <w:lastRenderedPageBreak/>
        <w:t xml:space="preserve">                                                               </w:t>
      </w:r>
      <w:r w:rsidRPr="00D03977">
        <w:rPr>
          <w:noProof/>
          <w:sz w:val="26"/>
          <w:szCs w:val="26"/>
          <w:lang w:eastAsia="ru-RU"/>
        </w:rPr>
        <w:drawing>
          <wp:inline distT="0" distB="0" distL="0" distR="0">
            <wp:extent cx="687745" cy="74676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2709" cy="752150"/>
                    </a:xfrm>
                    <a:prstGeom prst="rect">
                      <a:avLst/>
                    </a:prstGeom>
                    <a:noFill/>
                    <a:ln w="9525">
                      <a:noFill/>
                      <a:miter lim="800000"/>
                      <a:headEnd/>
                      <a:tailEnd/>
                    </a:ln>
                  </pic:spPr>
                </pic:pic>
              </a:graphicData>
            </a:graphic>
          </wp:inline>
        </w:drawing>
      </w:r>
      <w:r>
        <w:rPr>
          <w:sz w:val="26"/>
          <w:szCs w:val="26"/>
        </w:rPr>
        <w:t xml:space="preserve">                              </w:t>
      </w:r>
    </w:p>
    <w:p w:rsidR="00D03977" w:rsidRDefault="00D03977" w:rsidP="004401BA">
      <w:pPr>
        <w:pStyle w:val="af1"/>
        <w:jc w:val="left"/>
        <w:rPr>
          <w:sz w:val="26"/>
          <w:szCs w:val="26"/>
        </w:rPr>
      </w:pPr>
    </w:p>
    <w:p w:rsidR="00D03977" w:rsidRDefault="00D03977" w:rsidP="00D03977">
      <w:pPr>
        <w:pStyle w:val="1f"/>
        <w:keepNext/>
        <w:keepLines/>
        <w:shd w:val="clear" w:color="auto" w:fill="auto"/>
        <w:rPr>
          <w:color w:val="000000"/>
          <w:sz w:val="32"/>
          <w:szCs w:val="32"/>
          <w:lang w:eastAsia="ru-RU" w:bidi="ru-RU"/>
        </w:rPr>
      </w:pPr>
      <w:r w:rsidRPr="00E501DC">
        <w:rPr>
          <w:color w:val="000000"/>
          <w:sz w:val="32"/>
          <w:szCs w:val="32"/>
          <w:lang w:eastAsia="ru-RU" w:bidi="ru-RU"/>
        </w:rPr>
        <w:t>АДМИНИСТРАЦИЯ</w:t>
      </w:r>
      <w:r w:rsidR="00C063A7">
        <w:rPr>
          <w:color w:val="000000"/>
          <w:sz w:val="32"/>
          <w:szCs w:val="32"/>
          <w:lang w:eastAsia="ru-RU" w:bidi="ru-RU"/>
        </w:rPr>
        <w:t xml:space="preserve"> СЕ</w:t>
      </w:r>
      <w:r>
        <w:rPr>
          <w:color w:val="000000"/>
          <w:sz w:val="32"/>
          <w:szCs w:val="32"/>
          <w:lang w:eastAsia="ru-RU" w:bidi="ru-RU"/>
        </w:rPr>
        <w:t xml:space="preserve">ЛЬСКОГО ПОСЕЛЕНИЯ </w:t>
      </w:r>
    </w:p>
    <w:p w:rsidR="00D03977" w:rsidRDefault="00D03977" w:rsidP="00D03977">
      <w:pPr>
        <w:pStyle w:val="1f"/>
        <w:keepNext/>
        <w:keepLines/>
        <w:shd w:val="clear" w:color="auto" w:fill="auto"/>
        <w:rPr>
          <w:color w:val="000000"/>
          <w:sz w:val="32"/>
          <w:szCs w:val="32"/>
          <w:lang w:eastAsia="ru-RU" w:bidi="ru-RU"/>
        </w:rPr>
      </w:pPr>
      <w:r>
        <w:rPr>
          <w:color w:val="000000"/>
          <w:sz w:val="32"/>
          <w:szCs w:val="32"/>
          <w:lang w:eastAsia="ru-RU" w:bidi="ru-RU"/>
        </w:rPr>
        <w:t>«СЕЛЬСОВЕТ СТАЛЬСКИЙ»</w:t>
      </w:r>
      <w:r w:rsidRPr="00E501DC">
        <w:rPr>
          <w:color w:val="000000"/>
          <w:sz w:val="32"/>
          <w:szCs w:val="32"/>
          <w:lang w:eastAsia="ru-RU" w:bidi="ru-RU"/>
        </w:rPr>
        <w:br/>
      </w:r>
      <w:r>
        <w:rPr>
          <w:color w:val="000000"/>
          <w:sz w:val="32"/>
          <w:szCs w:val="32"/>
          <w:lang w:eastAsia="ru-RU" w:bidi="ru-RU"/>
        </w:rPr>
        <w:t xml:space="preserve">МР </w:t>
      </w:r>
      <w:r w:rsidRPr="00E501DC">
        <w:rPr>
          <w:color w:val="000000"/>
          <w:sz w:val="32"/>
          <w:szCs w:val="32"/>
          <w:lang w:eastAsia="ru-RU" w:bidi="ru-RU"/>
        </w:rPr>
        <w:t>«КИЗИЛЮРТОВСКИЙ РАЙОН»</w:t>
      </w:r>
    </w:p>
    <w:p w:rsidR="00D03977" w:rsidRPr="00A24FFA" w:rsidRDefault="00D03977" w:rsidP="00D03977">
      <w:pPr>
        <w:pStyle w:val="1f"/>
        <w:keepNext/>
        <w:keepLines/>
        <w:shd w:val="clear" w:color="auto" w:fill="auto"/>
        <w:ind w:left="-284"/>
        <w:rPr>
          <w:color w:val="000000"/>
          <w:sz w:val="20"/>
          <w:szCs w:val="20"/>
          <w:lang w:eastAsia="ru-RU" w:bidi="ru-RU"/>
        </w:rPr>
      </w:pPr>
      <w:r w:rsidRPr="00A24FFA">
        <w:rPr>
          <w:color w:val="000000"/>
          <w:sz w:val="20"/>
          <w:szCs w:val="20"/>
          <w:lang w:eastAsia="ru-RU" w:bidi="ru-RU"/>
        </w:rPr>
        <w:t>ИНН 0516011204, ОГРН</w:t>
      </w:r>
      <w:r w:rsidRPr="00A24FFA">
        <w:rPr>
          <w:sz w:val="20"/>
          <w:szCs w:val="20"/>
        </w:rPr>
        <w:t xml:space="preserve"> </w:t>
      </w:r>
      <w:r w:rsidRPr="00A24FFA">
        <w:rPr>
          <w:color w:val="000000"/>
          <w:sz w:val="20"/>
          <w:szCs w:val="20"/>
          <w:lang w:eastAsia="ru-RU" w:bidi="ru-RU"/>
        </w:rPr>
        <w:t>1120546000222, Индекс 368105,Кизилюртовский район с.Стальское, Республики Дагестан, проспект И.Шамиля 22,тел. 8928-677-71—15,</w:t>
      </w:r>
      <w:r w:rsidRPr="00A24FFA">
        <w:rPr>
          <w:color w:val="000000"/>
          <w:sz w:val="20"/>
          <w:szCs w:val="20"/>
          <w:lang w:val="en-US" w:eastAsia="ru-RU" w:bidi="ru-RU"/>
        </w:rPr>
        <w:t>e</w:t>
      </w:r>
      <w:r w:rsidRPr="00A24FFA">
        <w:rPr>
          <w:color w:val="000000"/>
          <w:sz w:val="20"/>
          <w:szCs w:val="20"/>
          <w:lang w:eastAsia="ru-RU" w:bidi="ru-RU"/>
        </w:rPr>
        <w:t>-</w:t>
      </w:r>
      <w:r w:rsidRPr="00A24FFA">
        <w:rPr>
          <w:color w:val="000000"/>
          <w:sz w:val="20"/>
          <w:szCs w:val="20"/>
          <w:lang w:val="en-US" w:eastAsia="ru-RU" w:bidi="ru-RU"/>
        </w:rPr>
        <w:t>mail</w:t>
      </w:r>
      <w:r w:rsidRPr="00A24FFA">
        <w:rPr>
          <w:color w:val="000000"/>
          <w:sz w:val="20"/>
          <w:szCs w:val="20"/>
          <w:lang w:eastAsia="ru-RU" w:bidi="ru-RU"/>
        </w:rPr>
        <w:t>.</w:t>
      </w:r>
      <w:proofErr w:type="spellStart"/>
      <w:r w:rsidRPr="00A24FFA">
        <w:rPr>
          <w:color w:val="000000"/>
          <w:sz w:val="20"/>
          <w:szCs w:val="20"/>
          <w:lang w:val="en-US" w:eastAsia="ru-RU" w:bidi="ru-RU"/>
        </w:rPr>
        <w:t>adm</w:t>
      </w:r>
      <w:proofErr w:type="spellEnd"/>
      <w:r w:rsidRPr="00A24FFA">
        <w:rPr>
          <w:color w:val="000000"/>
          <w:sz w:val="20"/>
          <w:szCs w:val="20"/>
          <w:lang w:eastAsia="ru-RU" w:bidi="ru-RU"/>
        </w:rPr>
        <w:t>.</w:t>
      </w:r>
      <w:proofErr w:type="spellStart"/>
      <w:r w:rsidRPr="00A24FFA">
        <w:rPr>
          <w:color w:val="000000"/>
          <w:sz w:val="20"/>
          <w:szCs w:val="20"/>
          <w:lang w:val="en-US" w:eastAsia="ru-RU" w:bidi="ru-RU"/>
        </w:rPr>
        <w:t>stalskoe</w:t>
      </w:r>
      <w:proofErr w:type="spellEnd"/>
      <w:r w:rsidRPr="00A24FFA">
        <w:rPr>
          <w:color w:val="000000"/>
          <w:sz w:val="20"/>
          <w:szCs w:val="20"/>
          <w:lang w:eastAsia="ru-RU" w:bidi="ru-RU"/>
        </w:rPr>
        <w:t>@</w:t>
      </w:r>
      <w:r w:rsidRPr="00A24FFA">
        <w:rPr>
          <w:color w:val="000000"/>
          <w:sz w:val="20"/>
          <w:szCs w:val="20"/>
          <w:lang w:val="en-US" w:eastAsia="ru-RU" w:bidi="ru-RU"/>
        </w:rPr>
        <w:t>mail</w:t>
      </w:r>
      <w:r w:rsidRPr="00A24FFA">
        <w:rPr>
          <w:color w:val="000000"/>
          <w:sz w:val="20"/>
          <w:szCs w:val="20"/>
          <w:lang w:eastAsia="ru-RU" w:bidi="ru-RU"/>
        </w:rPr>
        <w:t>.</w:t>
      </w:r>
      <w:proofErr w:type="spellStart"/>
      <w:r w:rsidRPr="00A24FFA">
        <w:rPr>
          <w:color w:val="000000"/>
          <w:sz w:val="20"/>
          <w:szCs w:val="20"/>
          <w:lang w:val="en-US" w:eastAsia="ru-RU" w:bidi="ru-RU"/>
        </w:rPr>
        <w:t>ru</w:t>
      </w:r>
      <w:proofErr w:type="spellEnd"/>
    </w:p>
    <w:p w:rsidR="00D03977" w:rsidRPr="00D03977" w:rsidRDefault="00D03977" w:rsidP="00D03977">
      <w:pPr>
        <w:pStyle w:val="1f"/>
        <w:keepNext/>
        <w:keepLines/>
        <w:shd w:val="clear" w:color="auto" w:fill="auto"/>
        <w:ind w:left="-284"/>
        <w:rPr>
          <w:color w:val="000000"/>
          <w:sz w:val="22"/>
          <w:szCs w:val="22"/>
          <w:lang w:eastAsia="ru-RU" w:bidi="ru-RU"/>
        </w:rPr>
      </w:pPr>
      <w:r w:rsidRPr="00D03977">
        <w:rPr>
          <w:color w:val="000000"/>
          <w:sz w:val="22"/>
          <w:szCs w:val="22"/>
          <w:lang w:eastAsia="ru-RU" w:bidi="ru-RU"/>
        </w:rPr>
        <w:t>===================================================================================</w:t>
      </w:r>
    </w:p>
    <w:p w:rsidR="00D03977" w:rsidRDefault="00D03977" w:rsidP="00D03977">
      <w:pPr>
        <w:pStyle w:val="1f"/>
        <w:keepNext/>
        <w:keepLines/>
        <w:shd w:val="clear" w:color="auto" w:fill="auto"/>
        <w:ind w:left="-284"/>
        <w:rPr>
          <w:sz w:val="32"/>
          <w:szCs w:val="32"/>
        </w:rPr>
      </w:pPr>
    </w:p>
    <w:p w:rsidR="00D03977" w:rsidRPr="00D03977" w:rsidRDefault="00D03977" w:rsidP="00D03977">
      <w:pPr>
        <w:pStyle w:val="1f"/>
        <w:keepNext/>
        <w:keepLines/>
        <w:shd w:val="clear" w:color="auto" w:fill="auto"/>
        <w:ind w:left="-284"/>
        <w:rPr>
          <w:sz w:val="32"/>
          <w:szCs w:val="32"/>
        </w:rPr>
      </w:pPr>
      <w:r w:rsidRPr="00D03977">
        <w:rPr>
          <w:sz w:val="32"/>
          <w:szCs w:val="32"/>
        </w:rPr>
        <w:t>РАСПОРЯЖЕНИЕ</w:t>
      </w:r>
    </w:p>
    <w:p w:rsidR="00D03977" w:rsidRPr="00D03977" w:rsidRDefault="00D03977" w:rsidP="00D03977">
      <w:pPr>
        <w:pStyle w:val="1f"/>
        <w:keepNext/>
        <w:keepLines/>
        <w:shd w:val="clear" w:color="auto" w:fill="auto"/>
        <w:ind w:left="-284"/>
        <w:rPr>
          <w:color w:val="000000"/>
          <w:sz w:val="22"/>
          <w:szCs w:val="22"/>
          <w:lang w:eastAsia="ru-RU" w:bidi="ru-RU"/>
        </w:rPr>
      </w:pPr>
    </w:p>
    <w:p w:rsidR="00D03977" w:rsidRPr="00885CCD" w:rsidRDefault="00D03977" w:rsidP="00D03977">
      <w:pPr>
        <w:pStyle w:val="1f"/>
        <w:keepNext/>
        <w:keepLines/>
        <w:shd w:val="clear" w:color="auto" w:fill="auto"/>
        <w:ind w:left="-284"/>
        <w:jc w:val="left"/>
        <w:rPr>
          <w:color w:val="000000"/>
          <w:sz w:val="24"/>
          <w:szCs w:val="24"/>
          <w:lang w:eastAsia="ru-RU" w:bidi="ru-RU"/>
        </w:rPr>
      </w:pPr>
      <w:r>
        <w:rPr>
          <w:color w:val="000000"/>
          <w:sz w:val="22"/>
          <w:szCs w:val="22"/>
          <w:lang w:eastAsia="ru-RU" w:bidi="ru-RU"/>
        </w:rPr>
        <w:t xml:space="preserve">        «</w:t>
      </w:r>
      <w:r w:rsidRPr="00885CCD">
        <w:rPr>
          <w:color w:val="000000"/>
          <w:sz w:val="24"/>
          <w:szCs w:val="24"/>
          <w:lang w:eastAsia="ru-RU" w:bidi="ru-RU"/>
        </w:rPr>
        <w:t>27_» ноябрь 20</w:t>
      </w:r>
      <w:r>
        <w:rPr>
          <w:color w:val="000000"/>
          <w:sz w:val="24"/>
          <w:szCs w:val="24"/>
          <w:lang w:eastAsia="ru-RU" w:bidi="ru-RU"/>
        </w:rPr>
        <w:t>23</w:t>
      </w:r>
      <w:r w:rsidRPr="00885CCD">
        <w:rPr>
          <w:color w:val="000000"/>
          <w:sz w:val="24"/>
          <w:szCs w:val="24"/>
          <w:lang w:eastAsia="ru-RU" w:bidi="ru-RU"/>
        </w:rPr>
        <w:t xml:space="preserve">    </w:t>
      </w:r>
      <w:r>
        <w:rPr>
          <w:color w:val="000000"/>
          <w:sz w:val="24"/>
          <w:szCs w:val="24"/>
          <w:lang w:eastAsia="ru-RU" w:bidi="ru-RU"/>
        </w:rPr>
        <w:t xml:space="preserve">                                                                                            №_____</w:t>
      </w:r>
    </w:p>
    <w:p w:rsidR="00D03977" w:rsidRPr="00885CCD" w:rsidRDefault="00D03977" w:rsidP="00D03977">
      <w:pPr>
        <w:pStyle w:val="1f"/>
        <w:keepNext/>
        <w:keepLines/>
        <w:shd w:val="clear" w:color="auto" w:fill="auto"/>
        <w:ind w:left="-284"/>
        <w:jc w:val="left"/>
        <w:rPr>
          <w:color w:val="000000"/>
          <w:sz w:val="24"/>
          <w:szCs w:val="24"/>
          <w:lang w:eastAsia="ru-RU" w:bidi="ru-RU"/>
        </w:rPr>
      </w:pPr>
      <w:r>
        <w:rPr>
          <w:color w:val="000000"/>
          <w:sz w:val="24"/>
          <w:szCs w:val="24"/>
          <w:lang w:eastAsia="ru-RU" w:bidi="ru-RU"/>
        </w:rPr>
        <w:t xml:space="preserve">            </w:t>
      </w:r>
      <w:r w:rsidRPr="00885CCD">
        <w:rPr>
          <w:color w:val="000000"/>
          <w:sz w:val="24"/>
          <w:szCs w:val="24"/>
          <w:lang w:eastAsia="ru-RU" w:bidi="ru-RU"/>
        </w:rPr>
        <w:t xml:space="preserve">(или </w:t>
      </w:r>
      <w:r>
        <w:rPr>
          <w:color w:val="000000"/>
          <w:sz w:val="24"/>
          <w:szCs w:val="24"/>
          <w:lang w:eastAsia="ru-RU" w:bidi="ru-RU"/>
        </w:rPr>
        <w:t>27.11.2023)                                 с.Стальское</w:t>
      </w:r>
    </w:p>
    <w:p w:rsidR="00D03977" w:rsidRPr="00885CCD" w:rsidRDefault="00D03977" w:rsidP="00D03977">
      <w:pPr>
        <w:pStyle w:val="1f"/>
        <w:keepNext/>
        <w:keepLines/>
        <w:shd w:val="clear" w:color="auto" w:fill="auto"/>
        <w:ind w:left="-284"/>
        <w:rPr>
          <w:color w:val="000000"/>
          <w:sz w:val="24"/>
          <w:szCs w:val="24"/>
          <w:lang w:eastAsia="ru-RU" w:bidi="ru-RU"/>
        </w:rPr>
      </w:pPr>
    </w:p>
    <w:p w:rsidR="00D03977" w:rsidRDefault="00D03977" w:rsidP="004401BA">
      <w:pPr>
        <w:pStyle w:val="af1"/>
        <w:jc w:val="left"/>
        <w:rPr>
          <w:sz w:val="26"/>
          <w:szCs w:val="26"/>
        </w:rPr>
      </w:pPr>
      <w:r>
        <w:rPr>
          <w:sz w:val="26"/>
          <w:szCs w:val="26"/>
        </w:rPr>
        <w:t xml:space="preserve">                                                           </w:t>
      </w:r>
    </w:p>
    <w:p w:rsidR="00D03977" w:rsidRPr="00DC21CF" w:rsidRDefault="00D03977" w:rsidP="004401BA">
      <w:pPr>
        <w:pStyle w:val="af1"/>
        <w:jc w:val="left"/>
        <w:rPr>
          <w:sz w:val="26"/>
          <w:szCs w:val="26"/>
        </w:rPr>
      </w:pPr>
      <w:r>
        <w:rPr>
          <w:sz w:val="26"/>
          <w:szCs w:val="26"/>
        </w:rPr>
        <w:t xml:space="preserve">        </w:t>
      </w: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9"/>
      </w:tblGrid>
      <w:tr w:rsidR="00D03977" w:rsidTr="00D03977">
        <w:trPr>
          <w:trHeight w:val="805"/>
        </w:trPr>
        <w:tc>
          <w:tcPr>
            <w:tcW w:w="3589" w:type="dxa"/>
          </w:tcPr>
          <w:p w:rsidR="00D03977" w:rsidRPr="00D03977" w:rsidRDefault="00D03977" w:rsidP="00AC48D7">
            <w:pPr>
              <w:pStyle w:val="af1"/>
              <w:jc w:val="left"/>
              <w:rPr>
                <w:b/>
                <w:i/>
                <w:szCs w:val="28"/>
              </w:rPr>
            </w:pPr>
            <w:r w:rsidRPr="00D03977">
              <w:rPr>
                <w:b/>
                <w:i/>
                <w:szCs w:val="28"/>
              </w:rPr>
              <w:t>ОБРАЗЕЦ  ДЛЯ ПИСЕМ и РАСПОРЯЖЕНИЙ</w:t>
            </w:r>
          </w:p>
          <w:p w:rsidR="00D03977" w:rsidRDefault="00D03977" w:rsidP="00AC48D7">
            <w:pPr>
              <w:pStyle w:val="af1"/>
              <w:jc w:val="left"/>
              <w:rPr>
                <w:sz w:val="26"/>
                <w:szCs w:val="26"/>
              </w:rPr>
            </w:pPr>
          </w:p>
        </w:tc>
      </w:tr>
    </w:tbl>
    <w:p w:rsidR="00D03977" w:rsidRPr="00DC21CF" w:rsidRDefault="00D03977" w:rsidP="004401BA">
      <w:pPr>
        <w:pStyle w:val="af1"/>
        <w:jc w:val="left"/>
        <w:rPr>
          <w:sz w:val="26"/>
          <w:szCs w:val="26"/>
        </w:rPr>
      </w:pPr>
    </w:p>
    <w:sectPr w:rsidR="00D03977" w:rsidRPr="00DC21CF" w:rsidSect="00297F8F">
      <w:pgSz w:w="11906" w:h="16838"/>
      <w:pgMar w:top="426"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CD1" w:rsidRDefault="00066CD1" w:rsidP="00684759">
      <w:r>
        <w:separator/>
      </w:r>
    </w:p>
  </w:endnote>
  <w:endnote w:type="continuationSeparator" w:id="0">
    <w:p w:rsidR="00066CD1" w:rsidRDefault="00066CD1" w:rsidP="00684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CD1" w:rsidRDefault="00066CD1" w:rsidP="00684759">
      <w:r>
        <w:separator/>
      </w:r>
    </w:p>
  </w:footnote>
  <w:footnote w:type="continuationSeparator" w:id="0">
    <w:p w:rsidR="00066CD1" w:rsidRDefault="00066CD1" w:rsidP="00684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03" w:hanging="281"/>
      </w:pPr>
      <w:rPr>
        <w:rFonts w:ascii="Times New Roman" w:eastAsia="Times New Roman" w:hAnsi="Times New Roman" w:cs="Times New Roman" w:hint="default"/>
        <w:spacing w:val="0"/>
        <w:w w:val="100"/>
        <w:sz w:val="28"/>
        <w:szCs w:val="28"/>
        <w:lang w:val="ru-RU" w:bidi="ar-SA"/>
      </w:rPr>
    </w:lvl>
  </w:abstractNum>
  <w:abstractNum w:abstractNumId="2">
    <w:nsid w:val="00000003"/>
    <w:multiLevelType w:val="multilevel"/>
    <w:tmpl w:val="00000003"/>
    <w:name w:val="WW8Num3"/>
    <w:lvl w:ilvl="0">
      <w:start w:val="1"/>
      <w:numFmt w:val="decimal"/>
      <w:suff w:val="space"/>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320F9E"/>
    <w:rsid w:val="00000422"/>
    <w:rsid w:val="00001149"/>
    <w:rsid w:val="0000115C"/>
    <w:rsid w:val="00001855"/>
    <w:rsid w:val="000019E8"/>
    <w:rsid w:val="00002AC0"/>
    <w:rsid w:val="00002BCA"/>
    <w:rsid w:val="00003164"/>
    <w:rsid w:val="000035AB"/>
    <w:rsid w:val="000036BF"/>
    <w:rsid w:val="00003FF6"/>
    <w:rsid w:val="000045D1"/>
    <w:rsid w:val="0000513F"/>
    <w:rsid w:val="000059EE"/>
    <w:rsid w:val="00006C43"/>
    <w:rsid w:val="0000702E"/>
    <w:rsid w:val="00007300"/>
    <w:rsid w:val="000074B8"/>
    <w:rsid w:val="000077F9"/>
    <w:rsid w:val="00007C24"/>
    <w:rsid w:val="00007D54"/>
    <w:rsid w:val="00007EF3"/>
    <w:rsid w:val="00007FD7"/>
    <w:rsid w:val="00010521"/>
    <w:rsid w:val="0001189C"/>
    <w:rsid w:val="00012BD6"/>
    <w:rsid w:val="000146FD"/>
    <w:rsid w:val="0001474C"/>
    <w:rsid w:val="00014A84"/>
    <w:rsid w:val="00014D4F"/>
    <w:rsid w:val="000154AB"/>
    <w:rsid w:val="00016028"/>
    <w:rsid w:val="00017DF2"/>
    <w:rsid w:val="00017F8C"/>
    <w:rsid w:val="00020037"/>
    <w:rsid w:val="00020EF1"/>
    <w:rsid w:val="00023D40"/>
    <w:rsid w:val="00024041"/>
    <w:rsid w:val="000254F4"/>
    <w:rsid w:val="00026AAE"/>
    <w:rsid w:val="0003149F"/>
    <w:rsid w:val="000334F6"/>
    <w:rsid w:val="00034A5E"/>
    <w:rsid w:val="00034A94"/>
    <w:rsid w:val="00035423"/>
    <w:rsid w:val="00037427"/>
    <w:rsid w:val="00041377"/>
    <w:rsid w:val="00041E1B"/>
    <w:rsid w:val="0004336E"/>
    <w:rsid w:val="00044389"/>
    <w:rsid w:val="000459EB"/>
    <w:rsid w:val="00045E09"/>
    <w:rsid w:val="0004638E"/>
    <w:rsid w:val="00050219"/>
    <w:rsid w:val="00051EBB"/>
    <w:rsid w:val="000533BC"/>
    <w:rsid w:val="00053BD6"/>
    <w:rsid w:val="00053C02"/>
    <w:rsid w:val="0005489D"/>
    <w:rsid w:val="00055459"/>
    <w:rsid w:val="00055730"/>
    <w:rsid w:val="00055D2C"/>
    <w:rsid w:val="00056A00"/>
    <w:rsid w:val="00056C2A"/>
    <w:rsid w:val="00060159"/>
    <w:rsid w:val="000606B1"/>
    <w:rsid w:val="00060CD0"/>
    <w:rsid w:val="00061459"/>
    <w:rsid w:val="000635B6"/>
    <w:rsid w:val="0006454D"/>
    <w:rsid w:val="00066A71"/>
    <w:rsid w:val="00066CD1"/>
    <w:rsid w:val="000705AF"/>
    <w:rsid w:val="00071312"/>
    <w:rsid w:val="00071EFB"/>
    <w:rsid w:val="000733EE"/>
    <w:rsid w:val="00073554"/>
    <w:rsid w:val="00077A11"/>
    <w:rsid w:val="0008114A"/>
    <w:rsid w:val="00082093"/>
    <w:rsid w:val="00083F74"/>
    <w:rsid w:val="00084BAE"/>
    <w:rsid w:val="00084F74"/>
    <w:rsid w:val="000859C8"/>
    <w:rsid w:val="0008615D"/>
    <w:rsid w:val="0008654C"/>
    <w:rsid w:val="000869E2"/>
    <w:rsid w:val="00086DAF"/>
    <w:rsid w:val="00086F25"/>
    <w:rsid w:val="000902C2"/>
    <w:rsid w:val="0009232F"/>
    <w:rsid w:val="0009314E"/>
    <w:rsid w:val="00093C67"/>
    <w:rsid w:val="000963DB"/>
    <w:rsid w:val="000968FE"/>
    <w:rsid w:val="00096C82"/>
    <w:rsid w:val="0009721F"/>
    <w:rsid w:val="00097EB8"/>
    <w:rsid w:val="000A1161"/>
    <w:rsid w:val="000A1732"/>
    <w:rsid w:val="000A4B7D"/>
    <w:rsid w:val="000A56BB"/>
    <w:rsid w:val="000A61CE"/>
    <w:rsid w:val="000A634C"/>
    <w:rsid w:val="000A65C7"/>
    <w:rsid w:val="000B19EC"/>
    <w:rsid w:val="000B32FC"/>
    <w:rsid w:val="000B3859"/>
    <w:rsid w:val="000B620A"/>
    <w:rsid w:val="000B6A07"/>
    <w:rsid w:val="000B7714"/>
    <w:rsid w:val="000B7F77"/>
    <w:rsid w:val="000C0135"/>
    <w:rsid w:val="000C2D67"/>
    <w:rsid w:val="000C2FAA"/>
    <w:rsid w:val="000C4347"/>
    <w:rsid w:val="000C458D"/>
    <w:rsid w:val="000C4C3A"/>
    <w:rsid w:val="000C52C3"/>
    <w:rsid w:val="000C5729"/>
    <w:rsid w:val="000C7213"/>
    <w:rsid w:val="000C7F24"/>
    <w:rsid w:val="000D0455"/>
    <w:rsid w:val="000D0734"/>
    <w:rsid w:val="000D275E"/>
    <w:rsid w:val="000D2A31"/>
    <w:rsid w:val="000D3E09"/>
    <w:rsid w:val="000D42BE"/>
    <w:rsid w:val="000D5CEE"/>
    <w:rsid w:val="000E12AE"/>
    <w:rsid w:val="000E21A0"/>
    <w:rsid w:val="000E23DB"/>
    <w:rsid w:val="000E299C"/>
    <w:rsid w:val="000E42AF"/>
    <w:rsid w:val="000E50C1"/>
    <w:rsid w:val="000E575D"/>
    <w:rsid w:val="000E5B39"/>
    <w:rsid w:val="000E60CA"/>
    <w:rsid w:val="000E633E"/>
    <w:rsid w:val="000E7C7F"/>
    <w:rsid w:val="000F0B6F"/>
    <w:rsid w:val="000F1332"/>
    <w:rsid w:val="000F1878"/>
    <w:rsid w:val="000F2F96"/>
    <w:rsid w:val="000F376D"/>
    <w:rsid w:val="000F3CF0"/>
    <w:rsid w:val="000F4482"/>
    <w:rsid w:val="000F6A86"/>
    <w:rsid w:val="0010068B"/>
    <w:rsid w:val="00100A6D"/>
    <w:rsid w:val="00101B0F"/>
    <w:rsid w:val="00102000"/>
    <w:rsid w:val="00103879"/>
    <w:rsid w:val="001048FC"/>
    <w:rsid w:val="00105AAF"/>
    <w:rsid w:val="00106042"/>
    <w:rsid w:val="001063E2"/>
    <w:rsid w:val="00106F76"/>
    <w:rsid w:val="00107BB7"/>
    <w:rsid w:val="00107EA5"/>
    <w:rsid w:val="00110951"/>
    <w:rsid w:val="001118F8"/>
    <w:rsid w:val="001158BD"/>
    <w:rsid w:val="00116E21"/>
    <w:rsid w:val="00117272"/>
    <w:rsid w:val="001175A0"/>
    <w:rsid w:val="00121031"/>
    <w:rsid w:val="001225E4"/>
    <w:rsid w:val="00122F0A"/>
    <w:rsid w:val="00124D5B"/>
    <w:rsid w:val="00125585"/>
    <w:rsid w:val="00126592"/>
    <w:rsid w:val="00126B24"/>
    <w:rsid w:val="00126F78"/>
    <w:rsid w:val="00126FF7"/>
    <w:rsid w:val="0013052A"/>
    <w:rsid w:val="0013187E"/>
    <w:rsid w:val="00134A47"/>
    <w:rsid w:val="0013592F"/>
    <w:rsid w:val="00136CAF"/>
    <w:rsid w:val="00140CE7"/>
    <w:rsid w:val="00145EE0"/>
    <w:rsid w:val="00150C86"/>
    <w:rsid w:val="00151D2A"/>
    <w:rsid w:val="001533E2"/>
    <w:rsid w:val="00153F5A"/>
    <w:rsid w:val="001547C9"/>
    <w:rsid w:val="0015624A"/>
    <w:rsid w:val="001576A5"/>
    <w:rsid w:val="001576CC"/>
    <w:rsid w:val="0016161C"/>
    <w:rsid w:val="00164115"/>
    <w:rsid w:val="001645FE"/>
    <w:rsid w:val="0016527D"/>
    <w:rsid w:val="001672EF"/>
    <w:rsid w:val="00170D10"/>
    <w:rsid w:val="00170D45"/>
    <w:rsid w:val="001716E2"/>
    <w:rsid w:val="001724BB"/>
    <w:rsid w:val="001726A0"/>
    <w:rsid w:val="00172BC5"/>
    <w:rsid w:val="00172F6D"/>
    <w:rsid w:val="0017353B"/>
    <w:rsid w:val="00176845"/>
    <w:rsid w:val="00176887"/>
    <w:rsid w:val="001808E3"/>
    <w:rsid w:val="00181690"/>
    <w:rsid w:val="00181883"/>
    <w:rsid w:val="00181F35"/>
    <w:rsid w:val="00182DEB"/>
    <w:rsid w:val="00182FE8"/>
    <w:rsid w:val="001832D6"/>
    <w:rsid w:val="00185B25"/>
    <w:rsid w:val="00185D04"/>
    <w:rsid w:val="001907B6"/>
    <w:rsid w:val="0019211B"/>
    <w:rsid w:val="001921E1"/>
    <w:rsid w:val="00192815"/>
    <w:rsid w:val="00192F8F"/>
    <w:rsid w:val="001933AB"/>
    <w:rsid w:val="00193BE6"/>
    <w:rsid w:val="00193C73"/>
    <w:rsid w:val="0019631C"/>
    <w:rsid w:val="001977AE"/>
    <w:rsid w:val="001A03F1"/>
    <w:rsid w:val="001A1AE4"/>
    <w:rsid w:val="001A2365"/>
    <w:rsid w:val="001A31E3"/>
    <w:rsid w:val="001A40E3"/>
    <w:rsid w:val="001A4244"/>
    <w:rsid w:val="001A5209"/>
    <w:rsid w:val="001A5763"/>
    <w:rsid w:val="001A6209"/>
    <w:rsid w:val="001A67B0"/>
    <w:rsid w:val="001A68C1"/>
    <w:rsid w:val="001B1376"/>
    <w:rsid w:val="001B33C3"/>
    <w:rsid w:val="001B5799"/>
    <w:rsid w:val="001B6D5F"/>
    <w:rsid w:val="001B726F"/>
    <w:rsid w:val="001B7A2F"/>
    <w:rsid w:val="001B7F1C"/>
    <w:rsid w:val="001C0A71"/>
    <w:rsid w:val="001C25ED"/>
    <w:rsid w:val="001C2D39"/>
    <w:rsid w:val="001C385B"/>
    <w:rsid w:val="001C3EA8"/>
    <w:rsid w:val="001C42D0"/>
    <w:rsid w:val="001C5D76"/>
    <w:rsid w:val="001C6047"/>
    <w:rsid w:val="001C75E1"/>
    <w:rsid w:val="001C7713"/>
    <w:rsid w:val="001C7970"/>
    <w:rsid w:val="001D168D"/>
    <w:rsid w:val="001D1E93"/>
    <w:rsid w:val="001D5AEC"/>
    <w:rsid w:val="001D7FC4"/>
    <w:rsid w:val="001E1AC2"/>
    <w:rsid w:val="001E1D77"/>
    <w:rsid w:val="001E2556"/>
    <w:rsid w:val="001E406C"/>
    <w:rsid w:val="001E4955"/>
    <w:rsid w:val="001E4A5B"/>
    <w:rsid w:val="001F085C"/>
    <w:rsid w:val="001F1831"/>
    <w:rsid w:val="001F1BB7"/>
    <w:rsid w:val="001F21AC"/>
    <w:rsid w:val="001F29A7"/>
    <w:rsid w:val="001F49AB"/>
    <w:rsid w:val="001F56CC"/>
    <w:rsid w:val="001F7ECD"/>
    <w:rsid w:val="00200601"/>
    <w:rsid w:val="00200FA9"/>
    <w:rsid w:val="0020109E"/>
    <w:rsid w:val="00202D80"/>
    <w:rsid w:val="00203A88"/>
    <w:rsid w:val="002041FD"/>
    <w:rsid w:val="002046C7"/>
    <w:rsid w:val="00204CA9"/>
    <w:rsid w:val="00204EDB"/>
    <w:rsid w:val="00207949"/>
    <w:rsid w:val="00207D00"/>
    <w:rsid w:val="0021099B"/>
    <w:rsid w:val="002132EF"/>
    <w:rsid w:val="002148A6"/>
    <w:rsid w:val="002163F9"/>
    <w:rsid w:val="0021655C"/>
    <w:rsid w:val="0021699E"/>
    <w:rsid w:val="0021752B"/>
    <w:rsid w:val="00222B8D"/>
    <w:rsid w:val="00226351"/>
    <w:rsid w:val="00227173"/>
    <w:rsid w:val="00227CCF"/>
    <w:rsid w:val="002301F5"/>
    <w:rsid w:val="002307E3"/>
    <w:rsid w:val="00231627"/>
    <w:rsid w:val="0023293B"/>
    <w:rsid w:val="00233582"/>
    <w:rsid w:val="00233A14"/>
    <w:rsid w:val="00234A71"/>
    <w:rsid w:val="00235B7C"/>
    <w:rsid w:val="002378B5"/>
    <w:rsid w:val="00237C36"/>
    <w:rsid w:val="00237DCE"/>
    <w:rsid w:val="00243E91"/>
    <w:rsid w:val="00244EDE"/>
    <w:rsid w:val="0024512A"/>
    <w:rsid w:val="002458E1"/>
    <w:rsid w:val="0024673B"/>
    <w:rsid w:val="00246797"/>
    <w:rsid w:val="002478FA"/>
    <w:rsid w:val="00247DD2"/>
    <w:rsid w:val="00252808"/>
    <w:rsid w:val="00252B85"/>
    <w:rsid w:val="00252F27"/>
    <w:rsid w:val="002553CF"/>
    <w:rsid w:val="002560E9"/>
    <w:rsid w:val="0025670E"/>
    <w:rsid w:val="0025792C"/>
    <w:rsid w:val="002608AD"/>
    <w:rsid w:val="00260E23"/>
    <w:rsid w:val="0026436E"/>
    <w:rsid w:val="00265FA5"/>
    <w:rsid w:val="00266BA4"/>
    <w:rsid w:val="002671F0"/>
    <w:rsid w:val="0027062D"/>
    <w:rsid w:val="00271AD3"/>
    <w:rsid w:val="00272E44"/>
    <w:rsid w:val="00276B2E"/>
    <w:rsid w:val="002772F8"/>
    <w:rsid w:val="00277981"/>
    <w:rsid w:val="00280E6E"/>
    <w:rsid w:val="00281483"/>
    <w:rsid w:val="00281BB0"/>
    <w:rsid w:val="00282501"/>
    <w:rsid w:val="00284245"/>
    <w:rsid w:val="00284F2D"/>
    <w:rsid w:val="002874E4"/>
    <w:rsid w:val="00287C05"/>
    <w:rsid w:val="00290523"/>
    <w:rsid w:val="00290A5D"/>
    <w:rsid w:val="00290BDD"/>
    <w:rsid w:val="00291C4B"/>
    <w:rsid w:val="00293E6F"/>
    <w:rsid w:val="00295B03"/>
    <w:rsid w:val="00296682"/>
    <w:rsid w:val="00297F8F"/>
    <w:rsid w:val="002A0134"/>
    <w:rsid w:val="002A046D"/>
    <w:rsid w:val="002A119C"/>
    <w:rsid w:val="002A29F7"/>
    <w:rsid w:val="002A42BD"/>
    <w:rsid w:val="002A4823"/>
    <w:rsid w:val="002A51C6"/>
    <w:rsid w:val="002B0E4D"/>
    <w:rsid w:val="002B2A47"/>
    <w:rsid w:val="002B2C7E"/>
    <w:rsid w:val="002B549A"/>
    <w:rsid w:val="002B62B2"/>
    <w:rsid w:val="002B7131"/>
    <w:rsid w:val="002C0328"/>
    <w:rsid w:val="002C064A"/>
    <w:rsid w:val="002C06B3"/>
    <w:rsid w:val="002C11DC"/>
    <w:rsid w:val="002C22FA"/>
    <w:rsid w:val="002C2582"/>
    <w:rsid w:val="002C3856"/>
    <w:rsid w:val="002C40B2"/>
    <w:rsid w:val="002C5134"/>
    <w:rsid w:val="002C532A"/>
    <w:rsid w:val="002C5595"/>
    <w:rsid w:val="002C5C7C"/>
    <w:rsid w:val="002C5D90"/>
    <w:rsid w:val="002C7006"/>
    <w:rsid w:val="002C70E2"/>
    <w:rsid w:val="002C71AA"/>
    <w:rsid w:val="002C736C"/>
    <w:rsid w:val="002D02D4"/>
    <w:rsid w:val="002D0EEE"/>
    <w:rsid w:val="002D1E90"/>
    <w:rsid w:val="002D208A"/>
    <w:rsid w:val="002D2A5A"/>
    <w:rsid w:val="002D34E0"/>
    <w:rsid w:val="002D52C5"/>
    <w:rsid w:val="002D681C"/>
    <w:rsid w:val="002D6C15"/>
    <w:rsid w:val="002E1E16"/>
    <w:rsid w:val="002E38C3"/>
    <w:rsid w:val="002E42C1"/>
    <w:rsid w:val="002E43B3"/>
    <w:rsid w:val="002F086E"/>
    <w:rsid w:val="002F1FFA"/>
    <w:rsid w:val="002F3A43"/>
    <w:rsid w:val="002F3AA5"/>
    <w:rsid w:val="002F4E4B"/>
    <w:rsid w:val="002F5C47"/>
    <w:rsid w:val="002F6210"/>
    <w:rsid w:val="003003BD"/>
    <w:rsid w:val="003019D3"/>
    <w:rsid w:val="00301B4A"/>
    <w:rsid w:val="00301BD8"/>
    <w:rsid w:val="00302DE5"/>
    <w:rsid w:val="00304E5C"/>
    <w:rsid w:val="0030525B"/>
    <w:rsid w:val="00307877"/>
    <w:rsid w:val="00307FBD"/>
    <w:rsid w:val="00310A0F"/>
    <w:rsid w:val="00310B35"/>
    <w:rsid w:val="003122C5"/>
    <w:rsid w:val="003163A6"/>
    <w:rsid w:val="00316C2B"/>
    <w:rsid w:val="003178AB"/>
    <w:rsid w:val="00317F32"/>
    <w:rsid w:val="00320F9E"/>
    <w:rsid w:val="00321FBE"/>
    <w:rsid w:val="00322D51"/>
    <w:rsid w:val="00323071"/>
    <w:rsid w:val="0032652B"/>
    <w:rsid w:val="00326D9A"/>
    <w:rsid w:val="00330533"/>
    <w:rsid w:val="0033086C"/>
    <w:rsid w:val="003311BC"/>
    <w:rsid w:val="00331E11"/>
    <w:rsid w:val="00331F2D"/>
    <w:rsid w:val="00333009"/>
    <w:rsid w:val="003369A6"/>
    <w:rsid w:val="00341582"/>
    <w:rsid w:val="00341609"/>
    <w:rsid w:val="00342F7A"/>
    <w:rsid w:val="0034492D"/>
    <w:rsid w:val="00344D89"/>
    <w:rsid w:val="0034501C"/>
    <w:rsid w:val="00346568"/>
    <w:rsid w:val="00347103"/>
    <w:rsid w:val="0035062B"/>
    <w:rsid w:val="00351A49"/>
    <w:rsid w:val="00352FE0"/>
    <w:rsid w:val="00353B28"/>
    <w:rsid w:val="00353EAE"/>
    <w:rsid w:val="00355AA7"/>
    <w:rsid w:val="003560C8"/>
    <w:rsid w:val="0036032A"/>
    <w:rsid w:val="00360438"/>
    <w:rsid w:val="00360E6F"/>
    <w:rsid w:val="00361E2C"/>
    <w:rsid w:val="00362411"/>
    <w:rsid w:val="003631E3"/>
    <w:rsid w:val="00363B09"/>
    <w:rsid w:val="00364576"/>
    <w:rsid w:val="003645CB"/>
    <w:rsid w:val="00365B4D"/>
    <w:rsid w:val="00367374"/>
    <w:rsid w:val="00367759"/>
    <w:rsid w:val="00371AD0"/>
    <w:rsid w:val="003723E7"/>
    <w:rsid w:val="00372B8D"/>
    <w:rsid w:val="003741BF"/>
    <w:rsid w:val="003743D9"/>
    <w:rsid w:val="00374A76"/>
    <w:rsid w:val="00374E17"/>
    <w:rsid w:val="00376550"/>
    <w:rsid w:val="00380AE2"/>
    <w:rsid w:val="0038211E"/>
    <w:rsid w:val="00383394"/>
    <w:rsid w:val="003836BF"/>
    <w:rsid w:val="00386D4C"/>
    <w:rsid w:val="00387798"/>
    <w:rsid w:val="00387BB6"/>
    <w:rsid w:val="003911B2"/>
    <w:rsid w:val="0039183D"/>
    <w:rsid w:val="0039288D"/>
    <w:rsid w:val="00393254"/>
    <w:rsid w:val="00393994"/>
    <w:rsid w:val="00394068"/>
    <w:rsid w:val="0039690F"/>
    <w:rsid w:val="003977D8"/>
    <w:rsid w:val="003A0917"/>
    <w:rsid w:val="003A2F6C"/>
    <w:rsid w:val="003A38BD"/>
    <w:rsid w:val="003A48DC"/>
    <w:rsid w:val="003A68C4"/>
    <w:rsid w:val="003A6BB7"/>
    <w:rsid w:val="003A7E1D"/>
    <w:rsid w:val="003A7E27"/>
    <w:rsid w:val="003B01C1"/>
    <w:rsid w:val="003B0842"/>
    <w:rsid w:val="003B0CAA"/>
    <w:rsid w:val="003B0F2B"/>
    <w:rsid w:val="003B2C8B"/>
    <w:rsid w:val="003B4BFA"/>
    <w:rsid w:val="003B66D5"/>
    <w:rsid w:val="003C070B"/>
    <w:rsid w:val="003C0BD2"/>
    <w:rsid w:val="003C117F"/>
    <w:rsid w:val="003C19B1"/>
    <w:rsid w:val="003C2FFF"/>
    <w:rsid w:val="003C4766"/>
    <w:rsid w:val="003C4957"/>
    <w:rsid w:val="003C499E"/>
    <w:rsid w:val="003C4A43"/>
    <w:rsid w:val="003C5AF5"/>
    <w:rsid w:val="003C7772"/>
    <w:rsid w:val="003D0957"/>
    <w:rsid w:val="003D1211"/>
    <w:rsid w:val="003D3CBB"/>
    <w:rsid w:val="003D41FC"/>
    <w:rsid w:val="003D4948"/>
    <w:rsid w:val="003D565A"/>
    <w:rsid w:val="003D5BD5"/>
    <w:rsid w:val="003D64AF"/>
    <w:rsid w:val="003E08F1"/>
    <w:rsid w:val="003E251F"/>
    <w:rsid w:val="003E4BDB"/>
    <w:rsid w:val="003E58AF"/>
    <w:rsid w:val="003E5E1F"/>
    <w:rsid w:val="003E6C17"/>
    <w:rsid w:val="003E6C5C"/>
    <w:rsid w:val="003E75B1"/>
    <w:rsid w:val="003F1DA8"/>
    <w:rsid w:val="003F27CA"/>
    <w:rsid w:val="003F2A83"/>
    <w:rsid w:val="003F44C7"/>
    <w:rsid w:val="003F5A05"/>
    <w:rsid w:val="003F7D89"/>
    <w:rsid w:val="00402513"/>
    <w:rsid w:val="0040252D"/>
    <w:rsid w:val="00405A98"/>
    <w:rsid w:val="00410C17"/>
    <w:rsid w:val="004120A1"/>
    <w:rsid w:val="00412673"/>
    <w:rsid w:val="00413841"/>
    <w:rsid w:val="00413911"/>
    <w:rsid w:val="00414209"/>
    <w:rsid w:val="004149C7"/>
    <w:rsid w:val="00414ACE"/>
    <w:rsid w:val="00414F5D"/>
    <w:rsid w:val="00416273"/>
    <w:rsid w:val="004171BE"/>
    <w:rsid w:val="004210E6"/>
    <w:rsid w:val="00421432"/>
    <w:rsid w:val="00421921"/>
    <w:rsid w:val="00421F1F"/>
    <w:rsid w:val="00422599"/>
    <w:rsid w:val="004234B0"/>
    <w:rsid w:val="00424113"/>
    <w:rsid w:val="00424E7B"/>
    <w:rsid w:val="00424F4D"/>
    <w:rsid w:val="00425683"/>
    <w:rsid w:val="00425FFD"/>
    <w:rsid w:val="0042606B"/>
    <w:rsid w:val="0042613C"/>
    <w:rsid w:val="00427A85"/>
    <w:rsid w:val="00431933"/>
    <w:rsid w:val="00433A29"/>
    <w:rsid w:val="00433A5B"/>
    <w:rsid w:val="00434492"/>
    <w:rsid w:val="00434904"/>
    <w:rsid w:val="00434D3C"/>
    <w:rsid w:val="0043547A"/>
    <w:rsid w:val="00437F97"/>
    <w:rsid w:val="004401BA"/>
    <w:rsid w:val="00440DF7"/>
    <w:rsid w:val="004416F7"/>
    <w:rsid w:val="004418CB"/>
    <w:rsid w:val="00441CB9"/>
    <w:rsid w:val="00442124"/>
    <w:rsid w:val="00442422"/>
    <w:rsid w:val="00444CC8"/>
    <w:rsid w:val="00445001"/>
    <w:rsid w:val="00445819"/>
    <w:rsid w:val="00450655"/>
    <w:rsid w:val="00450C1D"/>
    <w:rsid w:val="0045166D"/>
    <w:rsid w:val="00451C5B"/>
    <w:rsid w:val="00454467"/>
    <w:rsid w:val="00454A12"/>
    <w:rsid w:val="0045624E"/>
    <w:rsid w:val="00456632"/>
    <w:rsid w:val="004567AF"/>
    <w:rsid w:val="00457791"/>
    <w:rsid w:val="00460837"/>
    <w:rsid w:val="004618CB"/>
    <w:rsid w:val="00462049"/>
    <w:rsid w:val="00462AB5"/>
    <w:rsid w:val="0046370A"/>
    <w:rsid w:val="004648A6"/>
    <w:rsid w:val="004656EF"/>
    <w:rsid w:val="00466B5D"/>
    <w:rsid w:val="0046703F"/>
    <w:rsid w:val="004676A6"/>
    <w:rsid w:val="00471F50"/>
    <w:rsid w:val="00472B5B"/>
    <w:rsid w:val="00473253"/>
    <w:rsid w:val="00473A90"/>
    <w:rsid w:val="00473FD1"/>
    <w:rsid w:val="0047411F"/>
    <w:rsid w:val="00474280"/>
    <w:rsid w:val="004758FC"/>
    <w:rsid w:val="004772EA"/>
    <w:rsid w:val="00477F1F"/>
    <w:rsid w:val="00480ED4"/>
    <w:rsid w:val="0048208C"/>
    <w:rsid w:val="004821B8"/>
    <w:rsid w:val="00484417"/>
    <w:rsid w:val="0048461B"/>
    <w:rsid w:val="004852C3"/>
    <w:rsid w:val="00490E02"/>
    <w:rsid w:val="00491DA8"/>
    <w:rsid w:val="004920BD"/>
    <w:rsid w:val="00492873"/>
    <w:rsid w:val="00494CD7"/>
    <w:rsid w:val="00495EDA"/>
    <w:rsid w:val="004962E9"/>
    <w:rsid w:val="004972C3"/>
    <w:rsid w:val="00497683"/>
    <w:rsid w:val="00497F0D"/>
    <w:rsid w:val="004A038D"/>
    <w:rsid w:val="004A1163"/>
    <w:rsid w:val="004A122F"/>
    <w:rsid w:val="004A1897"/>
    <w:rsid w:val="004A536C"/>
    <w:rsid w:val="004A5AB9"/>
    <w:rsid w:val="004A685A"/>
    <w:rsid w:val="004B1E6A"/>
    <w:rsid w:val="004B38F9"/>
    <w:rsid w:val="004B5150"/>
    <w:rsid w:val="004B56EF"/>
    <w:rsid w:val="004B5EB5"/>
    <w:rsid w:val="004B6544"/>
    <w:rsid w:val="004B7535"/>
    <w:rsid w:val="004B7B96"/>
    <w:rsid w:val="004C12FB"/>
    <w:rsid w:val="004C2A70"/>
    <w:rsid w:val="004C3BB4"/>
    <w:rsid w:val="004D0486"/>
    <w:rsid w:val="004D2391"/>
    <w:rsid w:val="004D3FA0"/>
    <w:rsid w:val="004D60E9"/>
    <w:rsid w:val="004D6654"/>
    <w:rsid w:val="004D76C0"/>
    <w:rsid w:val="004E0ED5"/>
    <w:rsid w:val="004E13B2"/>
    <w:rsid w:val="004E19E2"/>
    <w:rsid w:val="004E2159"/>
    <w:rsid w:val="004E2283"/>
    <w:rsid w:val="004E3F5F"/>
    <w:rsid w:val="004E5A74"/>
    <w:rsid w:val="004E71E1"/>
    <w:rsid w:val="004F2411"/>
    <w:rsid w:val="004F2FAC"/>
    <w:rsid w:val="004F3ADA"/>
    <w:rsid w:val="004F455B"/>
    <w:rsid w:val="004F65D7"/>
    <w:rsid w:val="004F686A"/>
    <w:rsid w:val="004F6CE0"/>
    <w:rsid w:val="004F7460"/>
    <w:rsid w:val="004F7DC3"/>
    <w:rsid w:val="00501391"/>
    <w:rsid w:val="005022F1"/>
    <w:rsid w:val="005028A0"/>
    <w:rsid w:val="005029C1"/>
    <w:rsid w:val="005054DB"/>
    <w:rsid w:val="00505F01"/>
    <w:rsid w:val="00506F00"/>
    <w:rsid w:val="005101FB"/>
    <w:rsid w:val="0051032C"/>
    <w:rsid w:val="005116CF"/>
    <w:rsid w:val="0051231F"/>
    <w:rsid w:val="00513325"/>
    <w:rsid w:val="005135BB"/>
    <w:rsid w:val="0051485A"/>
    <w:rsid w:val="00514D17"/>
    <w:rsid w:val="005152FD"/>
    <w:rsid w:val="00515398"/>
    <w:rsid w:val="005215A0"/>
    <w:rsid w:val="00522A58"/>
    <w:rsid w:val="00522B31"/>
    <w:rsid w:val="005236FE"/>
    <w:rsid w:val="00524073"/>
    <w:rsid w:val="00525114"/>
    <w:rsid w:val="005264BE"/>
    <w:rsid w:val="00526EFC"/>
    <w:rsid w:val="00530716"/>
    <w:rsid w:val="00530EEC"/>
    <w:rsid w:val="0053209D"/>
    <w:rsid w:val="005330DD"/>
    <w:rsid w:val="00533741"/>
    <w:rsid w:val="005341EA"/>
    <w:rsid w:val="0053447C"/>
    <w:rsid w:val="00534C4C"/>
    <w:rsid w:val="0053566B"/>
    <w:rsid w:val="0053603B"/>
    <w:rsid w:val="00536105"/>
    <w:rsid w:val="00537952"/>
    <w:rsid w:val="00540D4B"/>
    <w:rsid w:val="00542007"/>
    <w:rsid w:val="00543449"/>
    <w:rsid w:val="0054366B"/>
    <w:rsid w:val="0054419E"/>
    <w:rsid w:val="00544F7D"/>
    <w:rsid w:val="005451E8"/>
    <w:rsid w:val="005456DA"/>
    <w:rsid w:val="00545A03"/>
    <w:rsid w:val="00545A9B"/>
    <w:rsid w:val="00545E6D"/>
    <w:rsid w:val="005462B5"/>
    <w:rsid w:val="00546598"/>
    <w:rsid w:val="00546DC0"/>
    <w:rsid w:val="00547568"/>
    <w:rsid w:val="005475D9"/>
    <w:rsid w:val="00547E93"/>
    <w:rsid w:val="00550469"/>
    <w:rsid w:val="00552CAB"/>
    <w:rsid w:val="005548EC"/>
    <w:rsid w:val="005554D2"/>
    <w:rsid w:val="005625B4"/>
    <w:rsid w:val="00562C07"/>
    <w:rsid w:val="00562D6C"/>
    <w:rsid w:val="0056381E"/>
    <w:rsid w:val="005648A1"/>
    <w:rsid w:val="005666ED"/>
    <w:rsid w:val="0057127A"/>
    <w:rsid w:val="0057154B"/>
    <w:rsid w:val="005722E3"/>
    <w:rsid w:val="0057265C"/>
    <w:rsid w:val="005728CF"/>
    <w:rsid w:val="00574C19"/>
    <w:rsid w:val="00575082"/>
    <w:rsid w:val="00575928"/>
    <w:rsid w:val="00576D92"/>
    <w:rsid w:val="00577BA2"/>
    <w:rsid w:val="00580E83"/>
    <w:rsid w:val="005824EA"/>
    <w:rsid w:val="005825B1"/>
    <w:rsid w:val="00582E3D"/>
    <w:rsid w:val="00583855"/>
    <w:rsid w:val="005841CF"/>
    <w:rsid w:val="00585514"/>
    <w:rsid w:val="00585D44"/>
    <w:rsid w:val="005868F1"/>
    <w:rsid w:val="00586CDF"/>
    <w:rsid w:val="00586F49"/>
    <w:rsid w:val="00591E98"/>
    <w:rsid w:val="00591F58"/>
    <w:rsid w:val="00592130"/>
    <w:rsid w:val="00592A32"/>
    <w:rsid w:val="00593B82"/>
    <w:rsid w:val="005942F7"/>
    <w:rsid w:val="00595365"/>
    <w:rsid w:val="00595C34"/>
    <w:rsid w:val="005972CA"/>
    <w:rsid w:val="00597532"/>
    <w:rsid w:val="0059775A"/>
    <w:rsid w:val="005A0410"/>
    <w:rsid w:val="005A0B07"/>
    <w:rsid w:val="005A0C00"/>
    <w:rsid w:val="005A1D02"/>
    <w:rsid w:val="005A21E6"/>
    <w:rsid w:val="005A2930"/>
    <w:rsid w:val="005A2B5F"/>
    <w:rsid w:val="005A2CE4"/>
    <w:rsid w:val="005A2EA8"/>
    <w:rsid w:val="005A388F"/>
    <w:rsid w:val="005A3DDB"/>
    <w:rsid w:val="005A493C"/>
    <w:rsid w:val="005A577E"/>
    <w:rsid w:val="005B2772"/>
    <w:rsid w:val="005B6A9B"/>
    <w:rsid w:val="005B70C4"/>
    <w:rsid w:val="005B7DA3"/>
    <w:rsid w:val="005C4454"/>
    <w:rsid w:val="005C4994"/>
    <w:rsid w:val="005C5A7F"/>
    <w:rsid w:val="005C5E4A"/>
    <w:rsid w:val="005C73F8"/>
    <w:rsid w:val="005C77D2"/>
    <w:rsid w:val="005D056A"/>
    <w:rsid w:val="005D081A"/>
    <w:rsid w:val="005D1AF0"/>
    <w:rsid w:val="005D1E7B"/>
    <w:rsid w:val="005D22E2"/>
    <w:rsid w:val="005D258E"/>
    <w:rsid w:val="005D2F73"/>
    <w:rsid w:val="005D4293"/>
    <w:rsid w:val="005D464C"/>
    <w:rsid w:val="005D466E"/>
    <w:rsid w:val="005D5576"/>
    <w:rsid w:val="005D574B"/>
    <w:rsid w:val="005D7D57"/>
    <w:rsid w:val="005E1313"/>
    <w:rsid w:val="005E1BAC"/>
    <w:rsid w:val="005E1C99"/>
    <w:rsid w:val="005E1EDD"/>
    <w:rsid w:val="005E1FD2"/>
    <w:rsid w:val="005E2CF2"/>
    <w:rsid w:val="005E3268"/>
    <w:rsid w:val="005E3CC4"/>
    <w:rsid w:val="005E6541"/>
    <w:rsid w:val="005E6B28"/>
    <w:rsid w:val="005E7B4C"/>
    <w:rsid w:val="005F00F5"/>
    <w:rsid w:val="005F1016"/>
    <w:rsid w:val="005F10EE"/>
    <w:rsid w:val="005F1480"/>
    <w:rsid w:val="005F22F5"/>
    <w:rsid w:val="005F270A"/>
    <w:rsid w:val="005F7737"/>
    <w:rsid w:val="006031CA"/>
    <w:rsid w:val="0061209A"/>
    <w:rsid w:val="00612A3E"/>
    <w:rsid w:val="0061420C"/>
    <w:rsid w:val="00614566"/>
    <w:rsid w:val="00615736"/>
    <w:rsid w:val="006157EF"/>
    <w:rsid w:val="0062138D"/>
    <w:rsid w:val="00624C0A"/>
    <w:rsid w:val="00626C26"/>
    <w:rsid w:val="00627D07"/>
    <w:rsid w:val="006302A2"/>
    <w:rsid w:val="00631C0D"/>
    <w:rsid w:val="00632A4A"/>
    <w:rsid w:val="006341CD"/>
    <w:rsid w:val="006353C7"/>
    <w:rsid w:val="0063647C"/>
    <w:rsid w:val="006415F5"/>
    <w:rsid w:val="0064172A"/>
    <w:rsid w:val="006419EC"/>
    <w:rsid w:val="00642A58"/>
    <w:rsid w:val="00644860"/>
    <w:rsid w:val="006450E4"/>
    <w:rsid w:val="0065015C"/>
    <w:rsid w:val="00650B6E"/>
    <w:rsid w:val="006510DB"/>
    <w:rsid w:val="00651626"/>
    <w:rsid w:val="00651C6A"/>
    <w:rsid w:val="006520D7"/>
    <w:rsid w:val="00655BCC"/>
    <w:rsid w:val="006577A7"/>
    <w:rsid w:val="006579F0"/>
    <w:rsid w:val="00657CEA"/>
    <w:rsid w:val="00661785"/>
    <w:rsid w:val="0066238F"/>
    <w:rsid w:val="006630C6"/>
    <w:rsid w:val="00664E5A"/>
    <w:rsid w:val="00664E62"/>
    <w:rsid w:val="00664EF8"/>
    <w:rsid w:val="00665F2C"/>
    <w:rsid w:val="00666F10"/>
    <w:rsid w:val="00667643"/>
    <w:rsid w:val="00670155"/>
    <w:rsid w:val="006704BD"/>
    <w:rsid w:val="00670D91"/>
    <w:rsid w:val="00672F92"/>
    <w:rsid w:val="0067351C"/>
    <w:rsid w:val="00674C7E"/>
    <w:rsid w:val="00676F00"/>
    <w:rsid w:val="006774A7"/>
    <w:rsid w:val="00677E38"/>
    <w:rsid w:val="00680C09"/>
    <w:rsid w:val="0068116C"/>
    <w:rsid w:val="00681EA3"/>
    <w:rsid w:val="00683AD1"/>
    <w:rsid w:val="006846FB"/>
    <w:rsid w:val="00684759"/>
    <w:rsid w:val="0068506E"/>
    <w:rsid w:val="006919D8"/>
    <w:rsid w:val="00692AB4"/>
    <w:rsid w:val="00692F16"/>
    <w:rsid w:val="00693E02"/>
    <w:rsid w:val="00696730"/>
    <w:rsid w:val="00696E56"/>
    <w:rsid w:val="00697778"/>
    <w:rsid w:val="006A075F"/>
    <w:rsid w:val="006A09B4"/>
    <w:rsid w:val="006A1937"/>
    <w:rsid w:val="006A1ACD"/>
    <w:rsid w:val="006A2433"/>
    <w:rsid w:val="006A64EE"/>
    <w:rsid w:val="006A773C"/>
    <w:rsid w:val="006A7856"/>
    <w:rsid w:val="006A7F25"/>
    <w:rsid w:val="006B061C"/>
    <w:rsid w:val="006B285F"/>
    <w:rsid w:val="006B4A7A"/>
    <w:rsid w:val="006B70D9"/>
    <w:rsid w:val="006C0A7E"/>
    <w:rsid w:val="006C195D"/>
    <w:rsid w:val="006C312F"/>
    <w:rsid w:val="006C318E"/>
    <w:rsid w:val="006C3D49"/>
    <w:rsid w:val="006C3F21"/>
    <w:rsid w:val="006C4603"/>
    <w:rsid w:val="006C5EAB"/>
    <w:rsid w:val="006C5FFF"/>
    <w:rsid w:val="006C67E2"/>
    <w:rsid w:val="006C6AD0"/>
    <w:rsid w:val="006C7A0B"/>
    <w:rsid w:val="006D00C0"/>
    <w:rsid w:val="006D12AA"/>
    <w:rsid w:val="006D1E04"/>
    <w:rsid w:val="006D3AF8"/>
    <w:rsid w:val="006D4498"/>
    <w:rsid w:val="006D4A6E"/>
    <w:rsid w:val="006D5E64"/>
    <w:rsid w:val="006E0997"/>
    <w:rsid w:val="006E2601"/>
    <w:rsid w:val="006E3636"/>
    <w:rsid w:val="006E4280"/>
    <w:rsid w:val="006E52B4"/>
    <w:rsid w:val="006E58AC"/>
    <w:rsid w:val="006E5B23"/>
    <w:rsid w:val="006E5F78"/>
    <w:rsid w:val="006E63B9"/>
    <w:rsid w:val="006E7BDE"/>
    <w:rsid w:val="006F0830"/>
    <w:rsid w:val="006F123A"/>
    <w:rsid w:val="006F26D0"/>
    <w:rsid w:val="006F2D32"/>
    <w:rsid w:val="006F4619"/>
    <w:rsid w:val="006F4A5D"/>
    <w:rsid w:val="006F5583"/>
    <w:rsid w:val="006F55D9"/>
    <w:rsid w:val="006F5E0B"/>
    <w:rsid w:val="006F6881"/>
    <w:rsid w:val="006F6DF1"/>
    <w:rsid w:val="006F7A61"/>
    <w:rsid w:val="007012CD"/>
    <w:rsid w:val="007026E4"/>
    <w:rsid w:val="00702E5A"/>
    <w:rsid w:val="007032D8"/>
    <w:rsid w:val="00703BEE"/>
    <w:rsid w:val="00703F0E"/>
    <w:rsid w:val="007047D6"/>
    <w:rsid w:val="00704B30"/>
    <w:rsid w:val="00706667"/>
    <w:rsid w:val="007077BD"/>
    <w:rsid w:val="00710B9E"/>
    <w:rsid w:val="00710FFD"/>
    <w:rsid w:val="007113CA"/>
    <w:rsid w:val="007123FE"/>
    <w:rsid w:val="00713E0C"/>
    <w:rsid w:val="0071438B"/>
    <w:rsid w:val="0071547B"/>
    <w:rsid w:val="007222DD"/>
    <w:rsid w:val="00723BA5"/>
    <w:rsid w:val="00725535"/>
    <w:rsid w:val="0072630C"/>
    <w:rsid w:val="00727F71"/>
    <w:rsid w:val="00731124"/>
    <w:rsid w:val="00731485"/>
    <w:rsid w:val="00731A67"/>
    <w:rsid w:val="0073264F"/>
    <w:rsid w:val="0073561D"/>
    <w:rsid w:val="0073667A"/>
    <w:rsid w:val="00737B5D"/>
    <w:rsid w:val="00740437"/>
    <w:rsid w:val="007404B8"/>
    <w:rsid w:val="00741D34"/>
    <w:rsid w:val="00742AC9"/>
    <w:rsid w:val="0074413E"/>
    <w:rsid w:val="00747062"/>
    <w:rsid w:val="0074728B"/>
    <w:rsid w:val="007501BA"/>
    <w:rsid w:val="00751E6A"/>
    <w:rsid w:val="00752F8E"/>
    <w:rsid w:val="007533AB"/>
    <w:rsid w:val="00754BC0"/>
    <w:rsid w:val="007572E3"/>
    <w:rsid w:val="00760280"/>
    <w:rsid w:val="00762919"/>
    <w:rsid w:val="00763ACA"/>
    <w:rsid w:val="00767EB3"/>
    <w:rsid w:val="007716F6"/>
    <w:rsid w:val="007719E5"/>
    <w:rsid w:val="007724E4"/>
    <w:rsid w:val="00773064"/>
    <w:rsid w:val="00773436"/>
    <w:rsid w:val="0077376A"/>
    <w:rsid w:val="00774D6A"/>
    <w:rsid w:val="0077598B"/>
    <w:rsid w:val="007772B2"/>
    <w:rsid w:val="00777631"/>
    <w:rsid w:val="007778E5"/>
    <w:rsid w:val="007802FE"/>
    <w:rsid w:val="007806ED"/>
    <w:rsid w:val="00781830"/>
    <w:rsid w:val="00781F8A"/>
    <w:rsid w:val="0078245A"/>
    <w:rsid w:val="00783139"/>
    <w:rsid w:val="00783602"/>
    <w:rsid w:val="00783A5D"/>
    <w:rsid w:val="007844F2"/>
    <w:rsid w:val="00784E29"/>
    <w:rsid w:val="00785293"/>
    <w:rsid w:val="0078745A"/>
    <w:rsid w:val="00790D5F"/>
    <w:rsid w:val="00791619"/>
    <w:rsid w:val="00791FE0"/>
    <w:rsid w:val="00793D46"/>
    <w:rsid w:val="0079455C"/>
    <w:rsid w:val="00794D41"/>
    <w:rsid w:val="00794DD4"/>
    <w:rsid w:val="00795387"/>
    <w:rsid w:val="007972B1"/>
    <w:rsid w:val="0079761F"/>
    <w:rsid w:val="007977B3"/>
    <w:rsid w:val="00797832"/>
    <w:rsid w:val="007A0D5C"/>
    <w:rsid w:val="007A3068"/>
    <w:rsid w:val="007A35A2"/>
    <w:rsid w:val="007A4AE7"/>
    <w:rsid w:val="007A5793"/>
    <w:rsid w:val="007A6479"/>
    <w:rsid w:val="007A6AC5"/>
    <w:rsid w:val="007B1173"/>
    <w:rsid w:val="007B1451"/>
    <w:rsid w:val="007B2B93"/>
    <w:rsid w:val="007B3348"/>
    <w:rsid w:val="007B35C6"/>
    <w:rsid w:val="007B4CD2"/>
    <w:rsid w:val="007B5AD2"/>
    <w:rsid w:val="007B6651"/>
    <w:rsid w:val="007B66F0"/>
    <w:rsid w:val="007B69D4"/>
    <w:rsid w:val="007B6B6C"/>
    <w:rsid w:val="007B7A03"/>
    <w:rsid w:val="007C1071"/>
    <w:rsid w:val="007C1470"/>
    <w:rsid w:val="007C5E2B"/>
    <w:rsid w:val="007C6C28"/>
    <w:rsid w:val="007C74BE"/>
    <w:rsid w:val="007C7CFB"/>
    <w:rsid w:val="007D222B"/>
    <w:rsid w:val="007D4D23"/>
    <w:rsid w:val="007D4D4E"/>
    <w:rsid w:val="007D4FD8"/>
    <w:rsid w:val="007D519C"/>
    <w:rsid w:val="007D71F9"/>
    <w:rsid w:val="007D7EED"/>
    <w:rsid w:val="007E08E5"/>
    <w:rsid w:val="007E0DD4"/>
    <w:rsid w:val="007E1E35"/>
    <w:rsid w:val="007E2A7E"/>
    <w:rsid w:val="007E3D4B"/>
    <w:rsid w:val="007E5047"/>
    <w:rsid w:val="007E587C"/>
    <w:rsid w:val="007E5D3B"/>
    <w:rsid w:val="007E6934"/>
    <w:rsid w:val="007F0B4C"/>
    <w:rsid w:val="007F1118"/>
    <w:rsid w:val="007F16EF"/>
    <w:rsid w:val="007F2D09"/>
    <w:rsid w:val="007F301A"/>
    <w:rsid w:val="007F3177"/>
    <w:rsid w:val="007F4788"/>
    <w:rsid w:val="007F4903"/>
    <w:rsid w:val="007F6599"/>
    <w:rsid w:val="007F6CD0"/>
    <w:rsid w:val="007F7F41"/>
    <w:rsid w:val="00801A66"/>
    <w:rsid w:val="00802E77"/>
    <w:rsid w:val="0080333F"/>
    <w:rsid w:val="00805838"/>
    <w:rsid w:val="00805859"/>
    <w:rsid w:val="00806C2E"/>
    <w:rsid w:val="008079B9"/>
    <w:rsid w:val="008102B0"/>
    <w:rsid w:val="008111D8"/>
    <w:rsid w:val="008115E0"/>
    <w:rsid w:val="00811E41"/>
    <w:rsid w:val="0081259B"/>
    <w:rsid w:val="0081435D"/>
    <w:rsid w:val="008143F8"/>
    <w:rsid w:val="008148F0"/>
    <w:rsid w:val="0081561F"/>
    <w:rsid w:val="00817026"/>
    <w:rsid w:val="0082266B"/>
    <w:rsid w:val="00823E45"/>
    <w:rsid w:val="00833C29"/>
    <w:rsid w:val="008343DC"/>
    <w:rsid w:val="00842E5E"/>
    <w:rsid w:val="0084349F"/>
    <w:rsid w:val="00843FFE"/>
    <w:rsid w:val="0084748D"/>
    <w:rsid w:val="008509C4"/>
    <w:rsid w:val="00850D35"/>
    <w:rsid w:val="0085239D"/>
    <w:rsid w:val="00852BA4"/>
    <w:rsid w:val="00854274"/>
    <w:rsid w:val="0085512D"/>
    <w:rsid w:val="00856154"/>
    <w:rsid w:val="00857CAD"/>
    <w:rsid w:val="00860EF1"/>
    <w:rsid w:val="00863FE3"/>
    <w:rsid w:val="00864CDE"/>
    <w:rsid w:val="008701B1"/>
    <w:rsid w:val="00871513"/>
    <w:rsid w:val="00871DDD"/>
    <w:rsid w:val="008736B8"/>
    <w:rsid w:val="00875A44"/>
    <w:rsid w:val="008777E7"/>
    <w:rsid w:val="00880949"/>
    <w:rsid w:val="0088325D"/>
    <w:rsid w:val="00883B53"/>
    <w:rsid w:val="0088523D"/>
    <w:rsid w:val="0088528A"/>
    <w:rsid w:val="0088636D"/>
    <w:rsid w:val="00886492"/>
    <w:rsid w:val="0088650A"/>
    <w:rsid w:val="00886A0C"/>
    <w:rsid w:val="00886EAB"/>
    <w:rsid w:val="00890847"/>
    <w:rsid w:val="00891784"/>
    <w:rsid w:val="008919A0"/>
    <w:rsid w:val="00891C33"/>
    <w:rsid w:val="00892041"/>
    <w:rsid w:val="00892498"/>
    <w:rsid w:val="00892605"/>
    <w:rsid w:val="00892D90"/>
    <w:rsid w:val="00893475"/>
    <w:rsid w:val="00894DFA"/>
    <w:rsid w:val="00895B58"/>
    <w:rsid w:val="00896F0D"/>
    <w:rsid w:val="008A08A0"/>
    <w:rsid w:val="008A15E5"/>
    <w:rsid w:val="008A57ED"/>
    <w:rsid w:val="008A5A16"/>
    <w:rsid w:val="008A645E"/>
    <w:rsid w:val="008B005F"/>
    <w:rsid w:val="008B0348"/>
    <w:rsid w:val="008B0B8E"/>
    <w:rsid w:val="008B2F32"/>
    <w:rsid w:val="008B3622"/>
    <w:rsid w:val="008B3903"/>
    <w:rsid w:val="008B60C5"/>
    <w:rsid w:val="008B6163"/>
    <w:rsid w:val="008B6881"/>
    <w:rsid w:val="008B6DBF"/>
    <w:rsid w:val="008B7716"/>
    <w:rsid w:val="008B79AC"/>
    <w:rsid w:val="008C0313"/>
    <w:rsid w:val="008C1F27"/>
    <w:rsid w:val="008C2241"/>
    <w:rsid w:val="008C4098"/>
    <w:rsid w:val="008C4B87"/>
    <w:rsid w:val="008C5496"/>
    <w:rsid w:val="008C5D12"/>
    <w:rsid w:val="008C6101"/>
    <w:rsid w:val="008D3487"/>
    <w:rsid w:val="008D384E"/>
    <w:rsid w:val="008D39C2"/>
    <w:rsid w:val="008D47E1"/>
    <w:rsid w:val="008D5141"/>
    <w:rsid w:val="008D572A"/>
    <w:rsid w:val="008E0B35"/>
    <w:rsid w:val="008E3A96"/>
    <w:rsid w:val="008E3C4F"/>
    <w:rsid w:val="008F014D"/>
    <w:rsid w:val="008F0376"/>
    <w:rsid w:val="008F163F"/>
    <w:rsid w:val="008F2B8E"/>
    <w:rsid w:val="008F3A91"/>
    <w:rsid w:val="008F5776"/>
    <w:rsid w:val="008F635D"/>
    <w:rsid w:val="008F66BA"/>
    <w:rsid w:val="008F6E05"/>
    <w:rsid w:val="00901D6C"/>
    <w:rsid w:val="009021A4"/>
    <w:rsid w:val="009042AF"/>
    <w:rsid w:val="00906F1B"/>
    <w:rsid w:val="0090778E"/>
    <w:rsid w:val="00910E92"/>
    <w:rsid w:val="00911A9A"/>
    <w:rsid w:val="0091226C"/>
    <w:rsid w:val="009124C4"/>
    <w:rsid w:val="00912BDC"/>
    <w:rsid w:val="009132AF"/>
    <w:rsid w:val="009150F8"/>
    <w:rsid w:val="00915150"/>
    <w:rsid w:val="00916FC3"/>
    <w:rsid w:val="00921A36"/>
    <w:rsid w:val="00922C75"/>
    <w:rsid w:val="0092524D"/>
    <w:rsid w:val="00925914"/>
    <w:rsid w:val="0093063B"/>
    <w:rsid w:val="00932126"/>
    <w:rsid w:val="00933DB5"/>
    <w:rsid w:val="009344B7"/>
    <w:rsid w:val="00934C25"/>
    <w:rsid w:val="00935150"/>
    <w:rsid w:val="00936988"/>
    <w:rsid w:val="00937EBB"/>
    <w:rsid w:val="00940D57"/>
    <w:rsid w:val="00941CB2"/>
    <w:rsid w:val="00942DC5"/>
    <w:rsid w:val="00942E0F"/>
    <w:rsid w:val="0094363D"/>
    <w:rsid w:val="00944E68"/>
    <w:rsid w:val="00945341"/>
    <w:rsid w:val="00950D83"/>
    <w:rsid w:val="0095232E"/>
    <w:rsid w:val="00954327"/>
    <w:rsid w:val="00954E7E"/>
    <w:rsid w:val="00954FBF"/>
    <w:rsid w:val="00955417"/>
    <w:rsid w:val="00955D0B"/>
    <w:rsid w:val="0095677A"/>
    <w:rsid w:val="00956DF2"/>
    <w:rsid w:val="00962538"/>
    <w:rsid w:val="009626B3"/>
    <w:rsid w:val="00962931"/>
    <w:rsid w:val="009630C2"/>
    <w:rsid w:val="00967A26"/>
    <w:rsid w:val="00967ECA"/>
    <w:rsid w:val="00970589"/>
    <w:rsid w:val="00970A40"/>
    <w:rsid w:val="00970BCA"/>
    <w:rsid w:val="00971EAD"/>
    <w:rsid w:val="00971F49"/>
    <w:rsid w:val="009733F9"/>
    <w:rsid w:val="009775EA"/>
    <w:rsid w:val="00980A6F"/>
    <w:rsid w:val="00981531"/>
    <w:rsid w:val="00982556"/>
    <w:rsid w:val="00983486"/>
    <w:rsid w:val="0098357E"/>
    <w:rsid w:val="00983D0A"/>
    <w:rsid w:val="00984800"/>
    <w:rsid w:val="00984D46"/>
    <w:rsid w:val="00985E43"/>
    <w:rsid w:val="00986189"/>
    <w:rsid w:val="0098655C"/>
    <w:rsid w:val="00986693"/>
    <w:rsid w:val="009870BB"/>
    <w:rsid w:val="00990C99"/>
    <w:rsid w:val="009914CF"/>
    <w:rsid w:val="00991A44"/>
    <w:rsid w:val="009923A2"/>
    <w:rsid w:val="00992E8D"/>
    <w:rsid w:val="00993148"/>
    <w:rsid w:val="009935E4"/>
    <w:rsid w:val="009942C7"/>
    <w:rsid w:val="00995473"/>
    <w:rsid w:val="0099593F"/>
    <w:rsid w:val="00995A95"/>
    <w:rsid w:val="00995EF8"/>
    <w:rsid w:val="00997B1D"/>
    <w:rsid w:val="009A01AB"/>
    <w:rsid w:val="009A1CE5"/>
    <w:rsid w:val="009A20D4"/>
    <w:rsid w:val="009A2D37"/>
    <w:rsid w:val="009A63AD"/>
    <w:rsid w:val="009A7955"/>
    <w:rsid w:val="009B11A2"/>
    <w:rsid w:val="009B1859"/>
    <w:rsid w:val="009B42CE"/>
    <w:rsid w:val="009B4F06"/>
    <w:rsid w:val="009B67BB"/>
    <w:rsid w:val="009B71FB"/>
    <w:rsid w:val="009B74AC"/>
    <w:rsid w:val="009C027C"/>
    <w:rsid w:val="009C0CA2"/>
    <w:rsid w:val="009C27DB"/>
    <w:rsid w:val="009C3BEC"/>
    <w:rsid w:val="009C4E4D"/>
    <w:rsid w:val="009C5763"/>
    <w:rsid w:val="009C697D"/>
    <w:rsid w:val="009C6A04"/>
    <w:rsid w:val="009C7473"/>
    <w:rsid w:val="009D01EE"/>
    <w:rsid w:val="009D2065"/>
    <w:rsid w:val="009D2FA4"/>
    <w:rsid w:val="009D30E3"/>
    <w:rsid w:val="009D5096"/>
    <w:rsid w:val="009D56B5"/>
    <w:rsid w:val="009D699B"/>
    <w:rsid w:val="009D6D3A"/>
    <w:rsid w:val="009D71BD"/>
    <w:rsid w:val="009D7DFA"/>
    <w:rsid w:val="009E08F9"/>
    <w:rsid w:val="009E0CA0"/>
    <w:rsid w:val="009E123F"/>
    <w:rsid w:val="009E3065"/>
    <w:rsid w:val="009E412E"/>
    <w:rsid w:val="009E4A86"/>
    <w:rsid w:val="009E6163"/>
    <w:rsid w:val="009E617F"/>
    <w:rsid w:val="009E78AE"/>
    <w:rsid w:val="009E78E0"/>
    <w:rsid w:val="009F09A6"/>
    <w:rsid w:val="009F1CDF"/>
    <w:rsid w:val="009F251F"/>
    <w:rsid w:val="009F2EE8"/>
    <w:rsid w:val="009F4A02"/>
    <w:rsid w:val="009F573E"/>
    <w:rsid w:val="009F7C4A"/>
    <w:rsid w:val="00A0117E"/>
    <w:rsid w:val="00A01F61"/>
    <w:rsid w:val="00A030D1"/>
    <w:rsid w:val="00A034E1"/>
    <w:rsid w:val="00A047A7"/>
    <w:rsid w:val="00A10870"/>
    <w:rsid w:val="00A11DEA"/>
    <w:rsid w:val="00A123DA"/>
    <w:rsid w:val="00A14889"/>
    <w:rsid w:val="00A166E5"/>
    <w:rsid w:val="00A17DE5"/>
    <w:rsid w:val="00A204EE"/>
    <w:rsid w:val="00A21743"/>
    <w:rsid w:val="00A22067"/>
    <w:rsid w:val="00A24A98"/>
    <w:rsid w:val="00A250CF"/>
    <w:rsid w:val="00A259D1"/>
    <w:rsid w:val="00A25C8D"/>
    <w:rsid w:val="00A27737"/>
    <w:rsid w:val="00A27B1C"/>
    <w:rsid w:val="00A305DB"/>
    <w:rsid w:val="00A314A6"/>
    <w:rsid w:val="00A33529"/>
    <w:rsid w:val="00A33580"/>
    <w:rsid w:val="00A34068"/>
    <w:rsid w:val="00A348D9"/>
    <w:rsid w:val="00A34EC6"/>
    <w:rsid w:val="00A36D6D"/>
    <w:rsid w:val="00A413E4"/>
    <w:rsid w:val="00A415D8"/>
    <w:rsid w:val="00A43964"/>
    <w:rsid w:val="00A43D7F"/>
    <w:rsid w:val="00A441E9"/>
    <w:rsid w:val="00A44C2D"/>
    <w:rsid w:val="00A466CC"/>
    <w:rsid w:val="00A467CC"/>
    <w:rsid w:val="00A4721F"/>
    <w:rsid w:val="00A51B7D"/>
    <w:rsid w:val="00A51BDC"/>
    <w:rsid w:val="00A52B38"/>
    <w:rsid w:val="00A56C6A"/>
    <w:rsid w:val="00A56F9D"/>
    <w:rsid w:val="00A57C8C"/>
    <w:rsid w:val="00A60FEA"/>
    <w:rsid w:val="00A611DE"/>
    <w:rsid w:val="00A61EDB"/>
    <w:rsid w:val="00A64333"/>
    <w:rsid w:val="00A6566D"/>
    <w:rsid w:val="00A67E09"/>
    <w:rsid w:val="00A7011C"/>
    <w:rsid w:val="00A720AB"/>
    <w:rsid w:val="00A72737"/>
    <w:rsid w:val="00A729B9"/>
    <w:rsid w:val="00A75802"/>
    <w:rsid w:val="00A77149"/>
    <w:rsid w:val="00A77B21"/>
    <w:rsid w:val="00A80404"/>
    <w:rsid w:val="00A8153A"/>
    <w:rsid w:val="00A81748"/>
    <w:rsid w:val="00A81D41"/>
    <w:rsid w:val="00A8251A"/>
    <w:rsid w:val="00A8644C"/>
    <w:rsid w:val="00A87542"/>
    <w:rsid w:val="00A91AD9"/>
    <w:rsid w:val="00A92653"/>
    <w:rsid w:val="00A934DB"/>
    <w:rsid w:val="00A9422A"/>
    <w:rsid w:val="00A94C23"/>
    <w:rsid w:val="00A958C1"/>
    <w:rsid w:val="00A95C7C"/>
    <w:rsid w:val="00AA124A"/>
    <w:rsid w:val="00AA13DE"/>
    <w:rsid w:val="00AA16BF"/>
    <w:rsid w:val="00AA19E5"/>
    <w:rsid w:val="00AA3D37"/>
    <w:rsid w:val="00AA466D"/>
    <w:rsid w:val="00AA4940"/>
    <w:rsid w:val="00AA6D63"/>
    <w:rsid w:val="00AA711E"/>
    <w:rsid w:val="00AA72F8"/>
    <w:rsid w:val="00AA7C91"/>
    <w:rsid w:val="00AB0F15"/>
    <w:rsid w:val="00AB0FAC"/>
    <w:rsid w:val="00AB1FB1"/>
    <w:rsid w:val="00AB20B3"/>
    <w:rsid w:val="00AB65C7"/>
    <w:rsid w:val="00AC030E"/>
    <w:rsid w:val="00AC0D22"/>
    <w:rsid w:val="00AC0FE6"/>
    <w:rsid w:val="00AC1969"/>
    <w:rsid w:val="00AC25A7"/>
    <w:rsid w:val="00AC2AC4"/>
    <w:rsid w:val="00AC4412"/>
    <w:rsid w:val="00AC445F"/>
    <w:rsid w:val="00AC48D7"/>
    <w:rsid w:val="00AC55B8"/>
    <w:rsid w:val="00AC6E63"/>
    <w:rsid w:val="00AD307A"/>
    <w:rsid w:val="00AD49EF"/>
    <w:rsid w:val="00AD620E"/>
    <w:rsid w:val="00AE02A3"/>
    <w:rsid w:val="00AE0C95"/>
    <w:rsid w:val="00AE1516"/>
    <w:rsid w:val="00AE1B30"/>
    <w:rsid w:val="00AE43F3"/>
    <w:rsid w:val="00AE4754"/>
    <w:rsid w:val="00AE6E93"/>
    <w:rsid w:val="00AE79E1"/>
    <w:rsid w:val="00AF1358"/>
    <w:rsid w:val="00AF18B1"/>
    <w:rsid w:val="00AF1FEC"/>
    <w:rsid w:val="00AF2BD5"/>
    <w:rsid w:val="00AF377D"/>
    <w:rsid w:val="00AF3C77"/>
    <w:rsid w:val="00AF41D5"/>
    <w:rsid w:val="00AF4325"/>
    <w:rsid w:val="00AF4B70"/>
    <w:rsid w:val="00AF5BD4"/>
    <w:rsid w:val="00AF5E15"/>
    <w:rsid w:val="00AF6B88"/>
    <w:rsid w:val="00B00237"/>
    <w:rsid w:val="00B00291"/>
    <w:rsid w:val="00B01286"/>
    <w:rsid w:val="00B03EA9"/>
    <w:rsid w:val="00B07397"/>
    <w:rsid w:val="00B0779F"/>
    <w:rsid w:val="00B106CD"/>
    <w:rsid w:val="00B11CD5"/>
    <w:rsid w:val="00B12D43"/>
    <w:rsid w:val="00B13024"/>
    <w:rsid w:val="00B135C9"/>
    <w:rsid w:val="00B139D4"/>
    <w:rsid w:val="00B14469"/>
    <w:rsid w:val="00B14C8D"/>
    <w:rsid w:val="00B15630"/>
    <w:rsid w:val="00B15CB3"/>
    <w:rsid w:val="00B16E03"/>
    <w:rsid w:val="00B17268"/>
    <w:rsid w:val="00B177E9"/>
    <w:rsid w:val="00B17853"/>
    <w:rsid w:val="00B17EAC"/>
    <w:rsid w:val="00B22EC5"/>
    <w:rsid w:val="00B23226"/>
    <w:rsid w:val="00B322ED"/>
    <w:rsid w:val="00B3283F"/>
    <w:rsid w:val="00B32D22"/>
    <w:rsid w:val="00B32E6F"/>
    <w:rsid w:val="00B33813"/>
    <w:rsid w:val="00B34EB5"/>
    <w:rsid w:val="00B375CD"/>
    <w:rsid w:val="00B40051"/>
    <w:rsid w:val="00B41F3F"/>
    <w:rsid w:val="00B42C9D"/>
    <w:rsid w:val="00B47620"/>
    <w:rsid w:val="00B518C0"/>
    <w:rsid w:val="00B546F1"/>
    <w:rsid w:val="00B5521C"/>
    <w:rsid w:val="00B55416"/>
    <w:rsid w:val="00B56FA9"/>
    <w:rsid w:val="00B5725A"/>
    <w:rsid w:val="00B61D85"/>
    <w:rsid w:val="00B63DED"/>
    <w:rsid w:val="00B645F1"/>
    <w:rsid w:val="00B658E0"/>
    <w:rsid w:val="00B673B8"/>
    <w:rsid w:val="00B70D1D"/>
    <w:rsid w:val="00B71ECA"/>
    <w:rsid w:val="00B73986"/>
    <w:rsid w:val="00B7398F"/>
    <w:rsid w:val="00B75231"/>
    <w:rsid w:val="00B752E1"/>
    <w:rsid w:val="00B758FF"/>
    <w:rsid w:val="00B77898"/>
    <w:rsid w:val="00B81602"/>
    <w:rsid w:val="00B835BB"/>
    <w:rsid w:val="00B85C7F"/>
    <w:rsid w:val="00B86483"/>
    <w:rsid w:val="00B87A59"/>
    <w:rsid w:val="00B928F0"/>
    <w:rsid w:val="00B93CA7"/>
    <w:rsid w:val="00B94E1B"/>
    <w:rsid w:val="00B95670"/>
    <w:rsid w:val="00B97063"/>
    <w:rsid w:val="00BA0765"/>
    <w:rsid w:val="00BA0991"/>
    <w:rsid w:val="00BA0C70"/>
    <w:rsid w:val="00BA0E13"/>
    <w:rsid w:val="00BA10A0"/>
    <w:rsid w:val="00BA2AF9"/>
    <w:rsid w:val="00BA4497"/>
    <w:rsid w:val="00BA6525"/>
    <w:rsid w:val="00BA6917"/>
    <w:rsid w:val="00BA7241"/>
    <w:rsid w:val="00BA7A97"/>
    <w:rsid w:val="00BB0769"/>
    <w:rsid w:val="00BB3C3C"/>
    <w:rsid w:val="00BB3E0A"/>
    <w:rsid w:val="00BB48EA"/>
    <w:rsid w:val="00BB58BA"/>
    <w:rsid w:val="00BB5EBE"/>
    <w:rsid w:val="00BB6EDD"/>
    <w:rsid w:val="00BB7957"/>
    <w:rsid w:val="00BC0441"/>
    <w:rsid w:val="00BC4469"/>
    <w:rsid w:val="00BC4DD0"/>
    <w:rsid w:val="00BC5A0E"/>
    <w:rsid w:val="00BC5A19"/>
    <w:rsid w:val="00BC6A38"/>
    <w:rsid w:val="00BD018F"/>
    <w:rsid w:val="00BD0979"/>
    <w:rsid w:val="00BD2F1C"/>
    <w:rsid w:val="00BD351D"/>
    <w:rsid w:val="00BD37AB"/>
    <w:rsid w:val="00BD394B"/>
    <w:rsid w:val="00BD3BEE"/>
    <w:rsid w:val="00BD41A5"/>
    <w:rsid w:val="00BD4AFF"/>
    <w:rsid w:val="00BD56F4"/>
    <w:rsid w:val="00BD6A70"/>
    <w:rsid w:val="00BD7A39"/>
    <w:rsid w:val="00BE0C26"/>
    <w:rsid w:val="00BE2753"/>
    <w:rsid w:val="00BE2FE4"/>
    <w:rsid w:val="00BE36DD"/>
    <w:rsid w:val="00BE3D53"/>
    <w:rsid w:val="00BE41E5"/>
    <w:rsid w:val="00BE43A9"/>
    <w:rsid w:val="00BE54AF"/>
    <w:rsid w:val="00BE5D86"/>
    <w:rsid w:val="00BE63B1"/>
    <w:rsid w:val="00BF04FF"/>
    <w:rsid w:val="00BF1525"/>
    <w:rsid w:val="00BF2082"/>
    <w:rsid w:val="00BF22B3"/>
    <w:rsid w:val="00BF2FC7"/>
    <w:rsid w:val="00BF3057"/>
    <w:rsid w:val="00BF35E6"/>
    <w:rsid w:val="00BF3626"/>
    <w:rsid w:val="00BF4658"/>
    <w:rsid w:val="00BF47B9"/>
    <w:rsid w:val="00BF490A"/>
    <w:rsid w:val="00BF5024"/>
    <w:rsid w:val="00C0093C"/>
    <w:rsid w:val="00C00F19"/>
    <w:rsid w:val="00C01FDC"/>
    <w:rsid w:val="00C023B0"/>
    <w:rsid w:val="00C0279F"/>
    <w:rsid w:val="00C0522D"/>
    <w:rsid w:val="00C05458"/>
    <w:rsid w:val="00C05952"/>
    <w:rsid w:val="00C05F8B"/>
    <w:rsid w:val="00C060C1"/>
    <w:rsid w:val="00C063A7"/>
    <w:rsid w:val="00C07DCF"/>
    <w:rsid w:val="00C11062"/>
    <w:rsid w:val="00C115DB"/>
    <w:rsid w:val="00C11B45"/>
    <w:rsid w:val="00C12F02"/>
    <w:rsid w:val="00C13D43"/>
    <w:rsid w:val="00C14C84"/>
    <w:rsid w:val="00C15960"/>
    <w:rsid w:val="00C16A1A"/>
    <w:rsid w:val="00C20F08"/>
    <w:rsid w:val="00C211AB"/>
    <w:rsid w:val="00C234F2"/>
    <w:rsid w:val="00C23B20"/>
    <w:rsid w:val="00C23EE5"/>
    <w:rsid w:val="00C2471B"/>
    <w:rsid w:val="00C2471D"/>
    <w:rsid w:val="00C26E06"/>
    <w:rsid w:val="00C27992"/>
    <w:rsid w:val="00C30483"/>
    <w:rsid w:val="00C30567"/>
    <w:rsid w:val="00C33925"/>
    <w:rsid w:val="00C34C14"/>
    <w:rsid w:val="00C34D5A"/>
    <w:rsid w:val="00C35831"/>
    <w:rsid w:val="00C405AF"/>
    <w:rsid w:val="00C40AD2"/>
    <w:rsid w:val="00C4381E"/>
    <w:rsid w:val="00C441C9"/>
    <w:rsid w:val="00C4479C"/>
    <w:rsid w:val="00C45047"/>
    <w:rsid w:val="00C450A2"/>
    <w:rsid w:val="00C5044D"/>
    <w:rsid w:val="00C5062B"/>
    <w:rsid w:val="00C5171C"/>
    <w:rsid w:val="00C52D51"/>
    <w:rsid w:val="00C53B0C"/>
    <w:rsid w:val="00C53DDE"/>
    <w:rsid w:val="00C54AC2"/>
    <w:rsid w:val="00C55359"/>
    <w:rsid w:val="00C56079"/>
    <w:rsid w:val="00C569BB"/>
    <w:rsid w:val="00C56BC2"/>
    <w:rsid w:val="00C60176"/>
    <w:rsid w:val="00C60A7D"/>
    <w:rsid w:val="00C61CE3"/>
    <w:rsid w:val="00C62CF8"/>
    <w:rsid w:val="00C63229"/>
    <w:rsid w:val="00C64035"/>
    <w:rsid w:val="00C647E6"/>
    <w:rsid w:val="00C650B3"/>
    <w:rsid w:val="00C65E96"/>
    <w:rsid w:val="00C66CB8"/>
    <w:rsid w:val="00C6746D"/>
    <w:rsid w:val="00C707BE"/>
    <w:rsid w:val="00C720F3"/>
    <w:rsid w:val="00C72B5A"/>
    <w:rsid w:val="00C7394C"/>
    <w:rsid w:val="00C744B0"/>
    <w:rsid w:val="00C74D6A"/>
    <w:rsid w:val="00C76645"/>
    <w:rsid w:val="00C8025F"/>
    <w:rsid w:val="00C80392"/>
    <w:rsid w:val="00C8072B"/>
    <w:rsid w:val="00C81157"/>
    <w:rsid w:val="00C818FF"/>
    <w:rsid w:val="00C8279F"/>
    <w:rsid w:val="00C8297F"/>
    <w:rsid w:val="00C82CA5"/>
    <w:rsid w:val="00C835F6"/>
    <w:rsid w:val="00C83A4A"/>
    <w:rsid w:val="00C83E3E"/>
    <w:rsid w:val="00C84A7D"/>
    <w:rsid w:val="00C84D39"/>
    <w:rsid w:val="00C8620D"/>
    <w:rsid w:val="00C86489"/>
    <w:rsid w:val="00C872CF"/>
    <w:rsid w:val="00C87603"/>
    <w:rsid w:val="00C90182"/>
    <w:rsid w:val="00C91485"/>
    <w:rsid w:val="00C92440"/>
    <w:rsid w:val="00C92B38"/>
    <w:rsid w:val="00C933D9"/>
    <w:rsid w:val="00C935F0"/>
    <w:rsid w:val="00C94D13"/>
    <w:rsid w:val="00C954C6"/>
    <w:rsid w:val="00C95F9E"/>
    <w:rsid w:val="00CA0C82"/>
    <w:rsid w:val="00CA1A92"/>
    <w:rsid w:val="00CA2073"/>
    <w:rsid w:val="00CA2544"/>
    <w:rsid w:val="00CA39BE"/>
    <w:rsid w:val="00CA3B33"/>
    <w:rsid w:val="00CA55F9"/>
    <w:rsid w:val="00CA5789"/>
    <w:rsid w:val="00CA6C3F"/>
    <w:rsid w:val="00CA705D"/>
    <w:rsid w:val="00CA7A27"/>
    <w:rsid w:val="00CB0243"/>
    <w:rsid w:val="00CB0461"/>
    <w:rsid w:val="00CB2314"/>
    <w:rsid w:val="00CB253C"/>
    <w:rsid w:val="00CB35A0"/>
    <w:rsid w:val="00CB4C38"/>
    <w:rsid w:val="00CB5D25"/>
    <w:rsid w:val="00CB5E99"/>
    <w:rsid w:val="00CB75F8"/>
    <w:rsid w:val="00CB795E"/>
    <w:rsid w:val="00CC0D5A"/>
    <w:rsid w:val="00CC1098"/>
    <w:rsid w:val="00CC147B"/>
    <w:rsid w:val="00CC2359"/>
    <w:rsid w:val="00CC5247"/>
    <w:rsid w:val="00CC6161"/>
    <w:rsid w:val="00CD1817"/>
    <w:rsid w:val="00CD2C94"/>
    <w:rsid w:val="00CD5BBA"/>
    <w:rsid w:val="00CD5EF5"/>
    <w:rsid w:val="00CD6546"/>
    <w:rsid w:val="00CD7528"/>
    <w:rsid w:val="00CE422E"/>
    <w:rsid w:val="00CE4581"/>
    <w:rsid w:val="00CE4EE2"/>
    <w:rsid w:val="00CE4FED"/>
    <w:rsid w:val="00CE6727"/>
    <w:rsid w:val="00CE6941"/>
    <w:rsid w:val="00CE79D1"/>
    <w:rsid w:val="00CF020B"/>
    <w:rsid w:val="00CF1999"/>
    <w:rsid w:val="00CF1C34"/>
    <w:rsid w:val="00CF2A96"/>
    <w:rsid w:val="00CF2B8E"/>
    <w:rsid w:val="00CF40DF"/>
    <w:rsid w:val="00CF4A26"/>
    <w:rsid w:val="00CF4CBF"/>
    <w:rsid w:val="00CF589E"/>
    <w:rsid w:val="00CF59D3"/>
    <w:rsid w:val="00D024DD"/>
    <w:rsid w:val="00D02780"/>
    <w:rsid w:val="00D03977"/>
    <w:rsid w:val="00D061B0"/>
    <w:rsid w:val="00D0667E"/>
    <w:rsid w:val="00D068A8"/>
    <w:rsid w:val="00D11761"/>
    <w:rsid w:val="00D12D99"/>
    <w:rsid w:val="00D1690E"/>
    <w:rsid w:val="00D17823"/>
    <w:rsid w:val="00D2137F"/>
    <w:rsid w:val="00D22354"/>
    <w:rsid w:val="00D25000"/>
    <w:rsid w:val="00D2561A"/>
    <w:rsid w:val="00D25632"/>
    <w:rsid w:val="00D270BB"/>
    <w:rsid w:val="00D309D0"/>
    <w:rsid w:val="00D32F79"/>
    <w:rsid w:val="00D330BF"/>
    <w:rsid w:val="00D33AC0"/>
    <w:rsid w:val="00D34929"/>
    <w:rsid w:val="00D351C4"/>
    <w:rsid w:val="00D366D3"/>
    <w:rsid w:val="00D36F18"/>
    <w:rsid w:val="00D36F4B"/>
    <w:rsid w:val="00D37061"/>
    <w:rsid w:val="00D37254"/>
    <w:rsid w:val="00D37941"/>
    <w:rsid w:val="00D401CB"/>
    <w:rsid w:val="00D40561"/>
    <w:rsid w:val="00D40B59"/>
    <w:rsid w:val="00D43A69"/>
    <w:rsid w:val="00D43F66"/>
    <w:rsid w:val="00D524B1"/>
    <w:rsid w:val="00D52F99"/>
    <w:rsid w:val="00D554D8"/>
    <w:rsid w:val="00D57907"/>
    <w:rsid w:val="00D60647"/>
    <w:rsid w:val="00D62DA5"/>
    <w:rsid w:val="00D64DF3"/>
    <w:rsid w:val="00D664E2"/>
    <w:rsid w:val="00D669F0"/>
    <w:rsid w:val="00D70362"/>
    <w:rsid w:val="00D722D8"/>
    <w:rsid w:val="00D7291F"/>
    <w:rsid w:val="00D72C27"/>
    <w:rsid w:val="00D73A7F"/>
    <w:rsid w:val="00D73CD8"/>
    <w:rsid w:val="00D7566F"/>
    <w:rsid w:val="00D7625D"/>
    <w:rsid w:val="00D77790"/>
    <w:rsid w:val="00D77D7F"/>
    <w:rsid w:val="00D80253"/>
    <w:rsid w:val="00D81EF4"/>
    <w:rsid w:val="00D82E6D"/>
    <w:rsid w:val="00D83266"/>
    <w:rsid w:val="00D834F6"/>
    <w:rsid w:val="00D843ED"/>
    <w:rsid w:val="00D85127"/>
    <w:rsid w:val="00D86728"/>
    <w:rsid w:val="00D878F8"/>
    <w:rsid w:val="00D90636"/>
    <w:rsid w:val="00D925F6"/>
    <w:rsid w:val="00D943DC"/>
    <w:rsid w:val="00D956B7"/>
    <w:rsid w:val="00D95B89"/>
    <w:rsid w:val="00D95E36"/>
    <w:rsid w:val="00D96176"/>
    <w:rsid w:val="00D9617F"/>
    <w:rsid w:val="00D97D62"/>
    <w:rsid w:val="00DA1AB0"/>
    <w:rsid w:val="00DA2E19"/>
    <w:rsid w:val="00DA3107"/>
    <w:rsid w:val="00DA6DB1"/>
    <w:rsid w:val="00DB0B43"/>
    <w:rsid w:val="00DB0B61"/>
    <w:rsid w:val="00DB1CD5"/>
    <w:rsid w:val="00DB2025"/>
    <w:rsid w:val="00DB2AD2"/>
    <w:rsid w:val="00DB2FCA"/>
    <w:rsid w:val="00DB437F"/>
    <w:rsid w:val="00DB53A4"/>
    <w:rsid w:val="00DB67AA"/>
    <w:rsid w:val="00DC00AA"/>
    <w:rsid w:val="00DC0BFD"/>
    <w:rsid w:val="00DC21CF"/>
    <w:rsid w:val="00DC4F5A"/>
    <w:rsid w:val="00DD0883"/>
    <w:rsid w:val="00DD47CE"/>
    <w:rsid w:val="00DD53F0"/>
    <w:rsid w:val="00DD6BAD"/>
    <w:rsid w:val="00DD74CD"/>
    <w:rsid w:val="00DD7567"/>
    <w:rsid w:val="00DE0A99"/>
    <w:rsid w:val="00DE13B3"/>
    <w:rsid w:val="00DE1AEF"/>
    <w:rsid w:val="00DE2B4E"/>
    <w:rsid w:val="00DE4771"/>
    <w:rsid w:val="00DE5E5D"/>
    <w:rsid w:val="00DE6838"/>
    <w:rsid w:val="00DE6EC6"/>
    <w:rsid w:val="00DE7E5B"/>
    <w:rsid w:val="00DF174C"/>
    <w:rsid w:val="00DF3899"/>
    <w:rsid w:val="00DF399C"/>
    <w:rsid w:val="00DF4128"/>
    <w:rsid w:val="00DF59EC"/>
    <w:rsid w:val="00DF6EDE"/>
    <w:rsid w:val="00DF7FB2"/>
    <w:rsid w:val="00E00656"/>
    <w:rsid w:val="00E0071D"/>
    <w:rsid w:val="00E0107E"/>
    <w:rsid w:val="00E015F7"/>
    <w:rsid w:val="00E02462"/>
    <w:rsid w:val="00E0358C"/>
    <w:rsid w:val="00E04A9F"/>
    <w:rsid w:val="00E0682D"/>
    <w:rsid w:val="00E06EDD"/>
    <w:rsid w:val="00E079E8"/>
    <w:rsid w:val="00E1028F"/>
    <w:rsid w:val="00E11D02"/>
    <w:rsid w:val="00E14C16"/>
    <w:rsid w:val="00E15C1B"/>
    <w:rsid w:val="00E2059C"/>
    <w:rsid w:val="00E20BFE"/>
    <w:rsid w:val="00E212BF"/>
    <w:rsid w:val="00E217AB"/>
    <w:rsid w:val="00E22D46"/>
    <w:rsid w:val="00E256CD"/>
    <w:rsid w:val="00E268B2"/>
    <w:rsid w:val="00E31AF4"/>
    <w:rsid w:val="00E321CC"/>
    <w:rsid w:val="00E33899"/>
    <w:rsid w:val="00E33BD8"/>
    <w:rsid w:val="00E353E8"/>
    <w:rsid w:val="00E36E00"/>
    <w:rsid w:val="00E371FE"/>
    <w:rsid w:val="00E3732C"/>
    <w:rsid w:val="00E41920"/>
    <w:rsid w:val="00E421EE"/>
    <w:rsid w:val="00E4224C"/>
    <w:rsid w:val="00E42D28"/>
    <w:rsid w:val="00E42DE6"/>
    <w:rsid w:val="00E44EDD"/>
    <w:rsid w:val="00E47865"/>
    <w:rsid w:val="00E47E44"/>
    <w:rsid w:val="00E533C6"/>
    <w:rsid w:val="00E534A2"/>
    <w:rsid w:val="00E55BF9"/>
    <w:rsid w:val="00E55C0F"/>
    <w:rsid w:val="00E60100"/>
    <w:rsid w:val="00E6027F"/>
    <w:rsid w:val="00E6093E"/>
    <w:rsid w:val="00E61583"/>
    <w:rsid w:val="00E62448"/>
    <w:rsid w:val="00E638CB"/>
    <w:rsid w:val="00E6523B"/>
    <w:rsid w:val="00E66706"/>
    <w:rsid w:val="00E678A4"/>
    <w:rsid w:val="00E70D67"/>
    <w:rsid w:val="00E71347"/>
    <w:rsid w:val="00E71B9B"/>
    <w:rsid w:val="00E71CB8"/>
    <w:rsid w:val="00E75729"/>
    <w:rsid w:val="00E75F91"/>
    <w:rsid w:val="00E77E12"/>
    <w:rsid w:val="00E81AAA"/>
    <w:rsid w:val="00E81ED5"/>
    <w:rsid w:val="00E85561"/>
    <w:rsid w:val="00E85EEE"/>
    <w:rsid w:val="00E90A49"/>
    <w:rsid w:val="00E9425B"/>
    <w:rsid w:val="00EA1505"/>
    <w:rsid w:val="00EA1937"/>
    <w:rsid w:val="00EA1AAC"/>
    <w:rsid w:val="00EA1D52"/>
    <w:rsid w:val="00EA30AB"/>
    <w:rsid w:val="00EA6358"/>
    <w:rsid w:val="00EA73B9"/>
    <w:rsid w:val="00EA772F"/>
    <w:rsid w:val="00EA7B36"/>
    <w:rsid w:val="00EB1C85"/>
    <w:rsid w:val="00EB2A29"/>
    <w:rsid w:val="00EB36CD"/>
    <w:rsid w:val="00EB4C8F"/>
    <w:rsid w:val="00EB4E1A"/>
    <w:rsid w:val="00EB734F"/>
    <w:rsid w:val="00EB7655"/>
    <w:rsid w:val="00EB7BB2"/>
    <w:rsid w:val="00EC0E91"/>
    <w:rsid w:val="00EC1F9A"/>
    <w:rsid w:val="00EC415C"/>
    <w:rsid w:val="00EC7658"/>
    <w:rsid w:val="00EC7846"/>
    <w:rsid w:val="00ED04BD"/>
    <w:rsid w:val="00ED2EC4"/>
    <w:rsid w:val="00ED3D66"/>
    <w:rsid w:val="00ED3F21"/>
    <w:rsid w:val="00ED4044"/>
    <w:rsid w:val="00ED53E3"/>
    <w:rsid w:val="00ED716B"/>
    <w:rsid w:val="00EE199B"/>
    <w:rsid w:val="00EE1CA7"/>
    <w:rsid w:val="00EE24C4"/>
    <w:rsid w:val="00EE2B9C"/>
    <w:rsid w:val="00EE3582"/>
    <w:rsid w:val="00EE4169"/>
    <w:rsid w:val="00EE6C3D"/>
    <w:rsid w:val="00EF06EF"/>
    <w:rsid w:val="00EF144E"/>
    <w:rsid w:val="00EF1655"/>
    <w:rsid w:val="00EF1E83"/>
    <w:rsid w:val="00EF2A95"/>
    <w:rsid w:val="00EF320D"/>
    <w:rsid w:val="00EF32ED"/>
    <w:rsid w:val="00EF492E"/>
    <w:rsid w:val="00EF6AD3"/>
    <w:rsid w:val="00EF6B6C"/>
    <w:rsid w:val="00EF74EC"/>
    <w:rsid w:val="00F0018F"/>
    <w:rsid w:val="00F0511A"/>
    <w:rsid w:val="00F05D32"/>
    <w:rsid w:val="00F06DE4"/>
    <w:rsid w:val="00F10260"/>
    <w:rsid w:val="00F10745"/>
    <w:rsid w:val="00F10884"/>
    <w:rsid w:val="00F11372"/>
    <w:rsid w:val="00F11868"/>
    <w:rsid w:val="00F13B99"/>
    <w:rsid w:val="00F14B97"/>
    <w:rsid w:val="00F154B3"/>
    <w:rsid w:val="00F15BB3"/>
    <w:rsid w:val="00F15C72"/>
    <w:rsid w:val="00F177D0"/>
    <w:rsid w:val="00F17BF4"/>
    <w:rsid w:val="00F205C1"/>
    <w:rsid w:val="00F20610"/>
    <w:rsid w:val="00F21761"/>
    <w:rsid w:val="00F21EA3"/>
    <w:rsid w:val="00F22E2A"/>
    <w:rsid w:val="00F22ED3"/>
    <w:rsid w:val="00F27825"/>
    <w:rsid w:val="00F303C6"/>
    <w:rsid w:val="00F3054C"/>
    <w:rsid w:val="00F30B0A"/>
    <w:rsid w:val="00F31BFA"/>
    <w:rsid w:val="00F31C18"/>
    <w:rsid w:val="00F34A20"/>
    <w:rsid w:val="00F353C5"/>
    <w:rsid w:val="00F355A0"/>
    <w:rsid w:val="00F35859"/>
    <w:rsid w:val="00F35D8A"/>
    <w:rsid w:val="00F367EE"/>
    <w:rsid w:val="00F36C40"/>
    <w:rsid w:val="00F40391"/>
    <w:rsid w:val="00F4095B"/>
    <w:rsid w:val="00F41CB0"/>
    <w:rsid w:val="00F433A2"/>
    <w:rsid w:val="00F452E7"/>
    <w:rsid w:val="00F45F73"/>
    <w:rsid w:val="00F46FBD"/>
    <w:rsid w:val="00F47B5C"/>
    <w:rsid w:val="00F522D0"/>
    <w:rsid w:val="00F52BC2"/>
    <w:rsid w:val="00F52F0B"/>
    <w:rsid w:val="00F5347A"/>
    <w:rsid w:val="00F53F34"/>
    <w:rsid w:val="00F5434B"/>
    <w:rsid w:val="00F54AF2"/>
    <w:rsid w:val="00F54F0A"/>
    <w:rsid w:val="00F562DD"/>
    <w:rsid w:val="00F61E80"/>
    <w:rsid w:val="00F6236A"/>
    <w:rsid w:val="00F62552"/>
    <w:rsid w:val="00F62857"/>
    <w:rsid w:val="00F62BFF"/>
    <w:rsid w:val="00F634C9"/>
    <w:rsid w:val="00F647AD"/>
    <w:rsid w:val="00F64859"/>
    <w:rsid w:val="00F65198"/>
    <w:rsid w:val="00F658CC"/>
    <w:rsid w:val="00F65C60"/>
    <w:rsid w:val="00F7070B"/>
    <w:rsid w:val="00F71AAF"/>
    <w:rsid w:val="00F71F8D"/>
    <w:rsid w:val="00F7293A"/>
    <w:rsid w:val="00F7329B"/>
    <w:rsid w:val="00F76190"/>
    <w:rsid w:val="00F77831"/>
    <w:rsid w:val="00F80C13"/>
    <w:rsid w:val="00F81B19"/>
    <w:rsid w:val="00F81DE5"/>
    <w:rsid w:val="00F82782"/>
    <w:rsid w:val="00F82DC0"/>
    <w:rsid w:val="00F82DFD"/>
    <w:rsid w:val="00F831CB"/>
    <w:rsid w:val="00F85DEF"/>
    <w:rsid w:val="00F86696"/>
    <w:rsid w:val="00F86BEF"/>
    <w:rsid w:val="00F876C3"/>
    <w:rsid w:val="00F92305"/>
    <w:rsid w:val="00F92C1B"/>
    <w:rsid w:val="00F92C49"/>
    <w:rsid w:val="00F94196"/>
    <w:rsid w:val="00F9422F"/>
    <w:rsid w:val="00F97D9D"/>
    <w:rsid w:val="00FA51C1"/>
    <w:rsid w:val="00FA5B10"/>
    <w:rsid w:val="00FA5C73"/>
    <w:rsid w:val="00FA67C2"/>
    <w:rsid w:val="00FA6D89"/>
    <w:rsid w:val="00FB005E"/>
    <w:rsid w:val="00FB07E9"/>
    <w:rsid w:val="00FB2BF3"/>
    <w:rsid w:val="00FB35EA"/>
    <w:rsid w:val="00FB3FDA"/>
    <w:rsid w:val="00FB44CA"/>
    <w:rsid w:val="00FB475D"/>
    <w:rsid w:val="00FB4A73"/>
    <w:rsid w:val="00FB4EAB"/>
    <w:rsid w:val="00FB52FE"/>
    <w:rsid w:val="00FB701A"/>
    <w:rsid w:val="00FB75AE"/>
    <w:rsid w:val="00FC069B"/>
    <w:rsid w:val="00FC18F1"/>
    <w:rsid w:val="00FC3423"/>
    <w:rsid w:val="00FC487A"/>
    <w:rsid w:val="00FC5D35"/>
    <w:rsid w:val="00FC6AF8"/>
    <w:rsid w:val="00FC6E9C"/>
    <w:rsid w:val="00FD140B"/>
    <w:rsid w:val="00FD2BDC"/>
    <w:rsid w:val="00FD499F"/>
    <w:rsid w:val="00FD6CFB"/>
    <w:rsid w:val="00FD6D47"/>
    <w:rsid w:val="00FE0987"/>
    <w:rsid w:val="00FE3D61"/>
    <w:rsid w:val="00FE4C8A"/>
    <w:rsid w:val="00FE5BD3"/>
    <w:rsid w:val="00FE63BD"/>
    <w:rsid w:val="00FE6431"/>
    <w:rsid w:val="00FF0BEE"/>
    <w:rsid w:val="00FF1FF7"/>
    <w:rsid w:val="00FF3D5C"/>
    <w:rsid w:val="00FF40EC"/>
    <w:rsid w:val="00FF4323"/>
    <w:rsid w:val="00FF4680"/>
    <w:rsid w:val="00FF4E33"/>
    <w:rsid w:val="00FF732A"/>
    <w:rsid w:val="00FF7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9E"/>
    <w:pPr>
      <w:spacing w:after="0" w:line="240" w:lineRule="auto"/>
    </w:pPr>
    <w:rPr>
      <w:rFonts w:eastAsia="Times New Roman" w:cs="Times New Roman"/>
      <w:szCs w:val="24"/>
      <w:lang w:eastAsia="ru-RU"/>
    </w:rPr>
  </w:style>
  <w:style w:type="paragraph" w:styleId="1">
    <w:name w:val="heading 1"/>
    <w:basedOn w:val="a"/>
    <w:next w:val="a"/>
    <w:link w:val="10"/>
    <w:qFormat/>
    <w:rsid w:val="004401BA"/>
    <w:pPr>
      <w:keepNext/>
      <w:numPr>
        <w:numId w:val="1"/>
      </w:numPr>
      <w:suppressAutoHyphens/>
      <w:spacing w:line="220" w:lineRule="exact"/>
      <w:jc w:val="center"/>
      <w:outlineLvl w:val="0"/>
    </w:pPr>
    <w:rPr>
      <w:rFonts w:ascii="AG Souvenir" w:hAnsi="AG Souvenir" w:cs="AG Souvenir"/>
      <w:b/>
      <w:spacing w:val="38"/>
      <w:sz w:val="28"/>
      <w:szCs w:val="20"/>
      <w:lang w:eastAsia="zh-CN"/>
    </w:rPr>
  </w:style>
  <w:style w:type="paragraph" w:styleId="2">
    <w:name w:val="heading 2"/>
    <w:basedOn w:val="a"/>
    <w:next w:val="a"/>
    <w:link w:val="20"/>
    <w:qFormat/>
    <w:rsid w:val="004401BA"/>
    <w:pPr>
      <w:keepNext/>
      <w:numPr>
        <w:ilvl w:val="1"/>
        <w:numId w:val="1"/>
      </w:numPr>
      <w:suppressAutoHyphens/>
      <w:spacing w:before="240" w:after="60"/>
      <w:outlineLvl w:val="1"/>
    </w:pPr>
    <w:rPr>
      <w:rFonts w:ascii="Cambria" w:hAnsi="Cambria" w:cs="Cambria"/>
      <w:b/>
      <w:bCs/>
      <w:i/>
      <w:iCs/>
      <w:sz w:val="28"/>
      <w:szCs w:val="28"/>
      <w:lang w:eastAsia="zh-CN"/>
    </w:rPr>
  </w:style>
  <w:style w:type="paragraph" w:styleId="3">
    <w:name w:val="heading 3"/>
    <w:basedOn w:val="a"/>
    <w:next w:val="a"/>
    <w:link w:val="30"/>
    <w:qFormat/>
    <w:rsid w:val="004401BA"/>
    <w:pPr>
      <w:keepNext/>
      <w:numPr>
        <w:ilvl w:val="2"/>
        <w:numId w:val="1"/>
      </w:numPr>
      <w:suppressAutoHyphens/>
      <w:jc w:val="center"/>
      <w:outlineLvl w:val="2"/>
    </w:pPr>
    <w:rPr>
      <w:b/>
      <w:spacing w:val="30"/>
      <w:sz w:val="36"/>
      <w:szCs w:val="20"/>
      <w:lang w:eastAsia="zh-CN"/>
    </w:rPr>
  </w:style>
  <w:style w:type="paragraph" w:styleId="4">
    <w:name w:val="heading 4"/>
    <w:basedOn w:val="a"/>
    <w:next w:val="a"/>
    <w:link w:val="40"/>
    <w:qFormat/>
    <w:rsid w:val="004401BA"/>
    <w:pPr>
      <w:keepNext/>
      <w:numPr>
        <w:ilvl w:val="3"/>
        <w:numId w:val="1"/>
      </w:numPr>
      <w:tabs>
        <w:tab w:val="left" w:pos="2040"/>
      </w:tabs>
      <w:suppressAutoHyphens/>
      <w:outlineLvl w:val="3"/>
    </w:pPr>
    <w:rPr>
      <w:rFonts w:eastAsia="Arial Unicode MS"/>
      <w:b/>
      <w:bCs/>
      <w:sz w:val="28"/>
      <w:lang w:eastAsia="zh-CN"/>
    </w:rPr>
  </w:style>
  <w:style w:type="paragraph" w:styleId="5">
    <w:name w:val="heading 5"/>
    <w:basedOn w:val="a"/>
    <w:next w:val="a"/>
    <w:link w:val="50"/>
    <w:qFormat/>
    <w:rsid w:val="004401BA"/>
    <w:pPr>
      <w:keepNext/>
      <w:numPr>
        <w:ilvl w:val="4"/>
        <w:numId w:val="1"/>
      </w:numPr>
      <w:tabs>
        <w:tab w:val="left" w:pos="2040"/>
      </w:tabs>
      <w:suppressAutoHyphens/>
      <w:jc w:val="center"/>
      <w:outlineLvl w:val="4"/>
    </w:pPr>
    <w:rPr>
      <w:rFonts w:eastAsia="Arial Unicode MS"/>
      <w:b/>
      <w:bCs/>
      <w:lang w:eastAsia="zh-CN"/>
    </w:rPr>
  </w:style>
  <w:style w:type="paragraph" w:styleId="6">
    <w:name w:val="heading 6"/>
    <w:basedOn w:val="a"/>
    <w:next w:val="a"/>
    <w:link w:val="60"/>
    <w:uiPriority w:val="9"/>
    <w:semiHidden/>
    <w:unhideWhenUsed/>
    <w:qFormat/>
    <w:rsid w:val="00676F0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20F9E"/>
    <w:rPr>
      <w:color w:val="0000FF"/>
      <w:u w:val="single"/>
    </w:rPr>
  </w:style>
  <w:style w:type="character" w:styleId="a4">
    <w:name w:val="FollowedHyperlink"/>
    <w:basedOn w:val="a0"/>
    <w:unhideWhenUsed/>
    <w:rsid w:val="00320F9E"/>
    <w:rPr>
      <w:color w:val="800080" w:themeColor="followedHyperlink"/>
      <w:u w:val="single"/>
    </w:rPr>
  </w:style>
  <w:style w:type="paragraph" w:styleId="a5">
    <w:name w:val="footer"/>
    <w:basedOn w:val="a"/>
    <w:link w:val="a6"/>
    <w:unhideWhenUsed/>
    <w:rsid w:val="00320F9E"/>
    <w:pPr>
      <w:tabs>
        <w:tab w:val="center" w:pos="4677"/>
        <w:tab w:val="right" w:pos="9355"/>
      </w:tabs>
    </w:pPr>
  </w:style>
  <w:style w:type="character" w:customStyle="1" w:styleId="a6">
    <w:name w:val="Нижний колонтитул Знак"/>
    <w:basedOn w:val="a0"/>
    <w:link w:val="a5"/>
    <w:semiHidden/>
    <w:rsid w:val="00320F9E"/>
    <w:rPr>
      <w:rFonts w:eastAsia="Times New Roman" w:cs="Times New Roman"/>
      <w:szCs w:val="24"/>
      <w:lang w:eastAsia="ru-RU"/>
    </w:rPr>
  </w:style>
  <w:style w:type="paragraph" w:customStyle="1" w:styleId="ConsPlusTitle">
    <w:name w:val="ConsPlusTitle"/>
    <w:rsid w:val="00320F9E"/>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ConsPlusNonformat">
    <w:name w:val="ConsPlusNonformat"/>
    <w:rsid w:val="00320F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20F9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rsid w:val="00320F9E"/>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684759"/>
    <w:pPr>
      <w:tabs>
        <w:tab w:val="center" w:pos="4677"/>
        <w:tab w:val="right" w:pos="9355"/>
      </w:tabs>
    </w:pPr>
  </w:style>
  <w:style w:type="character" w:customStyle="1" w:styleId="a9">
    <w:name w:val="Верхний колонтитул Знак"/>
    <w:basedOn w:val="a0"/>
    <w:link w:val="a8"/>
    <w:rsid w:val="00684759"/>
    <w:rPr>
      <w:rFonts w:eastAsia="Times New Roman" w:cs="Times New Roman"/>
      <w:szCs w:val="24"/>
      <w:lang w:eastAsia="ru-RU"/>
    </w:rPr>
  </w:style>
  <w:style w:type="paragraph" w:styleId="aa">
    <w:name w:val="Balloon Text"/>
    <w:basedOn w:val="a"/>
    <w:link w:val="ab"/>
    <w:unhideWhenUsed/>
    <w:rsid w:val="007F1118"/>
    <w:rPr>
      <w:rFonts w:ascii="Tahoma" w:hAnsi="Tahoma" w:cs="Tahoma"/>
      <w:sz w:val="16"/>
      <w:szCs w:val="16"/>
    </w:rPr>
  </w:style>
  <w:style w:type="character" w:customStyle="1" w:styleId="ab">
    <w:name w:val="Текст выноски Знак"/>
    <w:basedOn w:val="a0"/>
    <w:link w:val="aa"/>
    <w:uiPriority w:val="99"/>
    <w:semiHidden/>
    <w:rsid w:val="007F1118"/>
    <w:rPr>
      <w:rFonts w:ascii="Tahoma" w:eastAsia="Times New Roman" w:hAnsi="Tahoma" w:cs="Tahoma"/>
      <w:sz w:val="16"/>
      <w:szCs w:val="16"/>
      <w:lang w:eastAsia="ru-RU"/>
    </w:rPr>
  </w:style>
  <w:style w:type="paragraph" w:styleId="ac">
    <w:name w:val="List Paragraph"/>
    <w:basedOn w:val="a"/>
    <w:qFormat/>
    <w:rsid w:val="00AB0F15"/>
    <w:pPr>
      <w:ind w:left="720"/>
      <w:contextualSpacing/>
    </w:pPr>
  </w:style>
  <w:style w:type="character" w:customStyle="1" w:styleId="21">
    <w:name w:val="Верхний колонтитул Знак2"/>
    <w:rsid w:val="00EB2A29"/>
    <w:rPr>
      <w:rFonts w:ascii="Calibri" w:eastAsia="Calibri" w:hAnsi="Calibri"/>
      <w:sz w:val="28"/>
      <w:szCs w:val="22"/>
      <w:lang w:val="ru-RU" w:eastAsia="ar-SA" w:bidi="ar-SA"/>
    </w:rPr>
  </w:style>
  <w:style w:type="character" w:customStyle="1" w:styleId="60">
    <w:name w:val="Заголовок 6 Знак"/>
    <w:basedOn w:val="a0"/>
    <w:link w:val="6"/>
    <w:uiPriority w:val="9"/>
    <w:semiHidden/>
    <w:rsid w:val="00676F00"/>
    <w:rPr>
      <w:rFonts w:asciiTheme="majorHAnsi" w:eastAsiaTheme="majorEastAsia" w:hAnsiTheme="majorHAnsi" w:cstheme="majorBidi"/>
      <w:i/>
      <w:iCs/>
      <w:color w:val="243F60" w:themeColor="accent1" w:themeShade="7F"/>
      <w:sz w:val="22"/>
    </w:rPr>
  </w:style>
  <w:style w:type="paragraph" w:customStyle="1" w:styleId="ConsNormal">
    <w:name w:val="ConsNormal"/>
    <w:rsid w:val="003C19B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rsid w:val="003F2A83"/>
    <w:pPr>
      <w:widowControl w:val="0"/>
      <w:autoSpaceDE w:val="0"/>
      <w:autoSpaceDN w:val="0"/>
      <w:adjustRightInd w:val="0"/>
      <w:spacing w:after="0" w:line="240" w:lineRule="auto"/>
    </w:pPr>
    <w:rPr>
      <w:rFonts w:eastAsiaTheme="minorEastAsia" w:cs="Times New Roman"/>
      <w:szCs w:val="24"/>
      <w:lang w:eastAsia="ru-RU"/>
    </w:rPr>
  </w:style>
  <w:style w:type="paragraph" w:styleId="ad">
    <w:name w:val="Normal (Web)"/>
    <w:basedOn w:val="a"/>
    <w:rsid w:val="00D351C4"/>
    <w:pPr>
      <w:spacing w:before="100" w:beforeAutospacing="1" w:after="100" w:afterAutospacing="1"/>
    </w:pPr>
  </w:style>
  <w:style w:type="character" w:customStyle="1" w:styleId="10">
    <w:name w:val="Заголовок 1 Знак"/>
    <w:basedOn w:val="a0"/>
    <w:link w:val="1"/>
    <w:rsid w:val="004401BA"/>
    <w:rPr>
      <w:rFonts w:ascii="AG Souvenir" w:eastAsia="Times New Roman" w:hAnsi="AG Souvenir" w:cs="AG Souvenir"/>
      <w:b/>
      <w:spacing w:val="38"/>
      <w:sz w:val="28"/>
      <w:szCs w:val="20"/>
      <w:lang w:eastAsia="zh-CN"/>
    </w:rPr>
  </w:style>
  <w:style w:type="character" w:customStyle="1" w:styleId="20">
    <w:name w:val="Заголовок 2 Знак"/>
    <w:basedOn w:val="a0"/>
    <w:link w:val="2"/>
    <w:rsid w:val="004401BA"/>
    <w:rPr>
      <w:rFonts w:ascii="Cambria" w:eastAsia="Times New Roman" w:hAnsi="Cambria" w:cs="Cambria"/>
      <w:b/>
      <w:bCs/>
      <w:i/>
      <w:iCs/>
      <w:sz w:val="28"/>
      <w:szCs w:val="28"/>
      <w:lang w:eastAsia="zh-CN"/>
    </w:rPr>
  </w:style>
  <w:style w:type="character" w:customStyle="1" w:styleId="30">
    <w:name w:val="Заголовок 3 Знак"/>
    <w:basedOn w:val="a0"/>
    <w:link w:val="3"/>
    <w:rsid w:val="004401BA"/>
    <w:rPr>
      <w:rFonts w:eastAsia="Times New Roman" w:cs="Times New Roman"/>
      <w:b/>
      <w:spacing w:val="30"/>
      <w:sz w:val="36"/>
      <w:szCs w:val="20"/>
      <w:lang w:eastAsia="zh-CN"/>
    </w:rPr>
  </w:style>
  <w:style w:type="character" w:customStyle="1" w:styleId="40">
    <w:name w:val="Заголовок 4 Знак"/>
    <w:basedOn w:val="a0"/>
    <w:link w:val="4"/>
    <w:rsid w:val="004401BA"/>
    <w:rPr>
      <w:rFonts w:eastAsia="Arial Unicode MS" w:cs="Times New Roman"/>
      <w:b/>
      <w:bCs/>
      <w:sz w:val="28"/>
      <w:szCs w:val="24"/>
      <w:lang w:eastAsia="zh-CN"/>
    </w:rPr>
  </w:style>
  <w:style w:type="character" w:customStyle="1" w:styleId="50">
    <w:name w:val="Заголовок 5 Знак"/>
    <w:basedOn w:val="a0"/>
    <w:link w:val="5"/>
    <w:rsid w:val="004401BA"/>
    <w:rPr>
      <w:rFonts w:eastAsia="Arial Unicode MS" w:cs="Times New Roman"/>
      <w:b/>
      <w:bCs/>
      <w:szCs w:val="24"/>
      <w:lang w:eastAsia="zh-CN"/>
    </w:rPr>
  </w:style>
  <w:style w:type="character" w:customStyle="1" w:styleId="WW8Num1z0">
    <w:name w:val="WW8Num1z0"/>
    <w:rsid w:val="004401BA"/>
  </w:style>
  <w:style w:type="character" w:customStyle="1" w:styleId="WW8Num1z1">
    <w:name w:val="WW8Num1z1"/>
    <w:rsid w:val="004401BA"/>
  </w:style>
  <w:style w:type="character" w:customStyle="1" w:styleId="WW8Num1z2">
    <w:name w:val="WW8Num1z2"/>
    <w:rsid w:val="004401BA"/>
  </w:style>
  <w:style w:type="character" w:customStyle="1" w:styleId="WW8Num1z3">
    <w:name w:val="WW8Num1z3"/>
    <w:rsid w:val="004401BA"/>
  </w:style>
  <w:style w:type="character" w:customStyle="1" w:styleId="WW8Num1z4">
    <w:name w:val="WW8Num1z4"/>
    <w:rsid w:val="004401BA"/>
  </w:style>
  <w:style w:type="character" w:customStyle="1" w:styleId="WW8Num1z5">
    <w:name w:val="WW8Num1z5"/>
    <w:rsid w:val="004401BA"/>
  </w:style>
  <w:style w:type="character" w:customStyle="1" w:styleId="WW8Num1z6">
    <w:name w:val="WW8Num1z6"/>
    <w:rsid w:val="004401BA"/>
  </w:style>
  <w:style w:type="character" w:customStyle="1" w:styleId="WW8Num1z7">
    <w:name w:val="WW8Num1z7"/>
    <w:rsid w:val="004401BA"/>
  </w:style>
  <w:style w:type="character" w:customStyle="1" w:styleId="WW8Num1z8">
    <w:name w:val="WW8Num1z8"/>
    <w:rsid w:val="004401BA"/>
  </w:style>
  <w:style w:type="character" w:customStyle="1" w:styleId="WW8Num2z0">
    <w:name w:val="WW8Num2z0"/>
    <w:rsid w:val="004401BA"/>
    <w:rPr>
      <w:rFonts w:ascii="Times New Roman" w:eastAsia="Times New Roman" w:hAnsi="Times New Roman" w:cs="Times New Roman" w:hint="default"/>
      <w:spacing w:val="0"/>
      <w:w w:val="100"/>
      <w:sz w:val="28"/>
      <w:szCs w:val="28"/>
      <w:lang w:val="ru-RU" w:bidi="ar-SA"/>
    </w:rPr>
  </w:style>
  <w:style w:type="character" w:customStyle="1" w:styleId="WW8Num3z0">
    <w:name w:val="WW8Num3z0"/>
    <w:rsid w:val="004401BA"/>
    <w:rPr>
      <w:rFonts w:hint="default"/>
    </w:rPr>
  </w:style>
  <w:style w:type="character" w:customStyle="1" w:styleId="WW8Num3z1">
    <w:name w:val="WW8Num3z1"/>
    <w:rsid w:val="004401BA"/>
  </w:style>
  <w:style w:type="character" w:customStyle="1" w:styleId="WW8Num3z2">
    <w:name w:val="WW8Num3z2"/>
    <w:rsid w:val="004401BA"/>
  </w:style>
  <w:style w:type="character" w:customStyle="1" w:styleId="WW8Num3z3">
    <w:name w:val="WW8Num3z3"/>
    <w:rsid w:val="004401BA"/>
  </w:style>
  <w:style w:type="character" w:customStyle="1" w:styleId="WW8Num3z4">
    <w:name w:val="WW8Num3z4"/>
    <w:rsid w:val="004401BA"/>
  </w:style>
  <w:style w:type="character" w:customStyle="1" w:styleId="WW8Num3z5">
    <w:name w:val="WW8Num3z5"/>
    <w:rsid w:val="004401BA"/>
  </w:style>
  <w:style w:type="character" w:customStyle="1" w:styleId="WW8Num3z6">
    <w:name w:val="WW8Num3z6"/>
    <w:rsid w:val="004401BA"/>
  </w:style>
  <w:style w:type="character" w:customStyle="1" w:styleId="WW8Num3z7">
    <w:name w:val="WW8Num3z7"/>
    <w:rsid w:val="004401BA"/>
  </w:style>
  <w:style w:type="character" w:customStyle="1" w:styleId="WW8Num3z8">
    <w:name w:val="WW8Num3z8"/>
    <w:rsid w:val="004401BA"/>
  </w:style>
  <w:style w:type="character" w:customStyle="1" w:styleId="WW8Num4z0">
    <w:name w:val="WW8Num4z0"/>
    <w:rsid w:val="004401BA"/>
    <w:rPr>
      <w:rFonts w:hint="default"/>
    </w:rPr>
  </w:style>
  <w:style w:type="character" w:customStyle="1" w:styleId="WW8Num4z1">
    <w:name w:val="WW8Num4z1"/>
    <w:rsid w:val="004401BA"/>
  </w:style>
  <w:style w:type="character" w:customStyle="1" w:styleId="WW8Num4z2">
    <w:name w:val="WW8Num4z2"/>
    <w:rsid w:val="004401BA"/>
  </w:style>
  <w:style w:type="character" w:customStyle="1" w:styleId="WW8Num4z3">
    <w:name w:val="WW8Num4z3"/>
    <w:rsid w:val="004401BA"/>
  </w:style>
  <w:style w:type="character" w:customStyle="1" w:styleId="WW8Num4z4">
    <w:name w:val="WW8Num4z4"/>
    <w:rsid w:val="004401BA"/>
  </w:style>
  <w:style w:type="character" w:customStyle="1" w:styleId="WW8Num4z5">
    <w:name w:val="WW8Num4z5"/>
    <w:rsid w:val="004401BA"/>
  </w:style>
  <w:style w:type="character" w:customStyle="1" w:styleId="WW8Num4z6">
    <w:name w:val="WW8Num4z6"/>
    <w:rsid w:val="004401BA"/>
  </w:style>
  <w:style w:type="character" w:customStyle="1" w:styleId="WW8Num4z7">
    <w:name w:val="WW8Num4z7"/>
    <w:rsid w:val="004401BA"/>
  </w:style>
  <w:style w:type="character" w:customStyle="1" w:styleId="WW8Num4z8">
    <w:name w:val="WW8Num4z8"/>
    <w:rsid w:val="004401BA"/>
  </w:style>
  <w:style w:type="character" w:customStyle="1" w:styleId="WW8Num2z1">
    <w:name w:val="WW8Num2z1"/>
    <w:rsid w:val="004401BA"/>
  </w:style>
  <w:style w:type="character" w:customStyle="1" w:styleId="WW8Num2z2">
    <w:name w:val="WW8Num2z2"/>
    <w:rsid w:val="004401BA"/>
  </w:style>
  <w:style w:type="character" w:customStyle="1" w:styleId="WW8Num2z3">
    <w:name w:val="WW8Num2z3"/>
    <w:rsid w:val="004401BA"/>
  </w:style>
  <w:style w:type="character" w:customStyle="1" w:styleId="WW8Num2z4">
    <w:name w:val="WW8Num2z4"/>
    <w:rsid w:val="004401BA"/>
  </w:style>
  <w:style w:type="character" w:customStyle="1" w:styleId="WW8Num2z5">
    <w:name w:val="WW8Num2z5"/>
    <w:rsid w:val="004401BA"/>
  </w:style>
  <w:style w:type="character" w:customStyle="1" w:styleId="WW8Num2z6">
    <w:name w:val="WW8Num2z6"/>
    <w:rsid w:val="004401BA"/>
  </w:style>
  <w:style w:type="character" w:customStyle="1" w:styleId="WW8Num2z7">
    <w:name w:val="WW8Num2z7"/>
    <w:rsid w:val="004401BA"/>
  </w:style>
  <w:style w:type="character" w:customStyle="1" w:styleId="WW8Num2z8">
    <w:name w:val="WW8Num2z8"/>
    <w:rsid w:val="004401BA"/>
  </w:style>
  <w:style w:type="character" w:customStyle="1" w:styleId="WW8Num5z0">
    <w:name w:val="WW8Num5z0"/>
    <w:rsid w:val="004401BA"/>
    <w:rPr>
      <w:rFonts w:ascii="Times New Roman" w:hAnsi="Times New Roman" w:cs="Times New Roman" w:hint="default"/>
      <w:sz w:val="24"/>
      <w:szCs w:val="24"/>
    </w:rPr>
  </w:style>
  <w:style w:type="character" w:customStyle="1" w:styleId="WW8Num5z1">
    <w:name w:val="WW8Num5z1"/>
    <w:rsid w:val="004401BA"/>
  </w:style>
  <w:style w:type="character" w:customStyle="1" w:styleId="WW8Num5z2">
    <w:name w:val="WW8Num5z2"/>
    <w:rsid w:val="004401BA"/>
  </w:style>
  <w:style w:type="character" w:customStyle="1" w:styleId="WW8Num5z3">
    <w:name w:val="WW8Num5z3"/>
    <w:rsid w:val="004401BA"/>
  </w:style>
  <w:style w:type="character" w:customStyle="1" w:styleId="WW8Num5z4">
    <w:name w:val="WW8Num5z4"/>
    <w:rsid w:val="004401BA"/>
  </w:style>
  <w:style w:type="character" w:customStyle="1" w:styleId="WW8Num5z5">
    <w:name w:val="WW8Num5z5"/>
    <w:rsid w:val="004401BA"/>
  </w:style>
  <w:style w:type="character" w:customStyle="1" w:styleId="WW8Num5z6">
    <w:name w:val="WW8Num5z6"/>
    <w:rsid w:val="004401BA"/>
  </w:style>
  <w:style w:type="character" w:customStyle="1" w:styleId="WW8Num5z7">
    <w:name w:val="WW8Num5z7"/>
    <w:rsid w:val="004401BA"/>
  </w:style>
  <w:style w:type="character" w:customStyle="1" w:styleId="WW8Num5z8">
    <w:name w:val="WW8Num5z8"/>
    <w:rsid w:val="004401BA"/>
  </w:style>
  <w:style w:type="character" w:customStyle="1" w:styleId="WW8Num6z0">
    <w:name w:val="WW8Num6z0"/>
    <w:rsid w:val="004401BA"/>
  </w:style>
  <w:style w:type="character" w:customStyle="1" w:styleId="WW8Num6z1">
    <w:name w:val="WW8Num6z1"/>
    <w:rsid w:val="004401BA"/>
  </w:style>
  <w:style w:type="character" w:customStyle="1" w:styleId="WW8Num6z2">
    <w:name w:val="WW8Num6z2"/>
    <w:rsid w:val="004401BA"/>
  </w:style>
  <w:style w:type="character" w:customStyle="1" w:styleId="WW8Num6z3">
    <w:name w:val="WW8Num6z3"/>
    <w:rsid w:val="004401BA"/>
  </w:style>
  <w:style w:type="character" w:customStyle="1" w:styleId="WW8Num6z4">
    <w:name w:val="WW8Num6z4"/>
    <w:rsid w:val="004401BA"/>
  </w:style>
  <w:style w:type="character" w:customStyle="1" w:styleId="WW8Num6z5">
    <w:name w:val="WW8Num6z5"/>
    <w:rsid w:val="004401BA"/>
  </w:style>
  <w:style w:type="character" w:customStyle="1" w:styleId="WW8Num6z6">
    <w:name w:val="WW8Num6z6"/>
    <w:rsid w:val="004401BA"/>
  </w:style>
  <w:style w:type="character" w:customStyle="1" w:styleId="WW8Num6z7">
    <w:name w:val="WW8Num6z7"/>
    <w:rsid w:val="004401BA"/>
  </w:style>
  <w:style w:type="character" w:customStyle="1" w:styleId="WW8Num6z8">
    <w:name w:val="WW8Num6z8"/>
    <w:rsid w:val="004401BA"/>
  </w:style>
  <w:style w:type="character" w:customStyle="1" w:styleId="WW8Num7z0">
    <w:name w:val="WW8Num7z0"/>
    <w:rsid w:val="004401BA"/>
  </w:style>
  <w:style w:type="character" w:customStyle="1" w:styleId="WW8Num7z1">
    <w:name w:val="WW8Num7z1"/>
    <w:rsid w:val="004401BA"/>
  </w:style>
  <w:style w:type="character" w:customStyle="1" w:styleId="WW8Num7z2">
    <w:name w:val="WW8Num7z2"/>
    <w:rsid w:val="004401BA"/>
  </w:style>
  <w:style w:type="character" w:customStyle="1" w:styleId="WW8Num7z3">
    <w:name w:val="WW8Num7z3"/>
    <w:rsid w:val="004401BA"/>
  </w:style>
  <w:style w:type="character" w:customStyle="1" w:styleId="WW8Num7z4">
    <w:name w:val="WW8Num7z4"/>
    <w:rsid w:val="004401BA"/>
  </w:style>
  <w:style w:type="character" w:customStyle="1" w:styleId="WW8Num7z5">
    <w:name w:val="WW8Num7z5"/>
    <w:rsid w:val="004401BA"/>
  </w:style>
  <w:style w:type="character" w:customStyle="1" w:styleId="WW8Num7z6">
    <w:name w:val="WW8Num7z6"/>
    <w:rsid w:val="004401BA"/>
  </w:style>
  <w:style w:type="character" w:customStyle="1" w:styleId="WW8Num7z7">
    <w:name w:val="WW8Num7z7"/>
    <w:rsid w:val="004401BA"/>
  </w:style>
  <w:style w:type="character" w:customStyle="1" w:styleId="WW8Num7z8">
    <w:name w:val="WW8Num7z8"/>
    <w:rsid w:val="004401BA"/>
  </w:style>
  <w:style w:type="character" w:customStyle="1" w:styleId="WW8Num8z0">
    <w:name w:val="WW8Num8z0"/>
    <w:rsid w:val="004401BA"/>
  </w:style>
  <w:style w:type="character" w:customStyle="1" w:styleId="WW8Num8z1">
    <w:name w:val="WW8Num8z1"/>
    <w:rsid w:val="004401BA"/>
  </w:style>
  <w:style w:type="character" w:customStyle="1" w:styleId="WW8Num8z2">
    <w:name w:val="WW8Num8z2"/>
    <w:rsid w:val="004401BA"/>
  </w:style>
  <w:style w:type="character" w:customStyle="1" w:styleId="WW8Num8z3">
    <w:name w:val="WW8Num8z3"/>
    <w:rsid w:val="004401BA"/>
  </w:style>
  <w:style w:type="character" w:customStyle="1" w:styleId="WW8Num8z4">
    <w:name w:val="WW8Num8z4"/>
    <w:rsid w:val="004401BA"/>
  </w:style>
  <w:style w:type="character" w:customStyle="1" w:styleId="WW8Num8z5">
    <w:name w:val="WW8Num8z5"/>
    <w:rsid w:val="004401BA"/>
  </w:style>
  <w:style w:type="character" w:customStyle="1" w:styleId="WW8Num8z6">
    <w:name w:val="WW8Num8z6"/>
    <w:rsid w:val="004401BA"/>
  </w:style>
  <w:style w:type="character" w:customStyle="1" w:styleId="WW8Num8z7">
    <w:name w:val="WW8Num8z7"/>
    <w:rsid w:val="004401BA"/>
  </w:style>
  <w:style w:type="character" w:customStyle="1" w:styleId="WW8Num8z8">
    <w:name w:val="WW8Num8z8"/>
    <w:rsid w:val="004401BA"/>
  </w:style>
  <w:style w:type="character" w:customStyle="1" w:styleId="WW8Num9z0">
    <w:name w:val="WW8Num9z0"/>
    <w:rsid w:val="004401BA"/>
    <w:rPr>
      <w:rFonts w:hint="default"/>
    </w:rPr>
  </w:style>
  <w:style w:type="character" w:customStyle="1" w:styleId="WW8Num9z1">
    <w:name w:val="WW8Num9z1"/>
    <w:rsid w:val="004401BA"/>
  </w:style>
  <w:style w:type="character" w:customStyle="1" w:styleId="WW8Num9z2">
    <w:name w:val="WW8Num9z2"/>
    <w:rsid w:val="004401BA"/>
  </w:style>
  <w:style w:type="character" w:customStyle="1" w:styleId="WW8Num9z3">
    <w:name w:val="WW8Num9z3"/>
    <w:rsid w:val="004401BA"/>
  </w:style>
  <w:style w:type="character" w:customStyle="1" w:styleId="WW8Num9z4">
    <w:name w:val="WW8Num9z4"/>
    <w:rsid w:val="004401BA"/>
  </w:style>
  <w:style w:type="character" w:customStyle="1" w:styleId="WW8Num9z5">
    <w:name w:val="WW8Num9z5"/>
    <w:rsid w:val="004401BA"/>
  </w:style>
  <w:style w:type="character" w:customStyle="1" w:styleId="WW8Num9z6">
    <w:name w:val="WW8Num9z6"/>
    <w:rsid w:val="004401BA"/>
  </w:style>
  <w:style w:type="character" w:customStyle="1" w:styleId="WW8Num9z7">
    <w:name w:val="WW8Num9z7"/>
    <w:rsid w:val="004401BA"/>
  </w:style>
  <w:style w:type="character" w:customStyle="1" w:styleId="WW8Num9z8">
    <w:name w:val="WW8Num9z8"/>
    <w:rsid w:val="004401BA"/>
  </w:style>
  <w:style w:type="character" w:customStyle="1" w:styleId="WW8Num10z0">
    <w:name w:val="WW8Num10z0"/>
    <w:rsid w:val="004401BA"/>
    <w:rPr>
      <w:rFonts w:hint="default"/>
    </w:rPr>
  </w:style>
  <w:style w:type="character" w:customStyle="1" w:styleId="WW8Num10z1">
    <w:name w:val="WW8Num10z1"/>
    <w:rsid w:val="004401BA"/>
  </w:style>
  <w:style w:type="character" w:customStyle="1" w:styleId="WW8Num10z2">
    <w:name w:val="WW8Num10z2"/>
    <w:rsid w:val="004401BA"/>
  </w:style>
  <w:style w:type="character" w:customStyle="1" w:styleId="WW8Num10z3">
    <w:name w:val="WW8Num10z3"/>
    <w:rsid w:val="004401BA"/>
  </w:style>
  <w:style w:type="character" w:customStyle="1" w:styleId="WW8Num10z4">
    <w:name w:val="WW8Num10z4"/>
    <w:rsid w:val="004401BA"/>
  </w:style>
  <w:style w:type="character" w:customStyle="1" w:styleId="WW8Num10z5">
    <w:name w:val="WW8Num10z5"/>
    <w:rsid w:val="004401BA"/>
  </w:style>
  <w:style w:type="character" w:customStyle="1" w:styleId="WW8Num10z6">
    <w:name w:val="WW8Num10z6"/>
    <w:rsid w:val="004401BA"/>
  </w:style>
  <w:style w:type="character" w:customStyle="1" w:styleId="WW8Num10z7">
    <w:name w:val="WW8Num10z7"/>
    <w:rsid w:val="004401BA"/>
  </w:style>
  <w:style w:type="character" w:customStyle="1" w:styleId="WW8Num10z8">
    <w:name w:val="WW8Num10z8"/>
    <w:rsid w:val="004401BA"/>
  </w:style>
  <w:style w:type="character" w:customStyle="1" w:styleId="WW8Num11z0">
    <w:name w:val="WW8Num11z0"/>
    <w:rsid w:val="004401BA"/>
    <w:rPr>
      <w:rFonts w:hint="default"/>
    </w:rPr>
  </w:style>
  <w:style w:type="character" w:customStyle="1" w:styleId="WW8Num11z1">
    <w:name w:val="WW8Num11z1"/>
    <w:rsid w:val="004401BA"/>
  </w:style>
  <w:style w:type="character" w:customStyle="1" w:styleId="WW8Num11z2">
    <w:name w:val="WW8Num11z2"/>
    <w:rsid w:val="004401BA"/>
  </w:style>
  <w:style w:type="character" w:customStyle="1" w:styleId="WW8Num11z3">
    <w:name w:val="WW8Num11z3"/>
    <w:rsid w:val="004401BA"/>
  </w:style>
  <w:style w:type="character" w:customStyle="1" w:styleId="WW8Num11z4">
    <w:name w:val="WW8Num11z4"/>
    <w:rsid w:val="004401BA"/>
  </w:style>
  <w:style w:type="character" w:customStyle="1" w:styleId="WW8Num11z5">
    <w:name w:val="WW8Num11z5"/>
    <w:rsid w:val="004401BA"/>
  </w:style>
  <w:style w:type="character" w:customStyle="1" w:styleId="WW8Num11z6">
    <w:name w:val="WW8Num11z6"/>
    <w:rsid w:val="004401BA"/>
  </w:style>
  <w:style w:type="character" w:customStyle="1" w:styleId="WW8Num11z7">
    <w:name w:val="WW8Num11z7"/>
    <w:rsid w:val="004401BA"/>
  </w:style>
  <w:style w:type="character" w:customStyle="1" w:styleId="WW8Num11z8">
    <w:name w:val="WW8Num11z8"/>
    <w:rsid w:val="004401BA"/>
  </w:style>
  <w:style w:type="character" w:customStyle="1" w:styleId="WW8Num12z0">
    <w:name w:val="WW8Num12z0"/>
    <w:rsid w:val="004401BA"/>
  </w:style>
  <w:style w:type="character" w:customStyle="1" w:styleId="WW8Num12z1">
    <w:name w:val="WW8Num12z1"/>
    <w:rsid w:val="004401BA"/>
  </w:style>
  <w:style w:type="character" w:customStyle="1" w:styleId="WW8Num12z2">
    <w:name w:val="WW8Num12z2"/>
    <w:rsid w:val="004401BA"/>
  </w:style>
  <w:style w:type="character" w:customStyle="1" w:styleId="WW8Num12z3">
    <w:name w:val="WW8Num12z3"/>
    <w:rsid w:val="004401BA"/>
  </w:style>
  <w:style w:type="character" w:customStyle="1" w:styleId="WW8Num12z4">
    <w:name w:val="WW8Num12z4"/>
    <w:rsid w:val="004401BA"/>
  </w:style>
  <w:style w:type="character" w:customStyle="1" w:styleId="WW8Num12z5">
    <w:name w:val="WW8Num12z5"/>
    <w:rsid w:val="004401BA"/>
  </w:style>
  <w:style w:type="character" w:customStyle="1" w:styleId="WW8Num12z6">
    <w:name w:val="WW8Num12z6"/>
    <w:rsid w:val="004401BA"/>
  </w:style>
  <w:style w:type="character" w:customStyle="1" w:styleId="WW8Num12z7">
    <w:name w:val="WW8Num12z7"/>
    <w:rsid w:val="004401BA"/>
  </w:style>
  <w:style w:type="character" w:customStyle="1" w:styleId="WW8Num12z8">
    <w:name w:val="WW8Num12z8"/>
    <w:rsid w:val="004401BA"/>
  </w:style>
  <w:style w:type="character" w:customStyle="1" w:styleId="WW8Num13z0">
    <w:name w:val="WW8Num13z0"/>
    <w:rsid w:val="004401BA"/>
  </w:style>
  <w:style w:type="character" w:customStyle="1" w:styleId="WW8Num13z1">
    <w:name w:val="WW8Num13z1"/>
    <w:rsid w:val="004401BA"/>
  </w:style>
  <w:style w:type="character" w:customStyle="1" w:styleId="WW8Num13z2">
    <w:name w:val="WW8Num13z2"/>
    <w:rsid w:val="004401BA"/>
  </w:style>
  <w:style w:type="character" w:customStyle="1" w:styleId="WW8Num13z3">
    <w:name w:val="WW8Num13z3"/>
    <w:rsid w:val="004401BA"/>
  </w:style>
  <w:style w:type="character" w:customStyle="1" w:styleId="WW8Num13z4">
    <w:name w:val="WW8Num13z4"/>
    <w:rsid w:val="004401BA"/>
  </w:style>
  <w:style w:type="character" w:customStyle="1" w:styleId="WW8Num13z5">
    <w:name w:val="WW8Num13z5"/>
    <w:rsid w:val="004401BA"/>
  </w:style>
  <w:style w:type="character" w:customStyle="1" w:styleId="WW8Num13z6">
    <w:name w:val="WW8Num13z6"/>
    <w:rsid w:val="004401BA"/>
  </w:style>
  <w:style w:type="character" w:customStyle="1" w:styleId="WW8Num13z7">
    <w:name w:val="WW8Num13z7"/>
    <w:rsid w:val="004401BA"/>
  </w:style>
  <w:style w:type="character" w:customStyle="1" w:styleId="WW8Num13z8">
    <w:name w:val="WW8Num13z8"/>
    <w:rsid w:val="004401BA"/>
  </w:style>
  <w:style w:type="character" w:customStyle="1" w:styleId="WW8Num14z0">
    <w:name w:val="WW8Num14z0"/>
    <w:rsid w:val="004401BA"/>
    <w:rPr>
      <w:rFonts w:hint="default"/>
    </w:rPr>
  </w:style>
  <w:style w:type="character" w:customStyle="1" w:styleId="WW8Num14z1">
    <w:name w:val="WW8Num14z1"/>
    <w:rsid w:val="004401BA"/>
  </w:style>
  <w:style w:type="character" w:customStyle="1" w:styleId="WW8Num14z2">
    <w:name w:val="WW8Num14z2"/>
    <w:rsid w:val="004401BA"/>
  </w:style>
  <w:style w:type="character" w:customStyle="1" w:styleId="WW8Num14z3">
    <w:name w:val="WW8Num14z3"/>
    <w:rsid w:val="004401BA"/>
  </w:style>
  <w:style w:type="character" w:customStyle="1" w:styleId="WW8Num14z4">
    <w:name w:val="WW8Num14z4"/>
    <w:rsid w:val="004401BA"/>
  </w:style>
  <w:style w:type="character" w:customStyle="1" w:styleId="WW8Num14z5">
    <w:name w:val="WW8Num14z5"/>
    <w:rsid w:val="004401BA"/>
  </w:style>
  <w:style w:type="character" w:customStyle="1" w:styleId="WW8Num14z6">
    <w:name w:val="WW8Num14z6"/>
    <w:rsid w:val="004401BA"/>
  </w:style>
  <w:style w:type="character" w:customStyle="1" w:styleId="WW8Num14z7">
    <w:name w:val="WW8Num14z7"/>
    <w:rsid w:val="004401BA"/>
  </w:style>
  <w:style w:type="character" w:customStyle="1" w:styleId="WW8Num14z8">
    <w:name w:val="WW8Num14z8"/>
    <w:rsid w:val="004401BA"/>
  </w:style>
  <w:style w:type="character" w:customStyle="1" w:styleId="WW8Num15z0">
    <w:name w:val="WW8Num15z0"/>
    <w:rsid w:val="004401BA"/>
  </w:style>
  <w:style w:type="character" w:customStyle="1" w:styleId="WW8Num15z1">
    <w:name w:val="WW8Num15z1"/>
    <w:rsid w:val="004401BA"/>
  </w:style>
  <w:style w:type="character" w:customStyle="1" w:styleId="WW8Num15z2">
    <w:name w:val="WW8Num15z2"/>
    <w:rsid w:val="004401BA"/>
  </w:style>
  <w:style w:type="character" w:customStyle="1" w:styleId="WW8Num15z3">
    <w:name w:val="WW8Num15z3"/>
    <w:rsid w:val="004401BA"/>
  </w:style>
  <w:style w:type="character" w:customStyle="1" w:styleId="WW8Num15z4">
    <w:name w:val="WW8Num15z4"/>
    <w:rsid w:val="004401BA"/>
  </w:style>
  <w:style w:type="character" w:customStyle="1" w:styleId="WW8Num15z5">
    <w:name w:val="WW8Num15z5"/>
    <w:rsid w:val="004401BA"/>
  </w:style>
  <w:style w:type="character" w:customStyle="1" w:styleId="WW8Num15z6">
    <w:name w:val="WW8Num15z6"/>
    <w:rsid w:val="004401BA"/>
  </w:style>
  <w:style w:type="character" w:customStyle="1" w:styleId="WW8Num15z7">
    <w:name w:val="WW8Num15z7"/>
    <w:rsid w:val="004401BA"/>
  </w:style>
  <w:style w:type="character" w:customStyle="1" w:styleId="WW8Num15z8">
    <w:name w:val="WW8Num15z8"/>
    <w:rsid w:val="004401BA"/>
  </w:style>
  <w:style w:type="character" w:customStyle="1" w:styleId="WW8Num16z0">
    <w:name w:val="WW8Num16z0"/>
    <w:rsid w:val="004401BA"/>
    <w:rPr>
      <w:rFonts w:hint="default"/>
    </w:rPr>
  </w:style>
  <w:style w:type="character" w:customStyle="1" w:styleId="WW8Num17z0">
    <w:name w:val="WW8Num17z0"/>
    <w:rsid w:val="004401BA"/>
    <w:rPr>
      <w:rFonts w:hint="default"/>
    </w:rPr>
  </w:style>
  <w:style w:type="character" w:customStyle="1" w:styleId="WW8Num17z1">
    <w:name w:val="WW8Num17z1"/>
    <w:rsid w:val="004401BA"/>
  </w:style>
  <w:style w:type="character" w:customStyle="1" w:styleId="WW8Num17z2">
    <w:name w:val="WW8Num17z2"/>
    <w:rsid w:val="004401BA"/>
  </w:style>
  <w:style w:type="character" w:customStyle="1" w:styleId="WW8Num17z3">
    <w:name w:val="WW8Num17z3"/>
    <w:rsid w:val="004401BA"/>
  </w:style>
  <w:style w:type="character" w:customStyle="1" w:styleId="WW8Num17z4">
    <w:name w:val="WW8Num17z4"/>
    <w:rsid w:val="004401BA"/>
  </w:style>
  <w:style w:type="character" w:customStyle="1" w:styleId="WW8Num17z5">
    <w:name w:val="WW8Num17z5"/>
    <w:rsid w:val="004401BA"/>
  </w:style>
  <w:style w:type="character" w:customStyle="1" w:styleId="WW8Num17z6">
    <w:name w:val="WW8Num17z6"/>
    <w:rsid w:val="004401BA"/>
  </w:style>
  <w:style w:type="character" w:customStyle="1" w:styleId="WW8Num17z7">
    <w:name w:val="WW8Num17z7"/>
    <w:rsid w:val="004401BA"/>
  </w:style>
  <w:style w:type="character" w:customStyle="1" w:styleId="WW8Num17z8">
    <w:name w:val="WW8Num17z8"/>
    <w:rsid w:val="004401BA"/>
  </w:style>
  <w:style w:type="character" w:customStyle="1" w:styleId="WW8Num18z0">
    <w:name w:val="WW8Num18z0"/>
    <w:rsid w:val="004401BA"/>
    <w:rPr>
      <w:rFonts w:hint="default"/>
      <w:b w:val="0"/>
      <w:sz w:val="24"/>
      <w:szCs w:val="24"/>
    </w:rPr>
  </w:style>
  <w:style w:type="character" w:customStyle="1" w:styleId="WW8Num18z1">
    <w:name w:val="WW8Num18z1"/>
    <w:rsid w:val="004401BA"/>
  </w:style>
  <w:style w:type="character" w:customStyle="1" w:styleId="WW8Num18z2">
    <w:name w:val="WW8Num18z2"/>
    <w:rsid w:val="004401BA"/>
  </w:style>
  <w:style w:type="character" w:customStyle="1" w:styleId="WW8Num18z3">
    <w:name w:val="WW8Num18z3"/>
    <w:rsid w:val="004401BA"/>
  </w:style>
  <w:style w:type="character" w:customStyle="1" w:styleId="WW8Num18z4">
    <w:name w:val="WW8Num18z4"/>
    <w:rsid w:val="004401BA"/>
  </w:style>
  <w:style w:type="character" w:customStyle="1" w:styleId="WW8Num18z5">
    <w:name w:val="WW8Num18z5"/>
    <w:rsid w:val="004401BA"/>
  </w:style>
  <w:style w:type="character" w:customStyle="1" w:styleId="WW8Num18z6">
    <w:name w:val="WW8Num18z6"/>
    <w:rsid w:val="004401BA"/>
  </w:style>
  <w:style w:type="character" w:customStyle="1" w:styleId="WW8Num18z7">
    <w:name w:val="WW8Num18z7"/>
    <w:rsid w:val="004401BA"/>
  </w:style>
  <w:style w:type="character" w:customStyle="1" w:styleId="WW8Num18z8">
    <w:name w:val="WW8Num18z8"/>
    <w:rsid w:val="004401BA"/>
  </w:style>
  <w:style w:type="character" w:customStyle="1" w:styleId="WW8Num19z0">
    <w:name w:val="WW8Num19z0"/>
    <w:rsid w:val="004401BA"/>
  </w:style>
  <w:style w:type="character" w:customStyle="1" w:styleId="WW8Num19z1">
    <w:name w:val="WW8Num19z1"/>
    <w:rsid w:val="004401BA"/>
  </w:style>
  <w:style w:type="character" w:customStyle="1" w:styleId="WW8Num19z2">
    <w:name w:val="WW8Num19z2"/>
    <w:rsid w:val="004401BA"/>
  </w:style>
  <w:style w:type="character" w:customStyle="1" w:styleId="WW8Num19z3">
    <w:name w:val="WW8Num19z3"/>
    <w:rsid w:val="004401BA"/>
  </w:style>
  <w:style w:type="character" w:customStyle="1" w:styleId="WW8Num19z4">
    <w:name w:val="WW8Num19z4"/>
    <w:rsid w:val="004401BA"/>
  </w:style>
  <w:style w:type="character" w:customStyle="1" w:styleId="WW8Num19z5">
    <w:name w:val="WW8Num19z5"/>
    <w:rsid w:val="004401BA"/>
  </w:style>
  <w:style w:type="character" w:customStyle="1" w:styleId="WW8Num19z6">
    <w:name w:val="WW8Num19z6"/>
    <w:rsid w:val="004401BA"/>
  </w:style>
  <w:style w:type="character" w:customStyle="1" w:styleId="WW8Num19z7">
    <w:name w:val="WW8Num19z7"/>
    <w:rsid w:val="004401BA"/>
  </w:style>
  <w:style w:type="character" w:customStyle="1" w:styleId="WW8Num19z8">
    <w:name w:val="WW8Num19z8"/>
    <w:rsid w:val="004401BA"/>
  </w:style>
  <w:style w:type="character" w:customStyle="1" w:styleId="WW8Num20z0">
    <w:name w:val="WW8Num20z0"/>
    <w:rsid w:val="004401BA"/>
  </w:style>
  <w:style w:type="character" w:customStyle="1" w:styleId="WW8Num20z1">
    <w:name w:val="WW8Num20z1"/>
    <w:rsid w:val="004401BA"/>
  </w:style>
  <w:style w:type="character" w:customStyle="1" w:styleId="WW8Num20z2">
    <w:name w:val="WW8Num20z2"/>
    <w:rsid w:val="004401BA"/>
  </w:style>
  <w:style w:type="character" w:customStyle="1" w:styleId="WW8Num20z3">
    <w:name w:val="WW8Num20z3"/>
    <w:rsid w:val="004401BA"/>
  </w:style>
  <w:style w:type="character" w:customStyle="1" w:styleId="WW8Num20z4">
    <w:name w:val="WW8Num20z4"/>
    <w:rsid w:val="004401BA"/>
  </w:style>
  <w:style w:type="character" w:customStyle="1" w:styleId="WW8Num20z5">
    <w:name w:val="WW8Num20z5"/>
    <w:rsid w:val="004401BA"/>
  </w:style>
  <w:style w:type="character" w:customStyle="1" w:styleId="WW8Num20z6">
    <w:name w:val="WW8Num20z6"/>
    <w:rsid w:val="004401BA"/>
  </w:style>
  <w:style w:type="character" w:customStyle="1" w:styleId="WW8Num20z7">
    <w:name w:val="WW8Num20z7"/>
    <w:rsid w:val="004401BA"/>
  </w:style>
  <w:style w:type="character" w:customStyle="1" w:styleId="WW8Num20z8">
    <w:name w:val="WW8Num20z8"/>
    <w:rsid w:val="004401BA"/>
  </w:style>
  <w:style w:type="character" w:customStyle="1" w:styleId="WW8Num21z0">
    <w:name w:val="WW8Num21z0"/>
    <w:rsid w:val="004401BA"/>
  </w:style>
  <w:style w:type="character" w:customStyle="1" w:styleId="WW8Num21z1">
    <w:name w:val="WW8Num21z1"/>
    <w:rsid w:val="004401BA"/>
  </w:style>
  <w:style w:type="character" w:customStyle="1" w:styleId="WW8Num21z2">
    <w:name w:val="WW8Num21z2"/>
    <w:rsid w:val="004401BA"/>
  </w:style>
  <w:style w:type="character" w:customStyle="1" w:styleId="WW8Num21z3">
    <w:name w:val="WW8Num21z3"/>
    <w:rsid w:val="004401BA"/>
  </w:style>
  <w:style w:type="character" w:customStyle="1" w:styleId="WW8Num21z4">
    <w:name w:val="WW8Num21z4"/>
    <w:rsid w:val="004401BA"/>
  </w:style>
  <w:style w:type="character" w:customStyle="1" w:styleId="WW8Num21z5">
    <w:name w:val="WW8Num21z5"/>
    <w:rsid w:val="004401BA"/>
  </w:style>
  <w:style w:type="character" w:customStyle="1" w:styleId="WW8Num21z6">
    <w:name w:val="WW8Num21z6"/>
    <w:rsid w:val="004401BA"/>
  </w:style>
  <w:style w:type="character" w:customStyle="1" w:styleId="WW8Num21z7">
    <w:name w:val="WW8Num21z7"/>
    <w:rsid w:val="004401BA"/>
  </w:style>
  <w:style w:type="character" w:customStyle="1" w:styleId="WW8Num21z8">
    <w:name w:val="WW8Num21z8"/>
    <w:rsid w:val="004401BA"/>
  </w:style>
  <w:style w:type="character" w:customStyle="1" w:styleId="WW8Num22z0">
    <w:name w:val="WW8Num22z0"/>
    <w:rsid w:val="004401BA"/>
  </w:style>
  <w:style w:type="character" w:customStyle="1" w:styleId="WW8Num22z1">
    <w:name w:val="WW8Num22z1"/>
    <w:rsid w:val="004401BA"/>
  </w:style>
  <w:style w:type="character" w:customStyle="1" w:styleId="WW8Num22z2">
    <w:name w:val="WW8Num22z2"/>
    <w:rsid w:val="004401BA"/>
  </w:style>
  <w:style w:type="character" w:customStyle="1" w:styleId="WW8Num22z3">
    <w:name w:val="WW8Num22z3"/>
    <w:rsid w:val="004401BA"/>
  </w:style>
  <w:style w:type="character" w:customStyle="1" w:styleId="WW8Num22z4">
    <w:name w:val="WW8Num22z4"/>
    <w:rsid w:val="004401BA"/>
  </w:style>
  <w:style w:type="character" w:customStyle="1" w:styleId="WW8Num22z5">
    <w:name w:val="WW8Num22z5"/>
    <w:rsid w:val="004401BA"/>
  </w:style>
  <w:style w:type="character" w:customStyle="1" w:styleId="WW8Num22z6">
    <w:name w:val="WW8Num22z6"/>
    <w:rsid w:val="004401BA"/>
  </w:style>
  <w:style w:type="character" w:customStyle="1" w:styleId="WW8Num22z7">
    <w:name w:val="WW8Num22z7"/>
    <w:rsid w:val="004401BA"/>
  </w:style>
  <w:style w:type="character" w:customStyle="1" w:styleId="WW8Num22z8">
    <w:name w:val="WW8Num22z8"/>
    <w:rsid w:val="004401BA"/>
  </w:style>
  <w:style w:type="character" w:customStyle="1" w:styleId="WW8Num23z0">
    <w:name w:val="WW8Num23z0"/>
    <w:rsid w:val="004401BA"/>
    <w:rPr>
      <w:rFonts w:hint="default"/>
      <w:sz w:val="28"/>
      <w:szCs w:val="28"/>
    </w:rPr>
  </w:style>
  <w:style w:type="character" w:customStyle="1" w:styleId="WW8Num23z1">
    <w:name w:val="WW8Num23z1"/>
    <w:rsid w:val="004401BA"/>
  </w:style>
  <w:style w:type="character" w:customStyle="1" w:styleId="WW8Num23z2">
    <w:name w:val="WW8Num23z2"/>
    <w:rsid w:val="004401BA"/>
  </w:style>
  <w:style w:type="character" w:customStyle="1" w:styleId="WW8Num23z3">
    <w:name w:val="WW8Num23z3"/>
    <w:rsid w:val="004401BA"/>
  </w:style>
  <w:style w:type="character" w:customStyle="1" w:styleId="WW8Num23z4">
    <w:name w:val="WW8Num23z4"/>
    <w:rsid w:val="004401BA"/>
  </w:style>
  <w:style w:type="character" w:customStyle="1" w:styleId="WW8Num23z5">
    <w:name w:val="WW8Num23z5"/>
    <w:rsid w:val="004401BA"/>
  </w:style>
  <w:style w:type="character" w:customStyle="1" w:styleId="WW8Num23z6">
    <w:name w:val="WW8Num23z6"/>
    <w:rsid w:val="004401BA"/>
  </w:style>
  <w:style w:type="character" w:customStyle="1" w:styleId="WW8Num23z7">
    <w:name w:val="WW8Num23z7"/>
    <w:rsid w:val="004401BA"/>
  </w:style>
  <w:style w:type="character" w:customStyle="1" w:styleId="WW8Num23z8">
    <w:name w:val="WW8Num23z8"/>
    <w:rsid w:val="004401BA"/>
  </w:style>
  <w:style w:type="character" w:customStyle="1" w:styleId="WW8Num24z0">
    <w:name w:val="WW8Num24z0"/>
    <w:rsid w:val="004401BA"/>
    <w:rPr>
      <w:rFonts w:hint="default"/>
    </w:rPr>
  </w:style>
  <w:style w:type="character" w:customStyle="1" w:styleId="WW8Num24z1">
    <w:name w:val="WW8Num24z1"/>
    <w:rsid w:val="004401BA"/>
  </w:style>
  <w:style w:type="character" w:customStyle="1" w:styleId="WW8Num24z2">
    <w:name w:val="WW8Num24z2"/>
    <w:rsid w:val="004401BA"/>
  </w:style>
  <w:style w:type="character" w:customStyle="1" w:styleId="WW8Num24z3">
    <w:name w:val="WW8Num24z3"/>
    <w:rsid w:val="004401BA"/>
  </w:style>
  <w:style w:type="character" w:customStyle="1" w:styleId="WW8Num24z4">
    <w:name w:val="WW8Num24z4"/>
    <w:rsid w:val="004401BA"/>
  </w:style>
  <w:style w:type="character" w:customStyle="1" w:styleId="WW8Num24z5">
    <w:name w:val="WW8Num24z5"/>
    <w:rsid w:val="004401BA"/>
  </w:style>
  <w:style w:type="character" w:customStyle="1" w:styleId="WW8Num24z6">
    <w:name w:val="WW8Num24z6"/>
    <w:rsid w:val="004401BA"/>
  </w:style>
  <w:style w:type="character" w:customStyle="1" w:styleId="WW8Num24z7">
    <w:name w:val="WW8Num24z7"/>
    <w:rsid w:val="004401BA"/>
  </w:style>
  <w:style w:type="character" w:customStyle="1" w:styleId="WW8Num24z8">
    <w:name w:val="WW8Num24z8"/>
    <w:rsid w:val="004401BA"/>
  </w:style>
  <w:style w:type="character" w:customStyle="1" w:styleId="WW8Num25z0">
    <w:name w:val="WW8Num25z0"/>
    <w:rsid w:val="004401BA"/>
    <w:rPr>
      <w:rFonts w:hint="default"/>
    </w:rPr>
  </w:style>
  <w:style w:type="character" w:customStyle="1" w:styleId="WW8Num26z0">
    <w:name w:val="WW8Num26z0"/>
    <w:rsid w:val="004401BA"/>
    <w:rPr>
      <w:rFonts w:hint="default"/>
    </w:rPr>
  </w:style>
  <w:style w:type="character" w:customStyle="1" w:styleId="WW8Num26z1">
    <w:name w:val="WW8Num26z1"/>
    <w:rsid w:val="004401BA"/>
  </w:style>
  <w:style w:type="character" w:customStyle="1" w:styleId="WW8Num26z2">
    <w:name w:val="WW8Num26z2"/>
    <w:rsid w:val="004401BA"/>
  </w:style>
  <w:style w:type="character" w:customStyle="1" w:styleId="WW8Num26z3">
    <w:name w:val="WW8Num26z3"/>
    <w:rsid w:val="004401BA"/>
  </w:style>
  <w:style w:type="character" w:customStyle="1" w:styleId="WW8Num26z4">
    <w:name w:val="WW8Num26z4"/>
    <w:rsid w:val="004401BA"/>
  </w:style>
  <w:style w:type="character" w:customStyle="1" w:styleId="WW8Num26z5">
    <w:name w:val="WW8Num26z5"/>
    <w:rsid w:val="004401BA"/>
  </w:style>
  <w:style w:type="character" w:customStyle="1" w:styleId="WW8Num26z6">
    <w:name w:val="WW8Num26z6"/>
    <w:rsid w:val="004401BA"/>
  </w:style>
  <w:style w:type="character" w:customStyle="1" w:styleId="WW8Num26z7">
    <w:name w:val="WW8Num26z7"/>
    <w:rsid w:val="004401BA"/>
  </w:style>
  <w:style w:type="character" w:customStyle="1" w:styleId="WW8Num26z8">
    <w:name w:val="WW8Num26z8"/>
    <w:rsid w:val="004401BA"/>
  </w:style>
  <w:style w:type="character" w:customStyle="1" w:styleId="WW8Num27z0">
    <w:name w:val="WW8Num27z0"/>
    <w:rsid w:val="004401BA"/>
  </w:style>
  <w:style w:type="character" w:customStyle="1" w:styleId="WW8Num27z1">
    <w:name w:val="WW8Num27z1"/>
    <w:rsid w:val="004401BA"/>
  </w:style>
  <w:style w:type="character" w:customStyle="1" w:styleId="WW8Num27z2">
    <w:name w:val="WW8Num27z2"/>
    <w:rsid w:val="004401BA"/>
  </w:style>
  <w:style w:type="character" w:customStyle="1" w:styleId="WW8Num27z3">
    <w:name w:val="WW8Num27z3"/>
    <w:rsid w:val="004401BA"/>
  </w:style>
  <w:style w:type="character" w:customStyle="1" w:styleId="WW8Num27z4">
    <w:name w:val="WW8Num27z4"/>
    <w:rsid w:val="004401BA"/>
  </w:style>
  <w:style w:type="character" w:customStyle="1" w:styleId="WW8Num27z5">
    <w:name w:val="WW8Num27z5"/>
    <w:rsid w:val="004401BA"/>
  </w:style>
  <w:style w:type="character" w:customStyle="1" w:styleId="WW8Num27z6">
    <w:name w:val="WW8Num27z6"/>
    <w:rsid w:val="004401BA"/>
  </w:style>
  <w:style w:type="character" w:customStyle="1" w:styleId="WW8Num27z7">
    <w:name w:val="WW8Num27z7"/>
    <w:rsid w:val="004401BA"/>
  </w:style>
  <w:style w:type="character" w:customStyle="1" w:styleId="WW8Num27z8">
    <w:name w:val="WW8Num27z8"/>
    <w:rsid w:val="004401BA"/>
  </w:style>
  <w:style w:type="character" w:customStyle="1" w:styleId="WW8Num28z0">
    <w:name w:val="WW8Num28z0"/>
    <w:rsid w:val="004401BA"/>
    <w:rPr>
      <w:rFonts w:hint="default"/>
    </w:rPr>
  </w:style>
  <w:style w:type="character" w:customStyle="1" w:styleId="WW8Num28z1">
    <w:name w:val="WW8Num28z1"/>
    <w:rsid w:val="004401BA"/>
  </w:style>
  <w:style w:type="character" w:customStyle="1" w:styleId="WW8Num28z2">
    <w:name w:val="WW8Num28z2"/>
    <w:rsid w:val="004401BA"/>
  </w:style>
  <w:style w:type="character" w:customStyle="1" w:styleId="WW8Num28z3">
    <w:name w:val="WW8Num28z3"/>
    <w:rsid w:val="004401BA"/>
  </w:style>
  <w:style w:type="character" w:customStyle="1" w:styleId="WW8Num28z4">
    <w:name w:val="WW8Num28z4"/>
    <w:rsid w:val="004401BA"/>
  </w:style>
  <w:style w:type="character" w:customStyle="1" w:styleId="WW8Num28z5">
    <w:name w:val="WW8Num28z5"/>
    <w:rsid w:val="004401BA"/>
  </w:style>
  <w:style w:type="character" w:customStyle="1" w:styleId="WW8Num28z6">
    <w:name w:val="WW8Num28z6"/>
    <w:rsid w:val="004401BA"/>
  </w:style>
  <w:style w:type="character" w:customStyle="1" w:styleId="WW8Num28z7">
    <w:name w:val="WW8Num28z7"/>
    <w:rsid w:val="004401BA"/>
  </w:style>
  <w:style w:type="character" w:customStyle="1" w:styleId="WW8Num28z8">
    <w:name w:val="WW8Num28z8"/>
    <w:rsid w:val="004401BA"/>
  </w:style>
  <w:style w:type="character" w:customStyle="1" w:styleId="WW8Num29z0">
    <w:name w:val="WW8Num29z0"/>
    <w:rsid w:val="004401BA"/>
  </w:style>
  <w:style w:type="character" w:customStyle="1" w:styleId="WW8Num29z1">
    <w:name w:val="WW8Num29z1"/>
    <w:rsid w:val="004401BA"/>
  </w:style>
  <w:style w:type="character" w:customStyle="1" w:styleId="WW8Num29z2">
    <w:name w:val="WW8Num29z2"/>
    <w:rsid w:val="004401BA"/>
  </w:style>
  <w:style w:type="character" w:customStyle="1" w:styleId="WW8Num29z3">
    <w:name w:val="WW8Num29z3"/>
    <w:rsid w:val="004401BA"/>
  </w:style>
  <w:style w:type="character" w:customStyle="1" w:styleId="WW8Num29z4">
    <w:name w:val="WW8Num29z4"/>
    <w:rsid w:val="004401BA"/>
  </w:style>
  <w:style w:type="character" w:customStyle="1" w:styleId="WW8Num29z5">
    <w:name w:val="WW8Num29z5"/>
    <w:rsid w:val="004401BA"/>
  </w:style>
  <w:style w:type="character" w:customStyle="1" w:styleId="WW8Num29z6">
    <w:name w:val="WW8Num29z6"/>
    <w:rsid w:val="004401BA"/>
  </w:style>
  <w:style w:type="character" w:customStyle="1" w:styleId="WW8Num29z7">
    <w:name w:val="WW8Num29z7"/>
    <w:rsid w:val="004401BA"/>
  </w:style>
  <w:style w:type="character" w:customStyle="1" w:styleId="WW8Num29z8">
    <w:name w:val="WW8Num29z8"/>
    <w:rsid w:val="004401BA"/>
  </w:style>
  <w:style w:type="character" w:customStyle="1" w:styleId="WW8Num30z0">
    <w:name w:val="WW8Num30z0"/>
    <w:rsid w:val="004401BA"/>
    <w:rPr>
      <w:sz w:val="28"/>
      <w:szCs w:val="28"/>
    </w:rPr>
  </w:style>
  <w:style w:type="character" w:customStyle="1" w:styleId="WW8Num30z1">
    <w:name w:val="WW8Num30z1"/>
    <w:rsid w:val="004401BA"/>
  </w:style>
  <w:style w:type="character" w:customStyle="1" w:styleId="WW8Num30z2">
    <w:name w:val="WW8Num30z2"/>
    <w:rsid w:val="004401BA"/>
  </w:style>
  <w:style w:type="character" w:customStyle="1" w:styleId="WW8Num30z3">
    <w:name w:val="WW8Num30z3"/>
    <w:rsid w:val="004401BA"/>
  </w:style>
  <w:style w:type="character" w:customStyle="1" w:styleId="WW8Num30z4">
    <w:name w:val="WW8Num30z4"/>
    <w:rsid w:val="004401BA"/>
  </w:style>
  <w:style w:type="character" w:customStyle="1" w:styleId="WW8Num30z5">
    <w:name w:val="WW8Num30z5"/>
    <w:rsid w:val="004401BA"/>
  </w:style>
  <w:style w:type="character" w:customStyle="1" w:styleId="WW8Num30z6">
    <w:name w:val="WW8Num30z6"/>
    <w:rsid w:val="004401BA"/>
  </w:style>
  <w:style w:type="character" w:customStyle="1" w:styleId="WW8Num30z7">
    <w:name w:val="WW8Num30z7"/>
    <w:rsid w:val="004401BA"/>
  </w:style>
  <w:style w:type="character" w:customStyle="1" w:styleId="WW8Num30z8">
    <w:name w:val="WW8Num30z8"/>
    <w:rsid w:val="004401BA"/>
  </w:style>
  <w:style w:type="character" w:customStyle="1" w:styleId="11">
    <w:name w:val="Основной шрифт абзаца1"/>
    <w:rsid w:val="004401BA"/>
  </w:style>
  <w:style w:type="character" w:customStyle="1" w:styleId="12">
    <w:name w:val="Знак Знак12"/>
    <w:rsid w:val="004401BA"/>
    <w:rPr>
      <w:sz w:val="28"/>
      <w:szCs w:val="24"/>
    </w:rPr>
  </w:style>
  <w:style w:type="character" w:customStyle="1" w:styleId="110">
    <w:name w:val="Знак Знак11"/>
    <w:rsid w:val="004401BA"/>
    <w:rPr>
      <w:sz w:val="28"/>
      <w:szCs w:val="24"/>
    </w:rPr>
  </w:style>
  <w:style w:type="character" w:customStyle="1" w:styleId="100">
    <w:name w:val="Знак Знак10"/>
    <w:rsid w:val="004401BA"/>
    <w:rPr>
      <w:b/>
      <w:bCs/>
      <w:sz w:val="24"/>
      <w:szCs w:val="24"/>
    </w:rPr>
  </w:style>
  <w:style w:type="character" w:customStyle="1" w:styleId="18">
    <w:name w:val="Знак Знак18"/>
    <w:rsid w:val="004401BA"/>
    <w:rPr>
      <w:rFonts w:ascii="AG Souvenir" w:hAnsi="AG Souvenir" w:cs="AG Souvenir"/>
      <w:b/>
      <w:spacing w:val="38"/>
      <w:sz w:val="28"/>
    </w:rPr>
  </w:style>
  <w:style w:type="character" w:customStyle="1" w:styleId="17">
    <w:name w:val="Знак Знак17"/>
    <w:rsid w:val="004401BA"/>
    <w:rPr>
      <w:rFonts w:ascii="Cambria" w:eastAsia="Times New Roman" w:hAnsi="Cambria" w:cs="Times New Roman"/>
      <w:b/>
      <w:bCs/>
      <w:i/>
      <w:iCs/>
      <w:sz w:val="28"/>
      <w:szCs w:val="28"/>
    </w:rPr>
  </w:style>
  <w:style w:type="character" w:customStyle="1" w:styleId="16">
    <w:name w:val="Знак Знак16"/>
    <w:rsid w:val="004401BA"/>
    <w:rPr>
      <w:b/>
      <w:spacing w:val="30"/>
      <w:sz w:val="36"/>
    </w:rPr>
  </w:style>
  <w:style w:type="character" w:customStyle="1" w:styleId="15">
    <w:name w:val="Знак Знак15"/>
    <w:rsid w:val="004401BA"/>
    <w:rPr>
      <w:rFonts w:eastAsia="Arial Unicode MS"/>
      <w:b/>
      <w:bCs/>
      <w:sz w:val="28"/>
      <w:szCs w:val="24"/>
    </w:rPr>
  </w:style>
  <w:style w:type="character" w:customStyle="1" w:styleId="14">
    <w:name w:val="Знак Знак14"/>
    <w:rsid w:val="004401BA"/>
    <w:rPr>
      <w:rFonts w:eastAsia="Arial Unicode MS"/>
      <w:b/>
      <w:bCs/>
      <w:sz w:val="24"/>
      <w:szCs w:val="24"/>
    </w:rPr>
  </w:style>
  <w:style w:type="character" w:customStyle="1" w:styleId="9">
    <w:name w:val="Знак Знак9"/>
    <w:rsid w:val="004401BA"/>
    <w:rPr>
      <w:sz w:val="28"/>
    </w:rPr>
  </w:style>
  <w:style w:type="character" w:customStyle="1" w:styleId="8">
    <w:name w:val="Знак Знак8"/>
    <w:basedOn w:val="11"/>
    <w:rsid w:val="004401BA"/>
  </w:style>
  <w:style w:type="character" w:customStyle="1" w:styleId="7">
    <w:name w:val="Знак Знак7"/>
    <w:basedOn w:val="11"/>
    <w:rsid w:val="004401BA"/>
  </w:style>
  <w:style w:type="character" w:styleId="ae">
    <w:name w:val="page number"/>
    <w:basedOn w:val="11"/>
    <w:rsid w:val="004401BA"/>
  </w:style>
  <w:style w:type="character" w:customStyle="1" w:styleId="61">
    <w:name w:val="Знак Знак6"/>
    <w:basedOn w:val="11"/>
    <w:rsid w:val="004401BA"/>
  </w:style>
  <w:style w:type="character" w:customStyle="1" w:styleId="51">
    <w:name w:val="Знак Знак5"/>
    <w:rsid w:val="004401BA"/>
    <w:rPr>
      <w:b/>
      <w:bCs/>
      <w:i/>
      <w:iCs/>
      <w:sz w:val="28"/>
      <w:szCs w:val="24"/>
    </w:rPr>
  </w:style>
  <w:style w:type="character" w:customStyle="1" w:styleId="41">
    <w:name w:val="Знак Знак4"/>
    <w:rsid w:val="004401BA"/>
    <w:rPr>
      <w:b/>
      <w:spacing w:val="14"/>
      <w:sz w:val="32"/>
      <w:szCs w:val="24"/>
    </w:rPr>
  </w:style>
  <w:style w:type="character" w:customStyle="1" w:styleId="31">
    <w:name w:val="Знак Знак3"/>
    <w:rsid w:val="004401BA"/>
    <w:rPr>
      <w:sz w:val="28"/>
    </w:rPr>
  </w:style>
  <w:style w:type="character" w:customStyle="1" w:styleId="22">
    <w:name w:val="Знак Знак2"/>
    <w:rsid w:val="004401BA"/>
    <w:rPr>
      <w:szCs w:val="24"/>
    </w:rPr>
  </w:style>
  <w:style w:type="character" w:customStyle="1" w:styleId="13">
    <w:name w:val="Знак Знак1"/>
    <w:rsid w:val="004401BA"/>
    <w:rPr>
      <w:b/>
      <w:bCs/>
    </w:rPr>
  </w:style>
  <w:style w:type="character" w:customStyle="1" w:styleId="130">
    <w:name w:val="Знак Знак13"/>
    <w:rsid w:val="004401BA"/>
    <w:rPr>
      <w:rFonts w:ascii="Tahoma" w:hAnsi="Tahoma" w:cs="Tahoma"/>
      <w:sz w:val="16"/>
      <w:szCs w:val="16"/>
    </w:rPr>
  </w:style>
  <w:style w:type="character" w:customStyle="1" w:styleId="19">
    <w:name w:val="Знак примечания1"/>
    <w:rsid w:val="004401BA"/>
    <w:rPr>
      <w:sz w:val="16"/>
      <w:szCs w:val="16"/>
    </w:rPr>
  </w:style>
  <w:style w:type="character" w:customStyle="1" w:styleId="af">
    <w:name w:val="Знак Знак"/>
    <w:basedOn w:val="11"/>
    <w:rsid w:val="004401BA"/>
  </w:style>
  <w:style w:type="character" w:customStyle="1" w:styleId="af0">
    <w:name w:val="Символ сноски"/>
    <w:rsid w:val="004401BA"/>
    <w:rPr>
      <w:vertAlign w:val="superscript"/>
    </w:rPr>
  </w:style>
  <w:style w:type="paragraph" w:customStyle="1" w:styleId="1a">
    <w:name w:val="Заголовок1"/>
    <w:basedOn w:val="a"/>
    <w:next w:val="af1"/>
    <w:rsid w:val="004401BA"/>
    <w:pPr>
      <w:suppressAutoHyphens/>
      <w:jc w:val="center"/>
    </w:pPr>
    <w:rPr>
      <w:sz w:val="28"/>
      <w:lang w:eastAsia="zh-CN"/>
    </w:rPr>
  </w:style>
  <w:style w:type="paragraph" w:styleId="af1">
    <w:name w:val="Body Text"/>
    <w:basedOn w:val="a"/>
    <w:link w:val="af2"/>
    <w:rsid w:val="004401BA"/>
    <w:pPr>
      <w:suppressAutoHyphens/>
      <w:jc w:val="center"/>
    </w:pPr>
    <w:rPr>
      <w:sz w:val="28"/>
      <w:lang w:eastAsia="zh-CN"/>
    </w:rPr>
  </w:style>
  <w:style w:type="character" w:customStyle="1" w:styleId="af2">
    <w:name w:val="Основной текст Знак"/>
    <w:basedOn w:val="a0"/>
    <w:link w:val="af1"/>
    <w:rsid w:val="004401BA"/>
    <w:rPr>
      <w:rFonts w:eastAsia="Times New Roman" w:cs="Times New Roman"/>
      <w:sz w:val="28"/>
      <w:szCs w:val="24"/>
      <w:lang w:eastAsia="zh-CN"/>
    </w:rPr>
  </w:style>
  <w:style w:type="paragraph" w:styleId="af3">
    <w:name w:val="List"/>
    <w:basedOn w:val="af1"/>
    <w:rsid w:val="004401BA"/>
    <w:rPr>
      <w:rFonts w:cs="Mangal"/>
    </w:rPr>
  </w:style>
  <w:style w:type="paragraph" w:styleId="af4">
    <w:name w:val="caption"/>
    <w:basedOn w:val="a"/>
    <w:qFormat/>
    <w:rsid w:val="004401BA"/>
    <w:pPr>
      <w:suppressLineNumbers/>
      <w:suppressAutoHyphens/>
      <w:spacing w:before="120" w:after="120"/>
    </w:pPr>
    <w:rPr>
      <w:rFonts w:cs="Mangal"/>
      <w:i/>
      <w:iCs/>
      <w:lang w:eastAsia="zh-CN"/>
    </w:rPr>
  </w:style>
  <w:style w:type="paragraph" w:customStyle="1" w:styleId="1b">
    <w:name w:val="Указатель1"/>
    <w:basedOn w:val="a"/>
    <w:rsid w:val="004401BA"/>
    <w:pPr>
      <w:suppressLineNumbers/>
      <w:suppressAutoHyphens/>
    </w:pPr>
    <w:rPr>
      <w:rFonts w:cs="Mangal"/>
      <w:sz w:val="20"/>
      <w:szCs w:val="20"/>
      <w:lang w:eastAsia="zh-CN"/>
    </w:rPr>
  </w:style>
  <w:style w:type="paragraph" w:customStyle="1" w:styleId="210">
    <w:name w:val="Основной текст 21"/>
    <w:basedOn w:val="a"/>
    <w:rsid w:val="004401BA"/>
    <w:pPr>
      <w:suppressAutoHyphens/>
    </w:pPr>
    <w:rPr>
      <w:b/>
      <w:bCs/>
      <w:lang w:eastAsia="zh-CN"/>
    </w:rPr>
  </w:style>
  <w:style w:type="paragraph" w:styleId="af5">
    <w:name w:val="Body Text Indent"/>
    <w:basedOn w:val="a"/>
    <w:link w:val="af6"/>
    <w:rsid w:val="004401BA"/>
    <w:pPr>
      <w:suppressAutoHyphens/>
      <w:ind w:firstLine="709"/>
      <w:jc w:val="both"/>
    </w:pPr>
    <w:rPr>
      <w:sz w:val="28"/>
      <w:szCs w:val="20"/>
      <w:lang w:eastAsia="zh-CN"/>
    </w:rPr>
  </w:style>
  <w:style w:type="character" w:customStyle="1" w:styleId="af6">
    <w:name w:val="Основной текст с отступом Знак"/>
    <w:basedOn w:val="a0"/>
    <w:link w:val="af5"/>
    <w:rsid w:val="004401BA"/>
    <w:rPr>
      <w:rFonts w:eastAsia="Times New Roman" w:cs="Times New Roman"/>
      <w:sz w:val="28"/>
      <w:szCs w:val="20"/>
      <w:lang w:eastAsia="zh-CN"/>
    </w:rPr>
  </w:style>
  <w:style w:type="paragraph" w:customStyle="1" w:styleId="Postan">
    <w:name w:val="Postan"/>
    <w:basedOn w:val="a"/>
    <w:rsid w:val="004401BA"/>
    <w:pPr>
      <w:suppressAutoHyphens/>
      <w:jc w:val="center"/>
    </w:pPr>
    <w:rPr>
      <w:sz w:val="28"/>
      <w:szCs w:val="20"/>
      <w:lang w:eastAsia="zh-CN"/>
    </w:rPr>
  </w:style>
  <w:style w:type="paragraph" w:customStyle="1" w:styleId="1c">
    <w:name w:val="Текст примечания1"/>
    <w:basedOn w:val="a"/>
    <w:rsid w:val="004401BA"/>
    <w:pPr>
      <w:suppressAutoHyphens/>
    </w:pPr>
    <w:rPr>
      <w:sz w:val="20"/>
      <w:szCs w:val="20"/>
      <w:lang w:eastAsia="zh-CN"/>
    </w:rPr>
  </w:style>
  <w:style w:type="paragraph" w:styleId="af7">
    <w:name w:val="Subtitle"/>
    <w:basedOn w:val="a"/>
    <w:next w:val="af1"/>
    <w:link w:val="af8"/>
    <w:qFormat/>
    <w:rsid w:val="004401BA"/>
    <w:pPr>
      <w:suppressAutoHyphens/>
      <w:ind w:firstLine="567"/>
      <w:jc w:val="center"/>
    </w:pPr>
    <w:rPr>
      <w:b/>
      <w:bCs/>
      <w:i/>
      <w:iCs/>
      <w:sz w:val="28"/>
      <w:lang w:eastAsia="zh-CN"/>
    </w:rPr>
  </w:style>
  <w:style w:type="character" w:customStyle="1" w:styleId="af8">
    <w:name w:val="Подзаголовок Знак"/>
    <w:basedOn w:val="a0"/>
    <w:link w:val="af7"/>
    <w:rsid w:val="004401BA"/>
    <w:rPr>
      <w:rFonts w:eastAsia="Times New Roman" w:cs="Times New Roman"/>
      <w:b/>
      <w:bCs/>
      <w:i/>
      <w:iCs/>
      <w:sz w:val="28"/>
      <w:szCs w:val="24"/>
      <w:lang w:eastAsia="zh-CN"/>
    </w:rPr>
  </w:style>
  <w:style w:type="paragraph" w:customStyle="1" w:styleId="310">
    <w:name w:val="Основной текст 31"/>
    <w:basedOn w:val="a"/>
    <w:rsid w:val="004401BA"/>
    <w:pPr>
      <w:suppressAutoHyphens/>
      <w:jc w:val="center"/>
    </w:pPr>
    <w:rPr>
      <w:b/>
      <w:spacing w:val="14"/>
      <w:sz w:val="32"/>
      <w:lang w:eastAsia="zh-CN"/>
    </w:rPr>
  </w:style>
  <w:style w:type="paragraph" w:customStyle="1" w:styleId="211">
    <w:name w:val="Основной текст с отступом 21"/>
    <w:basedOn w:val="a"/>
    <w:rsid w:val="004401BA"/>
    <w:pPr>
      <w:suppressAutoHyphens/>
      <w:overflowPunct w:val="0"/>
      <w:autoSpaceDE w:val="0"/>
      <w:ind w:firstLine="720"/>
      <w:jc w:val="both"/>
    </w:pPr>
    <w:rPr>
      <w:sz w:val="28"/>
      <w:szCs w:val="20"/>
      <w:lang w:eastAsia="zh-CN"/>
    </w:rPr>
  </w:style>
  <w:style w:type="paragraph" w:customStyle="1" w:styleId="311">
    <w:name w:val="Основной текст с отступом 31"/>
    <w:basedOn w:val="a"/>
    <w:rsid w:val="004401BA"/>
    <w:pPr>
      <w:suppressAutoHyphens/>
      <w:autoSpaceDE w:val="0"/>
      <w:spacing w:line="320" w:lineRule="atLeast"/>
      <w:ind w:left="420" w:hanging="420"/>
      <w:jc w:val="both"/>
    </w:pPr>
    <w:rPr>
      <w:sz w:val="20"/>
      <w:lang w:eastAsia="zh-CN"/>
    </w:rPr>
  </w:style>
  <w:style w:type="paragraph" w:styleId="af9">
    <w:name w:val="annotation text"/>
    <w:basedOn w:val="a"/>
    <w:link w:val="afa"/>
    <w:uiPriority w:val="99"/>
    <w:semiHidden/>
    <w:unhideWhenUsed/>
    <w:rsid w:val="004401BA"/>
    <w:rPr>
      <w:sz w:val="20"/>
      <w:szCs w:val="20"/>
    </w:rPr>
  </w:style>
  <w:style w:type="character" w:customStyle="1" w:styleId="afa">
    <w:name w:val="Текст примечания Знак"/>
    <w:basedOn w:val="a0"/>
    <w:link w:val="af9"/>
    <w:uiPriority w:val="99"/>
    <w:semiHidden/>
    <w:rsid w:val="004401BA"/>
    <w:rPr>
      <w:rFonts w:eastAsia="Times New Roman" w:cs="Times New Roman"/>
      <w:sz w:val="20"/>
      <w:szCs w:val="20"/>
      <w:lang w:eastAsia="ru-RU"/>
    </w:rPr>
  </w:style>
  <w:style w:type="paragraph" w:styleId="afb">
    <w:name w:val="annotation subject"/>
    <w:basedOn w:val="1c"/>
    <w:next w:val="1c"/>
    <w:link w:val="afc"/>
    <w:rsid w:val="004401BA"/>
    <w:rPr>
      <w:b/>
      <w:bCs/>
    </w:rPr>
  </w:style>
  <w:style w:type="character" w:customStyle="1" w:styleId="afc">
    <w:name w:val="Тема примечания Знак"/>
    <w:basedOn w:val="afa"/>
    <w:link w:val="afb"/>
    <w:rsid w:val="004401BA"/>
    <w:rPr>
      <w:rFonts w:eastAsia="Times New Roman" w:cs="Times New Roman"/>
      <w:b/>
      <w:bCs/>
      <w:sz w:val="20"/>
      <w:szCs w:val="20"/>
      <w:lang w:eastAsia="zh-CN"/>
    </w:rPr>
  </w:style>
  <w:style w:type="paragraph" w:customStyle="1" w:styleId="ConsNonformat">
    <w:name w:val="ConsNonformat"/>
    <w:rsid w:val="004401BA"/>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4401BA"/>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1d">
    <w:name w:val="Знак1"/>
    <w:basedOn w:val="a"/>
    <w:rsid w:val="004401BA"/>
    <w:pPr>
      <w:suppressAutoHyphens/>
      <w:overflowPunct w:val="0"/>
      <w:autoSpaceDE w:val="0"/>
    </w:pPr>
    <w:rPr>
      <w:rFonts w:ascii="Verdana" w:hAnsi="Verdana" w:cs="Verdana"/>
      <w:sz w:val="20"/>
      <w:szCs w:val="20"/>
      <w:lang w:val="en-US" w:eastAsia="zh-CN"/>
    </w:rPr>
  </w:style>
  <w:style w:type="paragraph" w:styleId="afd">
    <w:name w:val="No Spacing"/>
    <w:qFormat/>
    <w:rsid w:val="004401BA"/>
    <w:pPr>
      <w:suppressAutoHyphens/>
      <w:spacing w:after="0" w:line="240" w:lineRule="auto"/>
    </w:pPr>
    <w:rPr>
      <w:rFonts w:ascii="Calibri" w:eastAsia="Times New Roman" w:hAnsi="Calibri" w:cs="Calibri"/>
      <w:sz w:val="22"/>
      <w:lang w:eastAsia="zh-CN"/>
    </w:rPr>
  </w:style>
  <w:style w:type="paragraph" w:styleId="afe">
    <w:name w:val="footnote text"/>
    <w:basedOn w:val="a"/>
    <w:link w:val="aff"/>
    <w:rsid w:val="004401BA"/>
    <w:pPr>
      <w:suppressAutoHyphens/>
    </w:pPr>
    <w:rPr>
      <w:sz w:val="20"/>
      <w:szCs w:val="20"/>
      <w:lang w:eastAsia="zh-CN"/>
    </w:rPr>
  </w:style>
  <w:style w:type="character" w:customStyle="1" w:styleId="aff">
    <w:name w:val="Текст сноски Знак"/>
    <w:basedOn w:val="a0"/>
    <w:link w:val="afe"/>
    <w:rsid w:val="004401BA"/>
    <w:rPr>
      <w:rFonts w:eastAsia="Times New Roman" w:cs="Times New Roman"/>
      <w:sz w:val="20"/>
      <w:szCs w:val="20"/>
      <w:lang w:eastAsia="zh-CN"/>
    </w:rPr>
  </w:style>
  <w:style w:type="paragraph" w:customStyle="1" w:styleId="aff0">
    <w:name w:val="Содержимое таблицы"/>
    <w:basedOn w:val="a"/>
    <w:rsid w:val="004401BA"/>
    <w:pPr>
      <w:suppressLineNumbers/>
      <w:suppressAutoHyphens/>
    </w:pPr>
    <w:rPr>
      <w:sz w:val="20"/>
      <w:szCs w:val="20"/>
      <w:lang w:eastAsia="zh-CN"/>
    </w:rPr>
  </w:style>
  <w:style w:type="paragraph" w:customStyle="1" w:styleId="aff1">
    <w:name w:val="Заголовок таблицы"/>
    <w:basedOn w:val="aff0"/>
    <w:rsid w:val="004401BA"/>
    <w:pPr>
      <w:jc w:val="center"/>
    </w:pPr>
    <w:rPr>
      <w:b/>
      <w:bCs/>
    </w:rPr>
  </w:style>
  <w:style w:type="character" w:customStyle="1" w:styleId="1e">
    <w:name w:val="Заголовок №1_"/>
    <w:basedOn w:val="a0"/>
    <w:link w:val="1f"/>
    <w:rsid w:val="002D52C5"/>
    <w:rPr>
      <w:rFonts w:eastAsia="Times New Roman" w:cs="Times New Roman"/>
      <w:b/>
      <w:bCs/>
      <w:sz w:val="28"/>
      <w:szCs w:val="28"/>
      <w:shd w:val="clear" w:color="auto" w:fill="FFFFFF"/>
    </w:rPr>
  </w:style>
  <w:style w:type="paragraph" w:customStyle="1" w:styleId="1f">
    <w:name w:val="Заголовок №1"/>
    <w:basedOn w:val="a"/>
    <w:link w:val="1e"/>
    <w:rsid w:val="002D52C5"/>
    <w:pPr>
      <w:widowControl w:val="0"/>
      <w:shd w:val="clear" w:color="auto" w:fill="FFFFFF"/>
      <w:spacing w:line="338" w:lineRule="exact"/>
      <w:jc w:val="center"/>
      <w:outlineLvl w:val="0"/>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597712022">
      <w:bodyDiv w:val="1"/>
      <w:marLeft w:val="0"/>
      <w:marRight w:val="0"/>
      <w:marTop w:val="0"/>
      <w:marBottom w:val="0"/>
      <w:divBdr>
        <w:top w:val="none" w:sz="0" w:space="0" w:color="auto"/>
        <w:left w:val="none" w:sz="0" w:space="0" w:color="auto"/>
        <w:bottom w:val="none" w:sz="0" w:space="0" w:color="auto"/>
        <w:right w:val="none" w:sz="0" w:space="0" w:color="auto"/>
      </w:divBdr>
    </w:div>
    <w:div w:id="1763604119">
      <w:bodyDiv w:val="1"/>
      <w:marLeft w:val="0"/>
      <w:marRight w:val="0"/>
      <w:marTop w:val="0"/>
      <w:marBottom w:val="0"/>
      <w:divBdr>
        <w:top w:val="none" w:sz="0" w:space="0" w:color="auto"/>
        <w:left w:val="none" w:sz="0" w:space="0" w:color="auto"/>
        <w:bottom w:val="none" w:sz="0" w:space="0" w:color="auto"/>
        <w:right w:val="none" w:sz="0" w:space="0" w:color="auto"/>
      </w:divBdr>
    </w:div>
    <w:div w:id="202324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pchsro2@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7F19-CCA6-4843-9C44-BB644377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2389</TotalTime>
  <Pages>1</Pages>
  <Words>18887</Words>
  <Characters>107658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1212</cp:lastModifiedBy>
  <cp:revision>2126</cp:revision>
  <cp:lastPrinted>2019-05-30T07:45:00Z</cp:lastPrinted>
  <dcterms:created xsi:type="dcterms:W3CDTF">2017-12-19T08:58:00Z</dcterms:created>
  <dcterms:modified xsi:type="dcterms:W3CDTF">2024-02-14T07:34:00Z</dcterms:modified>
</cp:coreProperties>
</file>